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179C" w:rsidRPr="00BF0B2D" w:rsidRDefault="00FC179C" w:rsidP="00542BD6">
      <w:pPr>
        <w:tabs>
          <w:tab w:val="left" w:pos="142"/>
        </w:tabs>
        <w:spacing w:line="240" w:lineRule="exact"/>
        <w:jc w:val="right"/>
        <w:rPr>
          <w:rFonts w:hint="eastAsia"/>
        </w:rPr>
      </w:pPr>
      <w:bookmarkStart w:id="0" w:name="_Toc108705125"/>
      <w:bookmarkStart w:id="1" w:name="_Toc108705822"/>
      <w:bookmarkStart w:id="2" w:name="_Toc109729241"/>
      <w:r w:rsidRPr="00BF0B2D">
        <w:t>A</w:t>
      </w:r>
      <w:r w:rsidR="00BF0B2D" w:rsidRPr="00BF0B2D">
        <w:t>nexa</w:t>
      </w:r>
      <w:r w:rsidRPr="00BF0B2D">
        <w:t xml:space="preserve"> 5</w:t>
      </w:r>
      <w:r w:rsidR="008E1172">
        <w:t>.</w:t>
      </w:r>
      <w:r w:rsidRPr="00BF0B2D">
        <w:t xml:space="preserve"> </w:t>
      </w:r>
      <w:r w:rsidR="00C71AE1" w:rsidRPr="00BF0B2D">
        <w:t>Contract</w:t>
      </w:r>
      <w:bookmarkEnd w:id="0"/>
      <w:bookmarkEnd w:id="1"/>
      <w:r w:rsidR="00BF0B2D" w:rsidRPr="00BF0B2D">
        <w:t xml:space="preserve"> de finanțare</w:t>
      </w:r>
      <w:r w:rsidR="002E668A" w:rsidRPr="002E668A">
        <w:t xml:space="preserve"> </w:t>
      </w:r>
      <w:r w:rsidR="002E668A" w:rsidRPr="002E668A">
        <w:rPr>
          <w:sz w:val="20"/>
        </w:rPr>
        <w:t>(model-cadru)</w:t>
      </w:r>
      <w:bookmarkEnd w:id="2"/>
    </w:p>
    <w:p w:rsidR="00FC179C" w:rsidRPr="00697CFC" w:rsidRDefault="00FC179C" w:rsidP="00FC179C">
      <w:pPr>
        <w:jc w:val="right"/>
        <w:rPr>
          <w:rFonts w:ascii="Trebuchet MS" w:hAnsi="Trebuchet MS"/>
        </w:rPr>
      </w:pPr>
    </w:p>
    <w:p w:rsidR="00FC179C" w:rsidRPr="00BF0B2D" w:rsidRDefault="00FC179C" w:rsidP="00FC179C">
      <w:pPr>
        <w:rPr>
          <w:rFonts w:ascii="Trebuchet MS" w:hAnsi="Trebuchet MS"/>
          <w:b/>
        </w:rPr>
      </w:pPr>
      <w:r w:rsidRPr="00697CFC">
        <w:rPr>
          <w:rFonts w:ascii="Trebuchet MS" w:hAnsi="Trebuchet MS"/>
        </w:rPr>
        <w:t xml:space="preserve">                          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53"/>
        <w:gridCol w:w="5353"/>
      </w:tblGrid>
      <w:tr w:rsidR="00697CFC" w:rsidRPr="00697CFC">
        <w:tc>
          <w:tcPr>
            <w:tcW w:w="6487" w:type="dxa"/>
          </w:tcPr>
          <w:p w:rsidR="00FC179C" w:rsidRPr="00697CFC" w:rsidRDefault="00BF0B2D">
            <w:pPr>
              <w:jc w:val="both"/>
              <w:rPr>
                <w:rFonts w:ascii="Trebuchet MS" w:hAnsi="Trebuchet MS"/>
                <w:b/>
                <w:bCs/>
              </w:rPr>
            </w:pPr>
            <w:r w:rsidRPr="00BF0B2D">
              <w:rPr>
                <w:rFonts w:ascii="Trebuchet MS" w:hAnsi="Trebuchet MS"/>
                <w:b/>
              </w:rPr>
              <w:t>Contractor</w:t>
            </w:r>
            <w:r w:rsidR="00FC179C" w:rsidRPr="00697CFC">
              <w:rPr>
                <w:rFonts w:ascii="Trebuchet MS" w:hAnsi="Trebuchet MS"/>
                <w:b/>
                <w:bCs/>
              </w:rPr>
              <w:t>...........................</w:t>
            </w:r>
            <w:r>
              <w:rPr>
                <w:rFonts w:ascii="Trebuchet MS" w:hAnsi="Trebuchet MS"/>
                <w:b/>
                <w:bCs/>
              </w:rPr>
              <w:t>.</w:t>
            </w:r>
          </w:p>
        </w:tc>
        <w:tc>
          <w:tcPr>
            <w:tcW w:w="8222" w:type="dxa"/>
          </w:tcPr>
          <w:p w:rsidR="00FC179C" w:rsidRPr="00697CFC" w:rsidRDefault="00FC179C">
            <w:pPr>
              <w:jc w:val="center"/>
              <w:rPr>
                <w:rFonts w:ascii="Trebuchet MS" w:hAnsi="Trebuchet MS"/>
                <w:b/>
                <w:bCs/>
              </w:rPr>
            </w:pPr>
            <w:r w:rsidRPr="00697CFC">
              <w:rPr>
                <w:rFonts w:ascii="Trebuchet MS" w:hAnsi="Trebuchet MS"/>
                <w:b/>
                <w:bCs/>
              </w:rPr>
              <w:t xml:space="preserve">  MINISTERUL CERCETĂRII, INOVĂRII ȘI DIGITALIZĂRII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97CFC" w:rsidRPr="00697CFC">
        <w:tc>
          <w:tcPr>
            <w:tcW w:w="6487" w:type="dxa"/>
          </w:tcPr>
          <w:p w:rsidR="00FC179C" w:rsidRPr="00697CFC" w:rsidRDefault="00FC179C">
            <w:pPr>
              <w:jc w:val="right"/>
              <w:rPr>
                <w:rFonts w:ascii="Trebuchet MS" w:hAnsi="Trebuchet MS"/>
              </w:rPr>
            </w:pPr>
            <w:r w:rsidRPr="00697CFC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222" w:type="dxa"/>
          </w:tcPr>
          <w:p w:rsidR="00FC179C" w:rsidRPr="00697CFC" w:rsidRDefault="00BF0B2D">
            <w:pPr>
              <w:ind w:left="2214" w:right="-4785" w:hanging="160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  <w:r w:rsidR="00FC179C" w:rsidRPr="00697CFC">
              <w:rPr>
                <w:rFonts w:ascii="Trebuchet MS" w:hAnsi="Trebuchet MS"/>
              </w:rPr>
              <w:t>Nr. …………. /…………..</w:t>
            </w:r>
          </w:p>
        </w:tc>
      </w:tr>
      <w:tr w:rsidR="00697CFC" w:rsidRPr="00697CFC">
        <w:tc>
          <w:tcPr>
            <w:tcW w:w="6487" w:type="dxa"/>
          </w:tcPr>
          <w:p w:rsidR="00FC179C" w:rsidRPr="00697CFC" w:rsidRDefault="00FC179C">
            <w:pPr>
              <w:rPr>
                <w:rFonts w:ascii="Trebuchet MS" w:hAnsi="Trebuchet MS"/>
              </w:rPr>
            </w:pPr>
          </w:p>
        </w:tc>
        <w:tc>
          <w:tcPr>
            <w:tcW w:w="8222" w:type="dxa"/>
          </w:tcPr>
          <w:p w:rsidR="00FC179C" w:rsidRPr="00697CFC" w:rsidRDefault="00FC179C">
            <w:pPr>
              <w:rPr>
                <w:rFonts w:ascii="Trebuchet MS" w:hAnsi="Trebuchet MS"/>
              </w:rPr>
            </w:pPr>
          </w:p>
        </w:tc>
      </w:tr>
    </w:tbl>
    <w:p w:rsidR="00FC179C" w:rsidRPr="00697CFC" w:rsidRDefault="00FC179C" w:rsidP="00FC179C">
      <w:pPr>
        <w:rPr>
          <w:rFonts w:ascii="Trebuchet MS" w:hAnsi="Trebuchet MS"/>
        </w:rPr>
      </w:pPr>
    </w:p>
    <w:p w:rsidR="00FC179C" w:rsidRPr="00697CFC" w:rsidRDefault="00FC179C" w:rsidP="00FC179C">
      <w:pPr>
        <w:rPr>
          <w:rFonts w:ascii="Trebuchet MS" w:hAnsi="Trebuchet MS"/>
        </w:rPr>
      </w:pPr>
    </w:p>
    <w:p w:rsidR="00FC179C" w:rsidRPr="00697CFC" w:rsidRDefault="00FC179C" w:rsidP="00FC179C">
      <w:pPr>
        <w:jc w:val="center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 xml:space="preserve">CONTRACT DE FINANŢARE </w:t>
      </w:r>
    </w:p>
    <w:p w:rsidR="00FC179C" w:rsidRPr="00697CFC" w:rsidRDefault="00FC179C" w:rsidP="00FC179C">
      <w:pPr>
        <w:jc w:val="center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 xml:space="preserve">A MANIFESTĂRILOR ŞTIINŢIFICE ŞI A EVENIMENTELOR </w:t>
      </w:r>
      <w:r w:rsidR="0055759D">
        <w:rPr>
          <w:rFonts w:ascii="Trebuchet MS" w:hAnsi="Trebuchet MS"/>
          <w:b/>
          <w:bCs/>
        </w:rPr>
        <w:t xml:space="preserve">ASOCIATE </w:t>
      </w:r>
      <w:r w:rsidRPr="00697CFC">
        <w:rPr>
          <w:rFonts w:ascii="Trebuchet MS" w:hAnsi="Trebuchet MS"/>
          <w:b/>
          <w:bCs/>
        </w:rPr>
        <w:t>IN ANUL 202</w:t>
      </w:r>
      <w:r w:rsidR="00D75B84">
        <w:rPr>
          <w:rFonts w:ascii="Trebuchet MS" w:hAnsi="Trebuchet MS"/>
          <w:b/>
          <w:bCs/>
        </w:rPr>
        <w:t>4</w:t>
      </w:r>
    </w:p>
    <w:p w:rsidR="00FC179C" w:rsidRPr="00697CFC" w:rsidRDefault="00FC179C" w:rsidP="00FC179C">
      <w:pPr>
        <w:jc w:val="center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Nr. ………….. din ………………………</w:t>
      </w:r>
    </w:p>
    <w:p w:rsidR="00FC179C" w:rsidRPr="00697CFC" w:rsidRDefault="00FC179C" w:rsidP="00FC179C">
      <w:pPr>
        <w:jc w:val="center"/>
        <w:rPr>
          <w:rFonts w:ascii="Trebuchet MS" w:hAnsi="Trebuchet MS"/>
          <w:b/>
          <w:bCs/>
        </w:rPr>
      </w:pPr>
    </w:p>
    <w:p w:rsidR="00FC179C" w:rsidRPr="00697CFC" w:rsidRDefault="00FC179C" w:rsidP="00FC179C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</w:rPr>
        <w:t>Între:</w:t>
      </w:r>
    </w:p>
    <w:p w:rsidR="00FC179C" w:rsidRPr="00697CFC" w:rsidRDefault="00FC179C" w:rsidP="00FC179C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</w:rPr>
        <w:tab/>
      </w:r>
      <w:r w:rsidRPr="004A00DC">
        <w:rPr>
          <w:rFonts w:ascii="Trebuchet MS" w:hAnsi="Trebuchet MS"/>
        </w:rPr>
        <w:t xml:space="preserve">- </w:t>
      </w:r>
      <w:r w:rsidR="00F27132" w:rsidRPr="004A00DC">
        <w:rPr>
          <w:rFonts w:ascii="Trebuchet MS" w:hAnsi="Trebuchet MS"/>
          <w:b/>
        </w:rPr>
        <w:t>MINISTERUL CERCETĂRII</w:t>
      </w:r>
      <w:r w:rsidR="00BF0B2D">
        <w:rPr>
          <w:rFonts w:ascii="Trebuchet MS" w:hAnsi="Trebuchet MS"/>
          <w:b/>
        </w:rPr>
        <w:t>,</w:t>
      </w:r>
      <w:r w:rsidRPr="004A00DC">
        <w:rPr>
          <w:rFonts w:ascii="Trebuchet MS" w:hAnsi="Trebuchet MS"/>
          <w:b/>
        </w:rPr>
        <w:t xml:space="preserve"> INOVĂRII </w:t>
      </w:r>
      <w:r w:rsidR="00BF0B2D">
        <w:rPr>
          <w:rFonts w:ascii="Trebuchet MS" w:hAnsi="Trebuchet MS"/>
          <w:b/>
        </w:rPr>
        <w:t>ȘI DIGITALIZĂ</w:t>
      </w:r>
      <w:r w:rsidR="00F27132" w:rsidRPr="004A00DC">
        <w:rPr>
          <w:rFonts w:ascii="Trebuchet MS" w:hAnsi="Trebuchet MS"/>
          <w:b/>
        </w:rPr>
        <w:t>RII</w:t>
      </w:r>
      <w:r w:rsidRPr="004A00DC">
        <w:rPr>
          <w:rFonts w:ascii="Trebuchet MS" w:hAnsi="Trebuchet MS"/>
        </w:rPr>
        <w:t xml:space="preserve"> – cu sediul în București, str. Mendeleev, nr.</w:t>
      </w:r>
      <w:r w:rsidR="00BF0B2D">
        <w:rPr>
          <w:rFonts w:ascii="Trebuchet MS" w:hAnsi="Trebuchet MS"/>
        </w:rPr>
        <w:t xml:space="preserve"> </w:t>
      </w:r>
      <w:r w:rsidRPr="004A00DC">
        <w:rPr>
          <w:rFonts w:ascii="Trebuchet MS" w:hAnsi="Trebuchet MS"/>
        </w:rPr>
        <w:t xml:space="preserve">21-25, sector 1, cod poștal 010362, tel. 021/318.30.67, cont IBAN </w:t>
      </w:r>
      <w:r w:rsidRPr="00B5609F">
        <w:rPr>
          <w:rFonts w:ascii="Trebuchet MS" w:hAnsi="Trebuchet MS"/>
        </w:rPr>
        <w:t>RO</w:t>
      </w:r>
      <w:r w:rsidR="008F4277" w:rsidRPr="00B5609F">
        <w:rPr>
          <w:rFonts w:ascii="Trebuchet MS" w:hAnsi="Trebuchet MS"/>
        </w:rPr>
        <w:t>43TREZ23A530200550148X</w:t>
      </w:r>
      <w:r w:rsidRPr="004A00DC">
        <w:rPr>
          <w:rFonts w:ascii="Trebuchet MS" w:hAnsi="Trebuchet MS"/>
        </w:rPr>
        <w:t xml:space="preserve">, deschis la Trezoreria Operativă a Municipiului București, cod fiscal </w:t>
      </w:r>
      <w:r w:rsidR="00F27132" w:rsidRPr="004A00DC">
        <w:rPr>
          <w:rFonts w:ascii="Trebuchet MS" w:hAnsi="Trebuchet MS"/>
        </w:rPr>
        <w:t>43516588</w:t>
      </w:r>
      <w:r w:rsidRPr="004A00DC">
        <w:rPr>
          <w:rFonts w:ascii="Trebuchet MS" w:hAnsi="Trebuchet MS"/>
        </w:rPr>
        <w:t>, reprezentată legal prin domnul ..............</w:t>
      </w:r>
      <w:r w:rsidRPr="00697CFC">
        <w:rPr>
          <w:rFonts w:ascii="Trebuchet MS" w:hAnsi="Trebuchet MS"/>
        </w:rPr>
        <w:t xml:space="preserve">...., având funcția de Ministru </w:t>
      </w:r>
      <w:proofErr w:type="spellStart"/>
      <w:r w:rsidRPr="00697CFC">
        <w:rPr>
          <w:rFonts w:ascii="Trebuchet MS" w:hAnsi="Trebuchet MS"/>
        </w:rPr>
        <w:t>şi</w:t>
      </w:r>
      <w:proofErr w:type="spellEnd"/>
      <w:r w:rsidRPr="00697CFC">
        <w:rPr>
          <w:rFonts w:ascii="Trebuchet MS" w:hAnsi="Trebuchet MS"/>
        </w:rPr>
        <w:t xml:space="preserve"> de doamna </w:t>
      </w:r>
      <w:r w:rsidR="000D28A9">
        <w:rPr>
          <w:rFonts w:ascii="Trebuchet MS" w:hAnsi="Trebuchet MS"/>
        </w:rPr>
        <w:t>.............</w:t>
      </w:r>
      <w:r w:rsidRPr="00697CFC">
        <w:rPr>
          <w:rFonts w:ascii="Trebuchet MS" w:hAnsi="Trebuchet MS"/>
        </w:rPr>
        <w:t xml:space="preserve">, având funcția de Director economic, în calitate de </w:t>
      </w:r>
      <w:r w:rsidRPr="00697CFC">
        <w:rPr>
          <w:rFonts w:ascii="Trebuchet MS" w:hAnsi="Trebuchet MS"/>
          <w:b/>
        </w:rPr>
        <w:t>Autoritate Contractantă,</w:t>
      </w:r>
    </w:p>
    <w:p w:rsidR="00FC179C" w:rsidRPr="00697CFC" w:rsidRDefault="00FC179C" w:rsidP="00FC179C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</w:rPr>
        <w:t xml:space="preserve"> </w:t>
      </w:r>
      <w:r w:rsidR="00CC3347">
        <w:rPr>
          <w:rFonts w:ascii="Trebuchet MS" w:hAnsi="Trebuchet MS"/>
        </w:rPr>
        <w:t>ș</w:t>
      </w:r>
      <w:r w:rsidRPr="00697CFC">
        <w:rPr>
          <w:rFonts w:ascii="Trebuchet MS" w:hAnsi="Trebuchet MS"/>
        </w:rPr>
        <w:t>i</w:t>
      </w:r>
    </w:p>
    <w:p w:rsidR="00FC179C" w:rsidRPr="00697CFC" w:rsidRDefault="00FC179C" w:rsidP="00FC179C">
      <w:pPr>
        <w:jc w:val="both"/>
        <w:rPr>
          <w:rFonts w:ascii="Trebuchet MS" w:hAnsi="Trebuchet MS"/>
          <w:b/>
        </w:rPr>
      </w:pPr>
      <w:r w:rsidRPr="00697CFC">
        <w:rPr>
          <w:rFonts w:ascii="Trebuchet MS" w:hAnsi="Trebuchet MS"/>
          <w:b/>
        </w:rPr>
        <w:tab/>
        <w:t xml:space="preserve">-     </w:t>
      </w:r>
      <w:r w:rsidRPr="00697CFC">
        <w:rPr>
          <w:rFonts w:ascii="Trebuchet MS" w:hAnsi="Trebuchet MS"/>
        </w:rPr>
        <w:t>( denumirea completă și prescurtată a unității)...................... cu sediul în ....................... , cod poștal ................., str.................................., județ (sector).............. , tel..................., fax.................., e-mail......</w:t>
      </w:r>
      <w:r w:rsidR="00BF0B2D">
        <w:rPr>
          <w:rFonts w:ascii="Trebuchet MS" w:hAnsi="Trebuchet MS"/>
        </w:rPr>
        <w:t>..................... , î</w:t>
      </w:r>
      <w:r w:rsidRPr="00697CFC">
        <w:rPr>
          <w:rFonts w:ascii="Trebuchet MS" w:hAnsi="Trebuchet MS"/>
        </w:rPr>
        <w:t>nregistrată la Registrul Comerțului sub nr. ................ cod fiscal ................., cod IBAN nr.</w:t>
      </w:r>
      <w:r w:rsidRPr="00697CFC">
        <w:rPr>
          <w:rFonts w:ascii="Trebuchet MS" w:hAnsi="Trebuchet MS"/>
          <w:lang w:val="en-US"/>
        </w:rPr>
        <w:t xml:space="preserve">…………………………………………, </w:t>
      </w:r>
      <w:r w:rsidRPr="00697CFC">
        <w:rPr>
          <w:rFonts w:ascii="Trebuchet MS" w:hAnsi="Trebuchet MS"/>
        </w:rPr>
        <w:t xml:space="preserve">deschis la Trezoreria (Banca) ..............................., reprezentată prin Director general ..........................și Director economic................................,  în calitate de </w:t>
      </w:r>
      <w:r w:rsidRPr="00697CFC">
        <w:rPr>
          <w:rFonts w:ascii="Trebuchet MS" w:hAnsi="Trebuchet MS"/>
          <w:b/>
        </w:rPr>
        <w:t>Contractor,</w:t>
      </w:r>
    </w:p>
    <w:p w:rsidR="00FC179C" w:rsidRPr="00697CFC" w:rsidRDefault="00FC179C" w:rsidP="00FC179C">
      <w:pPr>
        <w:jc w:val="both"/>
        <w:rPr>
          <w:rFonts w:ascii="Trebuchet MS" w:hAnsi="Trebuchet MS"/>
        </w:rPr>
      </w:pPr>
    </w:p>
    <w:p w:rsidR="00FC179C" w:rsidRPr="00697CFC" w:rsidRDefault="00FC179C" w:rsidP="00FC179C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</w:rPr>
        <w:t xml:space="preserve">s-a încheiat prezentul </w:t>
      </w:r>
      <w:r w:rsidRPr="00697CFC">
        <w:rPr>
          <w:rFonts w:ascii="Trebuchet MS" w:hAnsi="Trebuchet MS"/>
          <w:b/>
          <w:bCs/>
        </w:rPr>
        <w:t>contract de finanțare</w:t>
      </w:r>
      <w:r w:rsidRPr="00697CFC">
        <w:rPr>
          <w:rFonts w:ascii="Trebuchet MS" w:hAnsi="Trebuchet MS"/>
        </w:rPr>
        <w:t>, în condițiile art. 58, alin. 3, lit. h</w:t>
      </w:r>
      <w:r w:rsidR="00BF0B2D">
        <w:rPr>
          <w:rFonts w:ascii="Trebuchet MS" w:hAnsi="Trebuchet MS"/>
        </w:rPr>
        <w:t>)</w:t>
      </w:r>
      <w:r w:rsidRPr="00697CFC">
        <w:rPr>
          <w:rFonts w:ascii="Trebuchet MS" w:hAnsi="Trebuchet MS"/>
        </w:rPr>
        <w:t xml:space="preserve"> din Ordonanța Guvernului nr.</w:t>
      </w:r>
      <w:r w:rsidR="00BF0B2D">
        <w:rPr>
          <w:rFonts w:ascii="Trebuchet MS" w:hAnsi="Trebuchet MS"/>
        </w:rPr>
        <w:t xml:space="preserve"> </w:t>
      </w:r>
      <w:r w:rsidRPr="00697CFC">
        <w:rPr>
          <w:rFonts w:ascii="Trebuchet MS" w:hAnsi="Trebuchet MS"/>
        </w:rPr>
        <w:t xml:space="preserve">57/2002 privind cercetarea științifică și dezvoltarea tehnologică, cu modificările </w:t>
      </w:r>
      <w:proofErr w:type="spellStart"/>
      <w:r w:rsidRPr="00697CFC">
        <w:rPr>
          <w:rFonts w:ascii="Trebuchet MS" w:hAnsi="Trebuchet MS"/>
        </w:rPr>
        <w:t>şi</w:t>
      </w:r>
      <w:proofErr w:type="spellEnd"/>
      <w:r w:rsidRPr="00697CFC">
        <w:rPr>
          <w:rFonts w:ascii="Trebuchet MS" w:hAnsi="Trebuchet MS"/>
        </w:rPr>
        <w:t xml:space="preserve"> completările ulterioare.</w:t>
      </w:r>
    </w:p>
    <w:p w:rsidR="00FC179C" w:rsidRPr="00697CFC" w:rsidRDefault="00FC179C" w:rsidP="00FC179C">
      <w:pPr>
        <w:jc w:val="both"/>
        <w:rPr>
          <w:rFonts w:ascii="Trebuchet MS" w:hAnsi="Trebuchet MS"/>
        </w:rPr>
      </w:pPr>
    </w:p>
    <w:p w:rsidR="00FC179C" w:rsidRPr="00697CFC" w:rsidRDefault="00FC179C" w:rsidP="001E5798">
      <w:pPr>
        <w:widowControl/>
        <w:numPr>
          <w:ilvl w:val="0"/>
          <w:numId w:val="44"/>
        </w:numPr>
        <w:suppressAutoHyphens w:val="0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OBIECTUL CONTRACTULUI</w:t>
      </w:r>
    </w:p>
    <w:p w:rsidR="00FC179C" w:rsidRPr="00697CFC" w:rsidRDefault="00FC179C" w:rsidP="00FC179C">
      <w:pPr>
        <w:rPr>
          <w:rFonts w:ascii="Trebuchet MS" w:hAnsi="Trebuchet MS"/>
          <w:b/>
          <w:bCs/>
        </w:rPr>
      </w:pPr>
    </w:p>
    <w:p w:rsidR="00FC179C" w:rsidRPr="00697CFC" w:rsidRDefault="00FC179C" w:rsidP="00FC179C">
      <w:pPr>
        <w:rPr>
          <w:rFonts w:ascii="Trebuchet MS" w:hAnsi="Trebuchet MS"/>
        </w:rPr>
      </w:pPr>
      <w:r w:rsidRPr="00697CFC">
        <w:rPr>
          <w:rFonts w:ascii="Trebuchet MS" w:hAnsi="Trebuchet MS"/>
          <w:b/>
          <w:bCs/>
        </w:rPr>
        <w:t xml:space="preserve">Art. 1 </w:t>
      </w:r>
      <w:r w:rsidRPr="00697CFC">
        <w:rPr>
          <w:rFonts w:ascii="Trebuchet MS" w:hAnsi="Trebuchet MS"/>
        </w:rPr>
        <w:t xml:space="preserve"> Obiectul contractului îl constituie finanțarea parțială de către </w:t>
      </w:r>
      <w:r w:rsidRPr="00697CFC">
        <w:rPr>
          <w:rFonts w:ascii="Trebuchet MS" w:hAnsi="Trebuchet MS"/>
          <w:b/>
        </w:rPr>
        <w:t>Ministerul Cercetării, Inovării</w:t>
      </w:r>
      <w:r w:rsidRPr="00697CFC">
        <w:rPr>
          <w:rFonts w:ascii="Trebuchet MS" w:hAnsi="Trebuchet MS"/>
        </w:rPr>
        <w:t xml:space="preserve"> ș</w:t>
      </w:r>
      <w:r w:rsidRPr="00697CFC">
        <w:rPr>
          <w:rFonts w:ascii="Trebuchet MS" w:hAnsi="Trebuchet MS"/>
          <w:b/>
        </w:rPr>
        <w:t>i Digitaliz</w:t>
      </w:r>
      <w:r w:rsidR="00CC3347">
        <w:rPr>
          <w:rFonts w:ascii="Trebuchet MS" w:hAnsi="Trebuchet MS"/>
          <w:b/>
        </w:rPr>
        <w:t>ă</w:t>
      </w:r>
      <w:r w:rsidRPr="00697CFC">
        <w:rPr>
          <w:rFonts w:ascii="Trebuchet MS" w:hAnsi="Trebuchet MS"/>
          <w:b/>
        </w:rPr>
        <w:t>rii</w:t>
      </w:r>
      <w:r w:rsidRPr="00697CFC">
        <w:rPr>
          <w:rFonts w:ascii="Trebuchet MS" w:hAnsi="Trebuchet MS"/>
        </w:rPr>
        <w:t xml:space="preserve"> a manifestării:</w:t>
      </w:r>
    </w:p>
    <w:p w:rsidR="00FC179C" w:rsidRPr="00697CFC" w:rsidRDefault="00FC179C" w:rsidP="00FC179C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</w:rPr>
        <w:t>.................................................................................................................................  care va avea loc în data /perioada ............</w:t>
      </w:r>
      <w:r w:rsidRPr="0055759D">
        <w:rPr>
          <w:rFonts w:ascii="Trebuchet MS" w:hAnsi="Trebuchet MS"/>
        </w:rPr>
        <w:t>202</w:t>
      </w:r>
      <w:r w:rsidR="002E0EEA">
        <w:rPr>
          <w:rFonts w:ascii="Trebuchet MS" w:hAnsi="Trebuchet MS"/>
        </w:rPr>
        <w:t>4</w:t>
      </w:r>
      <w:r w:rsidRPr="00697CFC">
        <w:rPr>
          <w:rFonts w:ascii="Trebuchet MS" w:hAnsi="Trebuchet MS"/>
        </w:rPr>
        <w:t>.</w:t>
      </w:r>
    </w:p>
    <w:p w:rsidR="00FC179C" w:rsidRPr="00697CFC" w:rsidRDefault="00FC179C" w:rsidP="00FC179C">
      <w:pPr>
        <w:rPr>
          <w:rFonts w:ascii="Trebuchet MS" w:hAnsi="Trebuchet MS"/>
        </w:rPr>
      </w:pPr>
      <w:r w:rsidRPr="00697CFC">
        <w:rPr>
          <w:rFonts w:ascii="Trebuchet MS" w:hAnsi="Trebuchet MS"/>
        </w:rPr>
        <w:t xml:space="preserve">                                      </w:t>
      </w:r>
    </w:p>
    <w:p w:rsidR="00FC179C" w:rsidRPr="00697CFC" w:rsidRDefault="00FC179C" w:rsidP="001E5798">
      <w:pPr>
        <w:widowControl/>
        <w:numPr>
          <w:ilvl w:val="0"/>
          <w:numId w:val="44"/>
        </w:numPr>
        <w:suppressAutoHyphens w:val="0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PLATA ŞI MODALITĂŢILE DE PLATĂ</w:t>
      </w:r>
    </w:p>
    <w:p w:rsidR="00FC179C" w:rsidRPr="00697CFC" w:rsidRDefault="00FC179C" w:rsidP="00FC179C">
      <w:pPr>
        <w:rPr>
          <w:rFonts w:ascii="Trebuchet MS" w:hAnsi="Trebuchet MS"/>
          <w:bCs/>
        </w:rPr>
      </w:pPr>
    </w:p>
    <w:p w:rsidR="00FC179C" w:rsidRPr="00697CFC" w:rsidRDefault="00FC179C" w:rsidP="00FC179C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  <w:b/>
          <w:bCs/>
        </w:rPr>
        <w:t xml:space="preserve">Art. 2  </w:t>
      </w:r>
      <w:r w:rsidRPr="00697CFC">
        <w:rPr>
          <w:rFonts w:ascii="Trebuchet MS" w:hAnsi="Trebuchet MS"/>
        </w:rPr>
        <w:t xml:space="preserve">Valoarea contractului este de </w:t>
      </w:r>
      <w:r w:rsidRPr="00697CFC">
        <w:rPr>
          <w:rFonts w:ascii="Trebuchet MS" w:hAnsi="Trebuchet MS"/>
          <w:b/>
        </w:rPr>
        <w:t xml:space="preserve">…… lei, </w:t>
      </w:r>
      <w:r w:rsidRPr="00697CFC">
        <w:rPr>
          <w:rFonts w:ascii="Trebuchet MS" w:hAnsi="Trebuchet MS"/>
        </w:rPr>
        <w:t xml:space="preserve">reprezentând suma totală alocată de la bugetul de stat pentru anul </w:t>
      </w:r>
      <w:r w:rsidRPr="0055759D">
        <w:rPr>
          <w:rFonts w:ascii="Trebuchet MS" w:hAnsi="Trebuchet MS"/>
        </w:rPr>
        <w:t>202</w:t>
      </w:r>
      <w:r w:rsidR="00AF07A8">
        <w:rPr>
          <w:rFonts w:ascii="Trebuchet MS" w:hAnsi="Trebuchet MS"/>
        </w:rPr>
        <w:t>4</w:t>
      </w:r>
      <w:r w:rsidRPr="0055759D">
        <w:rPr>
          <w:rFonts w:ascii="Trebuchet MS" w:hAnsi="Trebuchet MS"/>
        </w:rPr>
        <w:t>.</w:t>
      </w:r>
    </w:p>
    <w:p w:rsidR="00FC179C" w:rsidRPr="00697CFC" w:rsidRDefault="00FC179C" w:rsidP="00FC179C">
      <w:pPr>
        <w:jc w:val="both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 xml:space="preserve">Art. 3 </w:t>
      </w:r>
    </w:p>
    <w:p w:rsidR="00FC179C" w:rsidRPr="00697CFC" w:rsidRDefault="00FC179C" w:rsidP="00FC179C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  <w:b/>
          <w:bCs/>
        </w:rPr>
        <w:t xml:space="preserve">(1) </w:t>
      </w:r>
      <w:r w:rsidRPr="00697CFC">
        <w:rPr>
          <w:rFonts w:ascii="Trebuchet MS" w:hAnsi="Trebuchet MS"/>
        </w:rPr>
        <w:t xml:space="preserve">Plata se va face de către </w:t>
      </w:r>
      <w:r w:rsidRPr="00697CFC">
        <w:rPr>
          <w:rFonts w:ascii="Trebuchet MS" w:hAnsi="Trebuchet MS"/>
          <w:b/>
        </w:rPr>
        <w:t>Ministerul Cercetării, Inovării</w:t>
      </w:r>
      <w:r w:rsidRPr="00697CFC">
        <w:rPr>
          <w:rFonts w:ascii="Trebuchet MS" w:hAnsi="Trebuchet MS"/>
        </w:rPr>
        <w:t xml:space="preserve"> ș</w:t>
      </w:r>
      <w:r w:rsidRPr="00697CFC">
        <w:rPr>
          <w:rFonts w:ascii="Trebuchet MS" w:hAnsi="Trebuchet MS"/>
          <w:b/>
        </w:rPr>
        <w:t>i Digitalizării</w:t>
      </w:r>
      <w:r w:rsidRPr="00697CFC">
        <w:rPr>
          <w:rFonts w:ascii="Trebuchet MS" w:hAnsi="Trebuchet MS"/>
        </w:rPr>
        <w:t xml:space="preserve"> în contul contractorului, pe bază de ordin de plată sau alte mijloace de decontare prevăzute de organele bancare </w:t>
      </w:r>
      <w:proofErr w:type="spellStart"/>
      <w:r w:rsidRPr="00697CFC">
        <w:rPr>
          <w:rFonts w:ascii="Trebuchet MS" w:hAnsi="Trebuchet MS"/>
        </w:rPr>
        <w:t>şi</w:t>
      </w:r>
      <w:proofErr w:type="spellEnd"/>
      <w:r w:rsidRPr="00697CFC">
        <w:rPr>
          <w:rFonts w:ascii="Trebuchet MS" w:hAnsi="Trebuchet MS"/>
        </w:rPr>
        <w:t xml:space="preserve"> valabile în momentul decontării.</w:t>
      </w:r>
    </w:p>
    <w:p w:rsidR="00FC179C" w:rsidRPr="00697CFC" w:rsidRDefault="00FC179C" w:rsidP="00FC179C">
      <w:pPr>
        <w:jc w:val="both"/>
        <w:rPr>
          <w:rFonts w:ascii="Trebuchet MS" w:hAnsi="Trebuchet MS"/>
        </w:rPr>
      </w:pPr>
      <w:r w:rsidRPr="00BF0B2D">
        <w:rPr>
          <w:rFonts w:ascii="Trebuchet MS" w:hAnsi="Trebuchet MS"/>
          <w:b/>
          <w:bCs/>
        </w:rPr>
        <w:t xml:space="preserve">(2) </w:t>
      </w:r>
      <w:r w:rsidRPr="00BF0B2D">
        <w:rPr>
          <w:rFonts w:ascii="Trebuchet MS" w:hAnsi="Trebuchet MS"/>
        </w:rPr>
        <w:t>Vor fi decontate numai categoriile de cheltuieli prevăzute în Anexa 2 care</w:t>
      </w:r>
      <w:r w:rsidRPr="00697CFC">
        <w:rPr>
          <w:rFonts w:ascii="Trebuchet MS" w:hAnsi="Trebuchet MS"/>
        </w:rPr>
        <w:t xml:space="preserve"> face parte integrantă din prezentul contract.</w:t>
      </w:r>
    </w:p>
    <w:p w:rsidR="00FC179C" w:rsidRPr="00697CFC" w:rsidRDefault="00FC179C" w:rsidP="00FC179C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  <w:b/>
          <w:bCs/>
        </w:rPr>
        <w:t xml:space="preserve">Art. 4 (1) </w:t>
      </w:r>
      <w:r w:rsidRPr="00697CFC">
        <w:rPr>
          <w:rFonts w:ascii="Trebuchet MS" w:hAnsi="Trebuchet MS"/>
        </w:rPr>
        <w:t xml:space="preserve">Contractorul va prezenta, în maximum 30 de zile de la finalizarea acțiunii, </w:t>
      </w:r>
      <w:r w:rsidR="00AC228D">
        <w:rPr>
          <w:rFonts w:ascii="Trebuchet MS" w:hAnsi="Trebuchet MS"/>
        </w:rPr>
        <w:t xml:space="preserve">dar nu mai târziu de 10 decembrie 2024, </w:t>
      </w:r>
      <w:r w:rsidRPr="00697CFC">
        <w:rPr>
          <w:rFonts w:ascii="Trebuchet MS" w:hAnsi="Trebuchet MS"/>
        </w:rPr>
        <w:t xml:space="preserve">decontul justificativ al cheltuielilor, care cuprinde obligatoriu </w:t>
      </w:r>
      <w:r w:rsidRPr="00697CFC">
        <w:rPr>
          <w:rFonts w:ascii="Trebuchet MS" w:hAnsi="Trebuchet MS"/>
        </w:rPr>
        <w:lastRenderedPageBreak/>
        <w:t>următoarele:</w:t>
      </w:r>
    </w:p>
    <w:p w:rsidR="00FC179C" w:rsidRPr="00697CFC" w:rsidRDefault="00FC179C" w:rsidP="00FC179C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</w:rPr>
        <w:t xml:space="preserve">- actele de decontare în copie, certificate de reprezentantul legal și care vor conține facturi fiscale însoțite de </w:t>
      </w:r>
      <w:r w:rsidRPr="00697CFC">
        <w:rPr>
          <w:rFonts w:ascii="Trebuchet MS" w:hAnsi="Trebuchet MS"/>
          <w:b/>
        </w:rPr>
        <w:t>documentele care atestă efectuarea plății (</w:t>
      </w:r>
      <w:r w:rsidRPr="00697CFC">
        <w:rPr>
          <w:rFonts w:ascii="Trebuchet MS" w:hAnsi="Trebuchet MS"/>
        </w:rPr>
        <w:t>ordine de plata, chitanțe, extrase de cont etc.);</w:t>
      </w:r>
    </w:p>
    <w:p w:rsidR="00FC179C" w:rsidRPr="00697CFC" w:rsidRDefault="00FC179C" w:rsidP="00FC179C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</w:rPr>
        <w:t xml:space="preserve">- raportul de sinteză privind manifestarea organizată. Raportul cuprinde 2-10 pagini și include prezentarea manifestării precum și concluziile formulate la finalul acesteia, inclusiv propuneri și puncte de vedere privind evoluția domeniului respectiv și politicile specifice de dezvoltare; </w:t>
      </w:r>
    </w:p>
    <w:p w:rsidR="00FC179C" w:rsidRPr="00697CFC" w:rsidRDefault="00FC179C" w:rsidP="00FC179C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</w:rPr>
        <w:t>- listele participanților români și străini cu instituția și adresele lor de e-mail, semnate de particip</w:t>
      </w:r>
      <w:r w:rsidR="00834297">
        <w:rPr>
          <w:rFonts w:ascii="Trebuchet MS" w:hAnsi="Trebuchet MS"/>
        </w:rPr>
        <w:t xml:space="preserve">anți conform modelului (Anexa </w:t>
      </w:r>
      <w:r w:rsidR="00332DF2" w:rsidRPr="00697CFC">
        <w:rPr>
          <w:rFonts w:ascii="Trebuchet MS" w:hAnsi="Trebuchet MS"/>
        </w:rPr>
        <w:t>3</w:t>
      </w:r>
      <w:r w:rsidRPr="00697CFC">
        <w:rPr>
          <w:rFonts w:ascii="Trebuchet MS" w:hAnsi="Trebuchet MS"/>
        </w:rPr>
        <w:t>) din Ghidul privind finanțarea manifestărilor științifice în anul 202</w:t>
      </w:r>
      <w:r w:rsidR="00EA645F">
        <w:rPr>
          <w:rFonts w:ascii="Trebuchet MS" w:hAnsi="Trebuchet MS"/>
        </w:rPr>
        <w:t>4</w:t>
      </w:r>
      <w:r w:rsidRPr="00697CFC">
        <w:rPr>
          <w:rFonts w:ascii="Trebuchet MS" w:hAnsi="Trebuchet MS"/>
        </w:rPr>
        <w:t>;</w:t>
      </w:r>
    </w:p>
    <w:p w:rsidR="00FC179C" w:rsidRPr="004A00DC" w:rsidRDefault="00FC179C" w:rsidP="00FC179C">
      <w:pPr>
        <w:jc w:val="both"/>
        <w:rPr>
          <w:rFonts w:ascii="Trebuchet MS" w:hAnsi="Trebuchet MS"/>
        </w:rPr>
      </w:pPr>
      <w:r w:rsidRPr="004A00DC">
        <w:rPr>
          <w:rFonts w:ascii="Trebuchet MS" w:hAnsi="Trebuchet MS"/>
        </w:rPr>
        <w:t>-  fișa sintetică a manifestării științi</w:t>
      </w:r>
      <w:r w:rsidR="00023262">
        <w:rPr>
          <w:rFonts w:ascii="Trebuchet MS" w:hAnsi="Trebuchet MS"/>
        </w:rPr>
        <w:t xml:space="preserve">fice conform modelului (Anexa </w:t>
      </w:r>
      <w:r w:rsidR="00332DF2" w:rsidRPr="004A00DC">
        <w:rPr>
          <w:rFonts w:ascii="Trebuchet MS" w:hAnsi="Trebuchet MS"/>
        </w:rPr>
        <w:t>4</w:t>
      </w:r>
      <w:r w:rsidRPr="004A00DC">
        <w:rPr>
          <w:rFonts w:ascii="Trebuchet MS" w:hAnsi="Trebuchet MS"/>
        </w:rPr>
        <w:t>);</w:t>
      </w:r>
    </w:p>
    <w:p w:rsidR="00FC179C" w:rsidRPr="004A00DC" w:rsidRDefault="00FC179C" w:rsidP="00FC179C">
      <w:pPr>
        <w:jc w:val="both"/>
        <w:rPr>
          <w:rFonts w:ascii="Trebuchet MS" w:hAnsi="Trebuchet MS"/>
        </w:rPr>
      </w:pPr>
      <w:r w:rsidRPr="004A00DC">
        <w:rPr>
          <w:rFonts w:ascii="Trebuchet MS" w:hAnsi="Trebuchet MS"/>
        </w:rPr>
        <w:t>- nota de fundame</w:t>
      </w:r>
      <w:r w:rsidR="00834297">
        <w:rPr>
          <w:rFonts w:ascii="Trebuchet MS" w:hAnsi="Trebuchet MS"/>
        </w:rPr>
        <w:t xml:space="preserve">ntare a costului acțiunii Anexa </w:t>
      </w:r>
      <w:r w:rsidR="00332DF2" w:rsidRPr="004A00DC">
        <w:rPr>
          <w:rFonts w:ascii="Trebuchet MS" w:hAnsi="Trebuchet MS"/>
        </w:rPr>
        <w:t>5</w:t>
      </w:r>
      <w:r w:rsidRPr="004A00DC">
        <w:rPr>
          <w:rFonts w:ascii="Trebuchet MS" w:hAnsi="Trebuchet MS"/>
        </w:rPr>
        <w:t xml:space="preserve">, cu încadrarea cheltuielilor finanțate de Ministerul Cercetării, Inovării și Digitalizării conform Anexei </w:t>
      </w:r>
      <w:r w:rsidR="00332DF2" w:rsidRPr="004A00DC">
        <w:rPr>
          <w:rFonts w:ascii="Trebuchet MS" w:hAnsi="Trebuchet MS"/>
        </w:rPr>
        <w:t>2</w:t>
      </w:r>
      <w:r w:rsidRPr="004A00DC">
        <w:rPr>
          <w:rFonts w:ascii="Trebuchet MS" w:hAnsi="Trebuchet MS"/>
        </w:rPr>
        <w:t xml:space="preserve"> la prezentul contract.</w:t>
      </w:r>
    </w:p>
    <w:p w:rsidR="00FC179C" w:rsidRPr="00697CFC" w:rsidRDefault="00FC179C" w:rsidP="00FC179C">
      <w:pPr>
        <w:ind w:firstLine="426"/>
        <w:jc w:val="both"/>
        <w:rPr>
          <w:rFonts w:ascii="Trebuchet MS" w:hAnsi="Trebuchet MS"/>
        </w:rPr>
      </w:pPr>
      <w:r w:rsidRPr="004A00DC">
        <w:rPr>
          <w:rFonts w:ascii="Trebuchet MS" w:hAnsi="Trebuchet MS"/>
          <w:b/>
        </w:rPr>
        <w:t>(2)</w:t>
      </w:r>
      <w:r w:rsidRPr="004A00DC">
        <w:rPr>
          <w:rFonts w:ascii="Trebuchet MS" w:hAnsi="Trebuchet MS"/>
        </w:rPr>
        <w:t xml:space="preserve"> Se decontează numai acele cheltuieli care au fost efectuate</w:t>
      </w:r>
      <w:r w:rsidRPr="00697CFC">
        <w:rPr>
          <w:rFonts w:ascii="Trebuchet MS" w:hAnsi="Trebuchet MS"/>
        </w:rPr>
        <w:t xml:space="preserve"> după data încheierii contractului de finanțare. Suma decontată va fi stabilită în baza documentelor justificative menționate la alin (1).</w:t>
      </w:r>
    </w:p>
    <w:p w:rsidR="00FC179C" w:rsidRPr="00697CFC" w:rsidRDefault="00FC179C" w:rsidP="00FC179C">
      <w:pPr>
        <w:jc w:val="center"/>
        <w:rPr>
          <w:rFonts w:ascii="Trebuchet MS" w:hAnsi="Trebuchet MS"/>
          <w:b/>
          <w:bCs/>
        </w:rPr>
      </w:pPr>
    </w:p>
    <w:p w:rsidR="00FC179C" w:rsidRPr="00697CFC" w:rsidRDefault="00FC179C" w:rsidP="00FC179C">
      <w:pPr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 xml:space="preserve">III. OBLIGAŢIILE PĂRŢILOR </w:t>
      </w:r>
    </w:p>
    <w:p w:rsidR="00FC179C" w:rsidRPr="00697CFC" w:rsidRDefault="00FC179C" w:rsidP="00FC179C">
      <w:pPr>
        <w:jc w:val="center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179C" w:rsidRPr="00697CFC" w:rsidRDefault="00FC179C" w:rsidP="00FC179C">
      <w:pPr>
        <w:spacing w:after="120"/>
        <w:jc w:val="both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Art. 5 Obligațiile Autorității Contractante :</w:t>
      </w:r>
    </w:p>
    <w:p w:rsidR="00FC179C" w:rsidRPr="00697CFC" w:rsidRDefault="00FC179C" w:rsidP="00FC179C">
      <w:pPr>
        <w:ind w:firstLine="426"/>
        <w:jc w:val="both"/>
        <w:rPr>
          <w:rFonts w:ascii="Trebuchet MS" w:hAnsi="Trebuchet MS"/>
          <w:bCs/>
        </w:rPr>
      </w:pPr>
      <w:r w:rsidRPr="00697CFC">
        <w:rPr>
          <w:rFonts w:ascii="Trebuchet MS" w:hAnsi="Trebuchet MS"/>
          <w:bCs/>
        </w:rPr>
        <w:t>a) să vireze suma pentru care au fost depuse documente justificative, dar nu mai mult decât valoarea  prevăzută la art.</w:t>
      </w:r>
      <w:r w:rsidR="00BF0B2D">
        <w:rPr>
          <w:rFonts w:ascii="Trebuchet MS" w:hAnsi="Trebuchet MS"/>
          <w:bCs/>
        </w:rPr>
        <w:t xml:space="preserve"> </w:t>
      </w:r>
      <w:r w:rsidRPr="00697CFC">
        <w:rPr>
          <w:rFonts w:ascii="Trebuchet MS" w:hAnsi="Trebuchet MS"/>
          <w:bCs/>
        </w:rPr>
        <w:t>2 din prezentul contract, în termen de 30 de zile de la prezentarea și avizarea  decontului justificativ.</w:t>
      </w:r>
    </w:p>
    <w:p w:rsidR="00FC179C" w:rsidRPr="00697CFC" w:rsidRDefault="00FC179C" w:rsidP="00FC179C">
      <w:pPr>
        <w:jc w:val="both"/>
        <w:rPr>
          <w:rFonts w:ascii="Trebuchet MS" w:hAnsi="Trebuchet MS"/>
        </w:rPr>
      </w:pPr>
    </w:p>
    <w:p w:rsidR="00FC179C" w:rsidRPr="00697CFC" w:rsidRDefault="00FC179C" w:rsidP="00FC179C">
      <w:pPr>
        <w:spacing w:after="120"/>
        <w:jc w:val="both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Art. 6 Obligațiile contractorului :</w:t>
      </w:r>
    </w:p>
    <w:p w:rsidR="00FC179C" w:rsidRPr="00697CFC" w:rsidRDefault="00FC179C" w:rsidP="00FC179C">
      <w:pPr>
        <w:ind w:firstLine="426"/>
        <w:jc w:val="both"/>
        <w:rPr>
          <w:rFonts w:ascii="Trebuchet MS" w:hAnsi="Trebuchet MS"/>
          <w:bCs/>
        </w:rPr>
      </w:pPr>
      <w:r w:rsidRPr="00697CFC">
        <w:rPr>
          <w:rFonts w:ascii="Trebuchet MS" w:hAnsi="Trebuchet MS"/>
          <w:bCs/>
        </w:rPr>
        <w:t>a) să asigure organizarea și desfășurarea manifestării conform prevederilor din Anexa 1 la prezentul contract;</w:t>
      </w:r>
    </w:p>
    <w:p w:rsidR="00FC179C" w:rsidRPr="00697CFC" w:rsidRDefault="00FC179C" w:rsidP="00FC179C">
      <w:pPr>
        <w:ind w:firstLine="426"/>
        <w:jc w:val="both"/>
        <w:rPr>
          <w:rFonts w:ascii="Trebuchet MS" w:hAnsi="Trebuchet MS"/>
          <w:bCs/>
          <w:lang w:val="en-US"/>
        </w:rPr>
      </w:pPr>
      <w:r w:rsidRPr="00697CFC">
        <w:rPr>
          <w:rFonts w:ascii="Trebuchet MS" w:hAnsi="Trebuchet MS"/>
        </w:rPr>
        <w:t xml:space="preserve">b) </w:t>
      </w:r>
      <w:r w:rsidRPr="00697CFC">
        <w:rPr>
          <w:rFonts w:ascii="Trebuchet MS" w:hAnsi="Trebuchet MS"/>
          <w:bCs/>
        </w:rPr>
        <w:t>să asigure accesul la lucrările manifestării a persoanei desemnate cu monitorizarea propusă de Comisia de manifestări științifice</w:t>
      </w:r>
      <w:r w:rsidRPr="00697CFC">
        <w:rPr>
          <w:rFonts w:ascii="Trebuchet MS" w:hAnsi="Trebuchet MS"/>
          <w:bCs/>
          <w:lang w:val="en-US"/>
        </w:rPr>
        <w:t>;</w:t>
      </w:r>
    </w:p>
    <w:p w:rsidR="00FC179C" w:rsidRPr="00697CFC" w:rsidRDefault="00FC179C" w:rsidP="00FC179C">
      <w:pPr>
        <w:ind w:firstLine="426"/>
        <w:jc w:val="both"/>
        <w:rPr>
          <w:rFonts w:ascii="Trebuchet MS" w:hAnsi="Trebuchet MS"/>
        </w:rPr>
      </w:pPr>
      <w:r w:rsidRPr="00697CFC">
        <w:rPr>
          <w:rFonts w:ascii="Trebuchet MS" w:hAnsi="Trebuchet MS"/>
        </w:rPr>
        <w:t>c) să prezinte la contractare documentele de înființare și statutul instituției;</w:t>
      </w:r>
    </w:p>
    <w:p w:rsidR="00FC179C" w:rsidRDefault="00FC179C" w:rsidP="00FC179C">
      <w:pPr>
        <w:ind w:firstLine="426"/>
        <w:jc w:val="both"/>
        <w:rPr>
          <w:rFonts w:ascii="Trebuchet MS" w:hAnsi="Trebuchet MS"/>
        </w:rPr>
      </w:pPr>
      <w:r w:rsidRPr="00697CFC">
        <w:rPr>
          <w:rFonts w:ascii="Trebuchet MS" w:hAnsi="Trebuchet MS"/>
        </w:rPr>
        <w:t>d) să prezinte spre decontare documentele justificative prevăzute la art. 4, în maxim 30 de zile de la data finalizării acțiunii</w:t>
      </w:r>
      <w:r w:rsidRPr="004A00DC">
        <w:rPr>
          <w:rFonts w:ascii="Trebuchet MS" w:hAnsi="Trebuchet MS"/>
        </w:rPr>
        <w:t xml:space="preserve">, dar nu mai târziu de </w:t>
      </w:r>
      <w:r w:rsidR="00AF07A8">
        <w:rPr>
          <w:rFonts w:ascii="Trebuchet MS" w:hAnsi="Trebuchet MS"/>
        </w:rPr>
        <w:t>10</w:t>
      </w:r>
      <w:r w:rsidRPr="00063F40">
        <w:rPr>
          <w:rFonts w:ascii="Trebuchet MS" w:hAnsi="Trebuchet MS"/>
        </w:rPr>
        <w:t xml:space="preserve"> decembrie 202</w:t>
      </w:r>
      <w:r w:rsidR="00AF07A8">
        <w:rPr>
          <w:rFonts w:ascii="Trebuchet MS" w:hAnsi="Trebuchet MS"/>
        </w:rPr>
        <w:t>4</w:t>
      </w:r>
      <w:r w:rsidRPr="004A00DC">
        <w:rPr>
          <w:rFonts w:ascii="Trebuchet MS" w:hAnsi="Trebuchet MS"/>
        </w:rPr>
        <w:t xml:space="preserve"> pentru manifestările care se vor derula pana la data de </w:t>
      </w:r>
      <w:r w:rsidR="00272640">
        <w:rPr>
          <w:rFonts w:ascii="Trebuchet MS" w:hAnsi="Trebuchet MS"/>
        </w:rPr>
        <w:t xml:space="preserve">20 </w:t>
      </w:r>
      <w:r w:rsidRPr="00063F40">
        <w:rPr>
          <w:rFonts w:ascii="Trebuchet MS" w:hAnsi="Trebuchet MS"/>
        </w:rPr>
        <w:t>noiembrie 202</w:t>
      </w:r>
      <w:r w:rsidR="00AF07A8">
        <w:rPr>
          <w:rFonts w:ascii="Trebuchet MS" w:hAnsi="Trebuchet MS"/>
        </w:rPr>
        <w:t>4</w:t>
      </w:r>
      <w:r w:rsidRPr="004A00DC">
        <w:rPr>
          <w:rFonts w:ascii="Trebuchet MS" w:hAnsi="Trebuchet MS"/>
        </w:rPr>
        <w:t>;</w:t>
      </w:r>
    </w:p>
    <w:p w:rsidR="00697CFC" w:rsidRPr="00697CFC" w:rsidRDefault="00697CFC" w:rsidP="00FC179C">
      <w:pPr>
        <w:ind w:firstLine="426"/>
        <w:jc w:val="both"/>
        <w:rPr>
          <w:rFonts w:ascii="Trebuchet MS" w:hAnsi="Trebuchet MS"/>
        </w:rPr>
      </w:pPr>
    </w:p>
    <w:p w:rsidR="00E90E35" w:rsidRPr="00697CFC" w:rsidRDefault="00E90E35" w:rsidP="004A752E">
      <w:pPr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IV.REZILIEREA CONTRACTULUI</w:t>
      </w:r>
    </w:p>
    <w:p w:rsidR="00E90E35" w:rsidRPr="00697CFC" w:rsidRDefault="00E90E35" w:rsidP="00E90E35">
      <w:pPr>
        <w:spacing w:after="120"/>
        <w:jc w:val="both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 xml:space="preserve">Art. 7 </w:t>
      </w:r>
      <w:r w:rsidRPr="00BF0B2D">
        <w:rPr>
          <w:rFonts w:ascii="Trebuchet MS" w:hAnsi="Trebuchet MS"/>
          <w:bCs/>
        </w:rPr>
        <w:t xml:space="preserve">În cazul nerespectării termenului prevăzut la art.4 din prezentul contract, contractul se consideră reziliat de drept, fără punerea în întârziere </w:t>
      </w:r>
      <w:proofErr w:type="spellStart"/>
      <w:r w:rsidRPr="00BF0B2D">
        <w:rPr>
          <w:rFonts w:ascii="Trebuchet MS" w:hAnsi="Trebuchet MS"/>
          <w:bCs/>
        </w:rPr>
        <w:t>şi</w:t>
      </w:r>
      <w:proofErr w:type="spellEnd"/>
      <w:r w:rsidRPr="00BF0B2D">
        <w:rPr>
          <w:rFonts w:ascii="Trebuchet MS" w:hAnsi="Trebuchet MS"/>
          <w:bCs/>
        </w:rPr>
        <w:t xml:space="preserve"> fără nici o altă formalitate prealabilă.</w:t>
      </w:r>
    </w:p>
    <w:p w:rsidR="00E90E35" w:rsidRPr="00697CFC" w:rsidRDefault="00E90E35" w:rsidP="00E90E35">
      <w:pPr>
        <w:rPr>
          <w:rFonts w:hint="eastAsia"/>
        </w:rPr>
      </w:pPr>
    </w:p>
    <w:p w:rsidR="00E90E35" w:rsidRPr="00697CFC" w:rsidRDefault="00E90E35" w:rsidP="004A752E">
      <w:pPr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V. RĂSPUNDERE CONTRACTUALĂ</w:t>
      </w:r>
    </w:p>
    <w:p w:rsidR="00E90E35" w:rsidRDefault="00E90E35" w:rsidP="00697CFC">
      <w:pPr>
        <w:jc w:val="both"/>
        <w:rPr>
          <w:rFonts w:ascii="Trebuchet MS" w:hAnsi="Trebuchet MS"/>
          <w:bCs/>
        </w:rPr>
      </w:pPr>
      <w:r w:rsidRPr="00697CFC">
        <w:rPr>
          <w:rFonts w:ascii="Trebuchet MS" w:hAnsi="Trebuchet MS"/>
          <w:b/>
          <w:bCs/>
        </w:rPr>
        <w:t>Art. 8</w:t>
      </w:r>
      <w:r w:rsidRPr="00BF0B2D">
        <w:rPr>
          <w:rFonts w:ascii="Trebuchet MS" w:hAnsi="Trebuchet MS"/>
          <w:bCs/>
        </w:rPr>
        <w:t xml:space="preserve"> Contractorul răspunde de corectitudinea documentelor de raportare și financiar-contabile prezentate pentru decontare la Ministerul Cercetării, Inovării și Digitalizării.</w:t>
      </w:r>
    </w:p>
    <w:p w:rsidR="00BF0B2D" w:rsidRPr="00697CFC" w:rsidRDefault="00BF0B2D" w:rsidP="00697CFC">
      <w:pPr>
        <w:jc w:val="both"/>
        <w:rPr>
          <w:rFonts w:ascii="Trebuchet MS" w:hAnsi="Trebuchet MS"/>
          <w:b/>
          <w:bCs/>
        </w:rPr>
      </w:pPr>
    </w:p>
    <w:p w:rsidR="00E90E35" w:rsidRDefault="00E90E35" w:rsidP="004A752E">
      <w:pPr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VI. FORŢA MAJORĂ</w:t>
      </w:r>
    </w:p>
    <w:p w:rsidR="00E90E35" w:rsidRPr="00697CFC" w:rsidRDefault="00E90E35" w:rsidP="00697CFC">
      <w:pPr>
        <w:jc w:val="both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 xml:space="preserve">Art.  9 </w:t>
      </w:r>
      <w:r w:rsidRPr="00BF0B2D">
        <w:rPr>
          <w:rFonts w:ascii="Trebuchet MS" w:hAnsi="Trebuchet MS"/>
          <w:bCs/>
        </w:rPr>
        <w:t>Forța majoră, așa cum este definită prin lege, apără de răspundere partea care o invocă, în termen de 15 zile de la data producerii evenimentului, cu condiția notificării în scris a celeilalte părți.</w:t>
      </w:r>
    </w:p>
    <w:p w:rsidR="00E90E35" w:rsidRPr="00697CFC" w:rsidRDefault="00E90E35" w:rsidP="00E90E35">
      <w:pPr>
        <w:rPr>
          <w:rFonts w:hint="eastAsia"/>
        </w:rPr>
      </w:pPr>
    </w:p>
    <w:p w:rsidR="00E90E35" w:rsidRDefault="00E90E35" w:rsidP="004A752E">
      <w:pPr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VII. LITIGII</w:t>
      </w:r>
    </w:p>
    <w:p w:rsidR="00E90E35" w:rsidRPr="00BF0B2D" w:rsidRDefault="00E90E35" w:rsidP="00E90E35">
      <w:pPr>
        <w:jc w:val="both"/>
        <w:rPr>
          <w:rFonts w:ascii="Trebuchet MS" w:hAnsi="Trebuchet MS"/>
          <w:bCs/>
        </w:rPr>
      </w:pPr>
      <w:r w:rsidRPr="00697CFC">
        <w:rPr>
          <w:rFonts w:ascii="Trebuchet MS" w:hAnsi="Trebuchet MS"/>
          <w:b/>
          <w:bCs/>
        </w:rPr>
        <w:t xml:space="preserve">Art. 10 </w:t>
      </w:r>
      <w:r w:rsidRPr="00BF0B2D">
        <w:rPr>
          <w:rFonts w:ascii="Trebuchet MS" w:hAnsi="Trebuchet MS"/>
          <w:bCs/>
        </w:rPr>
        <w:t>Litigiile de orice fel decurgând din executarea prezentului contract se soluționează pe cale amiabilă, iar în caz contrar sunt de competența instanțelor judecătorești de drept comun.</w:t>
      </w:r>
    </w:p>
    <w:p w:rsidR="00E90E35" w:rsidRPr="00697CFC" w:rsidRDefault="00E90E35" w:rsidP="00E90E35">
      <w:pPr>
        <w:rPr>
          <w:rFonts w:hint="eastAsia"/>
        </w:rPr>
      </w:pPr>
    </w:p>
    <w:p w:rsidR="00E90E35" w:rsidRPr="00697CFC" w:rsidRDefault="00E90E35" w:rsidP="004A752E">
      <w:pPr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lastRenderedPageBreak/>
        <w:t>VIII. CLAUZE SPECIALE</w:t>
      </w:r>
    </w:p>
    <w:p w:rsidR="00E90E35" w:rsidRPr="00697CFC" w:rsidRDefault="00E90E35" w:rsidP="00697CFC">
      <w:pPr>
        <w:jc w:val="both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 xml:space="preserve">Art. 11  </w:t>
      </w:r>
      <w:r w:rsidRPr="00BF0B2D">
        <w:rPr>
          <w:rFonts w:ascii="Trebuchet MS" w:hAnsi="Trebuchet MS"/>
          <w:bCs/>
        </w:rPr>
        <w:t xml:space="preserve">Contractorul este obligat să procure produse </w:t>
      </w:r>
      <w:proofErr w:type="spellStart"/>
      <w:r w:rsidRPr="00BF0B2D">
        <w:rPr>
          <w:rFonts w:ascii="Trebuchet MS" w:hAnsi="Trebuchet MS"/>
          <w:bCs/>
        </w:rPr>
        <w:t>şi</w:t>
      </w:r>
      <w:proofErr w:type="spellEnd"/>
      <w:r w:rsidRPr="00BF0B2D">
        <w:rPr>
          <w:rFonts w:ascii="Trebuchet MS" w:hAnsi="Trebuchet MS"/>
          <w:bCs/>
        </w:rPr>
        <w:t xml:space="preserve"> servicii necesare realizării acțiunii în condițiile respectării prevederilor legale privind achizițiile publice.</w:t>
      </w:r>
    </w:p>
    <w:p w:rsidR="00E90E35" w:rsidRPr="00697CFC" w:rsidRDefault="00E90E35" w:rsidP="00E90E35">
      <w:pPr>
        <w:rPr>
          <w:rFonts w:hint="eastAsia"/>
        </w:rPr>
      </w:pPr>
    </w:p>
    <w:p w:rsidR="00E90E35" w:rsidRPr="00697CFC" w:rsidRDefault="00E90E35" w:rsidP="00697CFC">
      <w:pPr>
        <w:jc w:val="both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Art. 12 Următoarele anexe fac parte integrantă din prezentul contract:</w:t>
      </w:r>
    </w:p>
    <w:p w:rsidR="00F81DAB" w:rsidRPr="00697CFC" w:rsidRDefault="00F81DAB" w:rsidP="00E90E35">
      <w:pPr>
        <w:ind w:firstLine="426"/>
        <w:jc w:val="both"/>
        <w:rPr>
          <w:rFonts w:ascii="Trebuchet MS" w:hAnsi="Trebuchet MS"/>
          <w:b/>
          <w:bCs/>
        </w:rPr>
      </w:pPr>
    </w:p>
    <w:p w:rsidR="00274972" w:rsidRPr="002E668A" w:rsidRDefault="00274972" w:rsidP="002E668A">
      <w:pPr>
        <w:rPr>
          <w:rFonts w:ascii="Trebuchet MS" w:hAnsi="Trebuchet MS"/>
        </w:rPr>
      </w:pPr>
      <w:r w:rsidRPr="002E668A">
        <w:rPr>
          <w:rFonts w:ascii="Trebuchet MS" w:hAnsi="Trebuchet MS"/>
        </w:rPr>
        <w:t xml:space="preserve">Anexa </w:t>
      </w:r>
      <w:r w:rsidR="00772C1E">
        <w:rPr>
          <w:rFonts w:ascii="Trebuchet MS" w:hAnsi="Trebuchet MS"/>
        </w:rPr>
        <w:t>1</w:t>
      </w:r>
      <w:r w:rsidRPr="002E668A">
        <w:rPr>
          <w:rFonts w:ascii="Trebuchet MS" w:hAnsi="Trebuchet MS"/>
        </w:rPr>
        <w:t xml:space="preserve"> Fisa manifest</w:t>
      </w:r>
      <w:r w:rsidR="00135E3F">
        <w:rPr>
          <w:rFonts w:ascii="Trebuchet MS" w:hAnsi="Trebuchet MS"/>
        </w:rPr>
        <w:t>ă</w:t>
      </w:r>
      <w:r w:rsidRPr="002E668A">
        <w:rPr>
          <w:rFonts w:ascii="Trebuchet MS" w:hAnsi="Trebuchet MS"/>
        </w:rPr>
        <w:t xml:space="preserve">rii </w:t>
      </w:r>
      <w:r w:rsidR="00135E3F">
        <w:rPr>
          <w:rFonts w:ascii="Trebuchet MS" w:hAnsi="Trebuchet MS"/>
        </w:rPr>
        <w:t>ș</w:t>
      </w:r>
      <w:r w:rsidRPr="002E668A">
        <w:rPr>
          <w:rFonts w:ascii="Trebuchet MS" w:hAnsi="Trebuchet MS"/>
        </w:rPr>
        <w:t>tiin</w:t>
      </w:r>
      <w:r w:rsidR="00135E3F">
        <w:rPr>
          <w:rFonts w:ascii="Trebuchet MS" w:hAnsi="Trebuchet MS"/>
        </w:rPr>
        <w:t>ț</w:t>
      </w:r>
      <w:r w:rsidRPr="002E668A">
        <w:rPr>
          <w:rFonts w:ascii="Trebuchet MS" w:hAnsi="Trebuchet MS"/>
        </w:rPr>
        <w:t>ifice</w:t>
      </w:r>
      <w:r w:rsidR="005E3E0C" w:rsidRPr="002E668A">
        <w:rPr>
          <w:rStyle w:val="FootnoteReference"/>
          <w:rFonts w:ascii="Trebuchet MS" w:hAnsi="Trebuchet MS"/>
        </w:rPr>
        <w:footnoteReference w:id="1"/>
      </w:r>
      <w:r w:rsidR="005E3E0C" w:rsidRPr="002E668A">
        <w:rPr>
          <w:rFonts w:ascii="Trebuchet MS" w:hAnsi="Trebuchet MS"/>
        </w:rPr>
        <w:t xml:space="preserve"> </w:t>
      </w:r>
    </w:p>
    <w:p w:rsidR="00F81DAB" w:rsidRPr="002E668A" w:rsidRDefault="00F81DAB" w:rsidP="002E668A">
      <w:pPr>
        <w:rPr>
          <w:rFonts w:ascii="Trebuchet MS" w:hAnsi="Trebuchet MS"/>
        </w:rPr>
      </w:pPr>
      <w:r w:rsidRPr="002E668A">
        <w:rPr>
          <w:rFonts w:ascii="Trebuchet MS" w:hAnsi="Trebuchet MS"/>
        </w:rPr>
        <w:t xml:space="preserve">Anexa </w:t>
      </w:r>
      <w:r w:rsidR="00772C1E">
        <w:rPr>
          <w:rFonts w:ascii="Trebuchet MS" w:hAnsi="Trebuchet MS"/>
        </w:rPr>
        <w:t>2</w:t>
      </w:r>
      <w:r w:rsidRPr="002E668A">
        <w:rPr>
          <w:rFonts w:ascii="Trebuchet MS" w:hAnsi="Trebuchet MS"/>
        </w:rPr>
        <w:t xml:space="preserve"> Nota de </w:t>
      </w:r>
      <w:r w:rsidR="00644361" w:rsidRPr="002E668A">
        <w:rPr>
          <w:rFonts w:ascii="Trebuchet MS" w:hAnsi="Trebuchet MS"/>
        </w:rPr>
        <w:t xml:space="preserve">estimare </w:t>
      </w:r>
      <w:r w:rsidRPr="002E668A">
        <w:rPr>
          <w:rFonts w:ascii="Trebuchet MS" w:hAnsi="Trebuchet MS"/>
        </w:rPr>
        <w:t xml:space="preserve">a costului acțiunii </w:t>
      </w:r>
    </w:p>
    <w:p w:rsidR="00274972" w:rsidRPr="002E668A" w:rsidRDefault="00C27A49" w:rsidP="002E668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Anexa </w:t>
      </w:r>
      <w:r w:rsidR="00170FEE" w:rsidRPr="002E668A">
        <w:rPr>
          <w:rFonts w:ascii="Trebuchet MS" w:hAnsi="Trebuchet MS"/>
        </w:rPr>
        <w:t>3</w:t>
      </w:r>
      <w:r w:rsidR="00772C1E">
        <w:rPr>
          <w:rFonts w:ascii="Trebuchet MS" w:hAnsi="Trebuchet MS"/>
        </w:rPr>
        <w:t>.a</w:t>
      </w:r>
      <w:r w:rsidR="00274972" w:rsidRPr="002E668A">
        <w:rPr>
          <w:rFonts w:ascii="Trebuchet MS" w:hAnsi="Trebuchet MS"/>
        </w:rPr>
        <w:t xml:space="preserve"> Fi</w:t>
      </w:r>
      <w:r w:rsidR="00135E3F">
        <w:rPr>
          <w:rFonts w:ascii="Trebuchet MS" w:hAnsi="Trebuchet MS"/>
        </w:rPr>
        <w:t>ș</w:t>
      </w:r>
      <w:r w:rsidR="00274972" w:rsidRPr="002E668A">
        <w:rPr>
          <w:rFonts w:ascii="Trebuchet MS" w:hAnsi="Trebuchet MS"/>
        </w:rPr>
        <w:t>a participan</w:t>
      </w:r>
      <w:r w:rsidR="00135E3F">
        <w:rPr>
          <w:rFonts w:ascii="Trebuchet MS" w:hAnsi="Trebuchet MS"/>
        </w:rPr>
        <w:t>ț</w:t>
      </w:r>
      <w:r w:rsidR="00274972" w:rsidRPr="002E668A">
        <w:rPr>
          <w:rFonts w:ascii="Trebuchet MS" w:hAnsi="Trebuchet MS"/>
        </w:rPr>
        <w:t>ilor rom</w:t>
      </w:r>
      <w:r w:rsidR="00135E3F">
        <w:rPr>
          <w:rFonts w:ascii="Trebuchet MS" w:hAnsi="Trebuchet MS"/>
        </w:rPr>
        <w:t>â</w:t>
      </w:r>
      <w:r w:rsidR="00274972" w:rsidRPr="002E668A">
        <w:rPr>
          <w:rFonts w:ascii="Trebuchet MS" w:hAnsi="Trebuchet MS"/>
        </w:rPr>
        <w:t>ni</w:t>
      </w:r>
    </w:p>
    <w:p w:rsidR="00274972" w:rsidRPr="002E668A" w:rsidRDefault="00C27A49" w:rsidP="002E668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Anexa </w:t>
      </w:r>
      <w:r w:rsidR="00170FEE" w:rsidRPr="002E668A">
        <w:rPr>
          <w:rFonts w:ascii="Trebuchet MS" w:hAnsi="Trebuchet MS"/>
        </w:rPr>
        <w:t>3</w:t>
      </w:r>
      <w:r w:rsidR="00772C1E">
        <w:rPr>
          <w:rFonts w:ascii="Trebuchet MS" w:hAnsi="Trebuchet MS"/>
        </w:rPr>
        <w:t xml:space="preserve">.b </w:t>
      </w:r>
      <w:r w:rsidR="00274972" w:rsidRPr="002E668A">
        <w:rPr>
          <w:rFonts w:ascii="Trebuchet MS" w:hAnsi="Trebuchet MS"/>
        </w:rPr>
        <w:t>Fi</w:t>
      </w:r>
      <w:r w:rsidR="00135E3F">
        <w:rPr>
          <w:rFonts w:ascii="Trebuchet MS" w:hAnsi="Trebuchet MS"/>
        </w:rPr>
        <w:t>ș</w:t>
      </w:r>
      <w:r w:rsidR="00274972" w:rsidRPr="002E668A">
        <w:rPr>
          <w:rFonts w:ascii="Trebuchet MS" w:hAnsi="Trebuchet MS"/>
        </w:rPr>
        <w:t>a participan</w:t>
      </w:r>
      <w:r w:rsidR="00135E3F">
        <w:rPr>
          <w:rFonts w:ascii="Trebuchet MS" w:hAnsi="Trebuchet MS"/>
        </w:rPr>
        <w:t>ț</w:t>
      </w:r>
      <w:r w:rsidR="00274972" w:rsidRPr="002E668A">
        <w:rPr>
          <w:rFonts w:ascii="Trebuchet MS" w:hAnsi="Trebuchet MS"/>
        </w:rPr>
        <w:t>ilor str</w:t>
      </w:r>
      <w:r w:rsidR="00135E3F">
        <w:rPr>
          <w:rFonts w:ascii="Trebuchet MS" w:hAnsi="Trebuchet MS"/>
        </w:rPr>
        <w:t>ă</w:t>
      </w:r>
      <w:r w:rsidR="00274972" w:rsidRPr="002E668A">
        <w:rPr>
          <w:rFonts w:ascii="Trebuchet MS" w:hAnsi="Trebuchet MS"/>
        </w:rPr>
        <w:t>ini</w:t>
      </w:r>
    </w:p>
    <w:p w:rsidR="000A0DD4" w:rsidRPr="002E668A" w:rsidRDefault="00C27A49" w:rsidP="002E668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Anexa </w:t>
      </w:r>
      <w:r w:rsidR="00170FEE" w:rsidRPr="002E668A">
        <w:rPr>
          <w:rFonts w:ascii="Trebuchet MS" w:hAnsi="Trebuchet MS"/>
        </w:rPr>
        <w:t>4</w:t>
      </w:r>
      <w:r w:rsidR="00274972" w:rsidRPr="002E668A">
        <w:rPr>
          <w:rFonts w:ascii="Trebuchet MS" w:hAnsi="Trebuchet MS"/>
        </w:rPr>
        <w:t xml:space="preserve"> Fi</w:t>
      </w:r>
      <w:r w:rsidR="00135E3F">
        <w:rPr>
          <w:rFonts w:ascii="Trebuchet MS" w:hAnsi="Trebuchet MS"/>
        </w:rPr>
        <w:t>ș</w:t>
      </w:r>
      <w:r w:rsidR="00274972" w:rsidRPr="002E668A">
        <w:rPr>
          <w:rFonts w:ascii="Trebuchet MS" w:hAnsi="Trebuchet MS"/>
        </w:rPr>
        <w:t>a sintetic</w:t>
      </w:r>
      <w:r w:rsidR="00135E3F">
        <w:rPr>
          <w:rFonts w:ascii="Trebuchet MS" w:hAnsi="Trebuchet MS"/>
        </w:rPr>
        <w:t>ă</w:t>
      </w:r>
      <w:r w:rsidR="00644361" w:rsidRPr="002E668A">
        <w:rPr>
          <w:rFonts w:ascii="Trebuchet MS" w:hAnsi="Trebuchet MS"/>
        </w:rPr>
        <w:t xml:space="preserve"> de raportare</w:t>
      </w:r>
      <w:r w:rsidR="00274972" w:rsidRPr="002E668A">
        <w:rPr>
          <w:rFonts w:ascii="Trebuchet MS" w:hAnsi="Trebuchet MS"/>
        </w:rPr>
        <w:t xml:space="preserve"> a </w:t>
      </w:r>
      <w:r w:rsidR="00644361" w:rsidRPr="002E668A">
        <w:rPr>
          <w:rFonts w:ascii="Trebuchet MS" w:hAnsi="Trebuchet MS"/>
        </w:rPr>
        <w:t>m</w:t>
      </w:r>
      <w:r w:rsidR="00697CFC" w:rsidRPr="002E668A">
        <w:rPr>
          <w:rFonts w:ascii="Trebuchet MS" w:hAnsi="Trebuchet MS"/>
        </w:rPr>
        <w:t>anifestărilor</w:t>
      </w:r>
      <w:r w:rsidR="00644361" w:rsidRPr="002E668A">
        <w:rPr>
          <w:rFonts w:ascii="Trebuchet MS" w:hAnsi="Trebuchet MS"/>
        </w:rPr>
        <w:t xml:space="preserve"> științifice </w:t>
      </w:r>
      <w:r w:rsidR="00135E3F">
        <w:rPr>
          <w:rFonts w:ascii="Trebuchet MS" w:hAnsi="Trebuchet MS"/>
        </w:rPr>
        <w:t>ș</w:t>
      </w:r>
      <w:r w:rsidR="00644361" w:rsidRPr="002E668A">
        <w:rPr>
          <w:rFonts w:ascii="Trebuchet MS" w:hAnsi="Trebuchet MS"/>
        </w:rPr>
        <w:t xml:space="preserve">i </w:t>
      </w:r>
      <w:r w:rsidR="00697CFC" w:rsidRPr="002E668A">
        <w:rPr>
          <w:rFonts w:ascii="Trebuchet MS" w:hAnsi="Trebuchet MS"/>
        </w:rPr>
        <w:t>a evenimentelor</w:t>
      </w:r>
      <w:r w:rsidR="00644361" w:rsidRPr="002E668A">
        <w:rPr>
          <w:rFonts w:ascii="Trebuchet MS" w:hAnsi="Trebuchet MS"/>
        </w:rPr>
        <w:t xml:space="preserve"> </w:t>
      </w:r>
      <w:r w:rsidR="0013120E">
        <w:rPr>
          <w:rFonts w:ascii="Trebuchet MS" w:hAnsi="Trebuchet MS"/>
        </w:rPr>
        <w:t>asociate</w:t>
      </w:r>
    </w:p>
    <w:p w:rsidR="00274972" w:rsidRPr="002E668A" w:rsidRDefault="00C27A49" w:rsidP="002E668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Anexa </w:t>
      </w:r>
      <w:r w:rsidR="000A0DD4" w:rsidRPr="002E668A">
        <w:rPr>
          <w:rFonts w:ascii="Trebuchet MS" w:hAnsi="Trebuchet MS"/>
        </w:rPr>
        <w:t>5</w:t>
      </w:r>
      <w:r w:rsidR="00A0378C" w:rsidRPr="002E668A">
        <w:rPr>
          <w:rFonts w:ascii="Trebuchet MS" w:hAnsi="Trebuchet MS"/>
        </w:rPr>
        <w:t xml:space="preserve"> Nota de fundamentare a costului ac</w:t>
      </w:r>
      <w:r w:rsidR="00135E3F">
        <w:rPr>
          <w:rFonts w:ascii="Trebuchet MS" w:hAnsi="Trebuchet MS"/>
        </w:rPr>
        <w:t>ț</w:t>
      </w:r>
      <w:r w:rsidR="00A0378C" w:rsidRPr="002E668A">
        <w:rPr>
          <w:rFonts w:ascii="Trebuchet MS" w:hAnsi="Trebuchet MS"/>
        </w:rPr>
        <w:t>iunii</w:t>
      </w:r>
    </w:p>
    <w:p w:rsidR="00F81DAB" w:rsidRPr="00697CFC" w:rsidRDefault="00F81DAB" w:rsidP="00F81DAB">
      <w:pPr>
        <w:rPr>
          <w:rFonts w:hint="eastAsia"/>
        </w:rPr>
      </w:pPr>
    </w:p>
    <w:p w:rsidR="00F81DAB" w:rsidRPr="00697CFC" w:rsidRDefault="00F81DAB" w:rsidP="00F81DAB">
      <w:pPr>
        <w:jc w:val="both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 xml:space="preserve">Prezentul contract s-a încheiat în 2 exemplare, ambele având valoare de original, din care, un exemplar pentru contractor </w:t>
      </w:r>
      <w:proofErr w:type="spellStart"/>
      <w:r w:rsidRPr="00697CFC">
        <w:rPr>
          <w:rFonts w:ascii="Trebuchet MS" w:hAnsi="Trebuchet MS"/>
          <w:b/>
          <w:bCs/>
        </w:rPr>
        <w:t>şi</w:t>
      </w:r>
      <w:proofErr w:type="spellEnd"/>
      <w:r w:rsidRPr="00697CFC">
        <w:rPr>
          <w:rFonts w:ascii="Trebuchet MS" w:hAnsi="Trebuchet MS"/>
          <w:b/>
          <w:bCs/>
        </w:rPr>
        <w:t xml:space="preserve"> un exemplar pentru Ministerul Cercetării, Inovării și Digitalizării.  </w:t>
      </w:r>
    </w:p>
    <w:p w:rsidR="00F81DAB" w:rsidRPr="00697CFC" w:rsidRDefault="00F81DAB" w:rsidP="00F81DAB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4682"/>
      </w:tblGrid>
      <w:tr w:rsidR="00697CFC" w:rsidRPr="00697CFC" w:rsidTr="00263713">
        <w:trPr>
          <w:trHeight w:val="5781"/>
        </w:trPr>
        <w:tc>
          <w:tcPr>
            <w:tcW w:w="5406" w:type="dxa"/>
            <w:shd w:val="clear" w:color="auto" w:fill="auto"/>
          </w:tcPr>
          <w:p w:rsidR="00F81DAB" w:rsidRPr="00697CFC" w:rsidRDefault="00F81DAB" w:rsidP="00BB3315">
            <w:pPr>
              <w:rPr>
                <w:rFonts w:ascii="Trebuchet MS" w:hAnsi="Trebuchet MS"/>
                <w:b/>
                <w:bCs/>
                <w:sz w:val="22"/>
              </w:rPr>
            </w:pPr>
            <w:r w:rsidRPr="00697CFC">
              <w:rPr>
                <w:rFonts w:ascii="Trebuchet MS" w:hAnsi="Trebuchet MS"/>
                <w:b/>
                <w:bCs/>
                <w:sz w:val="22"/>
              </w:rPr>
              <w:t>AUTORITATE CONTRACTANTĂ,</w:t>
            </w:r>
          </w:p>
          <w:p w:rsidR="00F81DAB" w:rsidRPr="00697CFC" w:rsidRDefault="00F81DAB" w:rsidP="00BB3315">
            <w:pPr>
              <w:rPr>
                <w:rFonts w:ascii="Trebuchet MS" w:hAnsi="Trebuchet MS"/>
                <w:sz w:val="22"/>
              </w:rPr>
            </w:pPr>
          </w:p>
          <w:p w:rsidR="00F81DAB" w:rsidRPr="00BF0B2D" w:rsidRDefault="00F81DAB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 xml:space="preserve">Ministerul Cercetării, Inovării și </w:t>
            </w:r>
            <w:proofErr w:type="spellStart"/>
            <w:r w:rsidRPr="00BF0B2D">
              <w:rPr>
                <w:rFonts w:ascii="Trebuchet MS" w:hAnsi="Trebuchet MS"/>
                <w:b/>
                <w:sz w:val="22"/>
                <w:szCs w:val="22"/>
              </w:rPr>
              <w:t>Digitalizarii</w:t>
            </w:r>
            <w:proofErr w:type="spellEnd"/>
          </w:p>
          <w:p w:rsidR="00F81DAB" w:rsidRPr="00BF0B2D" w:rsidRDefault="00F81DAB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  <w:bookmarkStart w:id="3" w:name="_Toc108705126"/>
            <w:r w:rsidRPr="00BF0B2D">
              <w:rPr>
                <w:rFonts w:ascii="Trebuchet MS" w:hAnsi="Trebuchet MS"/>
                <w:b/>
                <w:sz w:val="22"/>
                <w:szCs w:val="22"/>
              </w:rPr>
              <w:t>MINISTRU</w:t>
            </w:r>
            <w:bookmarkEnd w:id="3"/>
          </w:p>
          <w:p w:rsidR="00F81DAB" w:rsidRPr="00BF0B2D" w:rsidRDefault="00F81DAB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  <w:bookmarkStart w:id="4" w:name="_Toc108705127"/>
            <w:r w:rsidRPr="00BF0B2D">
              <w:rPr>
                <w:rFonts w:ascii="Trebuchet MS" w:hAnsi="Trebuchet MS"/>
                <w:b/>
                <w:sz w:val="22"/>
                <w:szCs w:val="22"/>
              </w:rPr>
              <w:t>..................</w:t>
            </w:r>
            <w:bookmarkEnd w:id="4"/>
          </w:p>
          <w:p w:rsidR="00F81DAB" w:rsidRPr="00BF0B2D" w:rsidRDefault="00F81DAB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>Secretar de Stat</w:t>
            </w:r>
          </w:p>
          <w:p w:rsidR="00F81DAB" w:rsidRPr="00BF0B2D" w:rsidRDefault="00F81DAB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81DAB" w:rsidRPr="00BF0B2D" w:rsidRDefault="00F81DAB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>Direcția Economică</w:t>
            </w:r>
          </w:p>
          <w:p w:rsidR="00F81DAB" w:rsidRDefault="00B66AB8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>Director</w:t>
            </w:r>
          </w:p>
          <w:p w:rsidR="00B936F3" w:rsidRDefault="00B936F3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936F3" w:rsidRDefault="00B936F3" w:rsidP="00B936F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>Direcția juridică și Relația cu Parlamentul</w:t>
            </w:r>
          </w:p>
          <w:p w:rsidR="00B936F3" w:rsidRDefault="00B936F3" w:rsidP="00B936F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>Director</w:t>
            </w:r>
          </w:p>
          <w:p w:rsidR="00B66AB8" w:rsidRPr="00BF0B2D" w:rsidRDefault="00B66AB8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81DAB" w:rsidRPr="00BF0B2D" w:rsidRDefault="00F81DAB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  <w:bookmarkStart w:id="5" w:name="_Toc108705128"/>
            <w:r w:rsidRPr="00BF0B2D">
              <w:rPr>
                <w:rFonts w:ascii="Trebuchet MS" w:hAnsi="Trebuchet MS"/>
                <w:b/>
                <w:sz w:val="22"/>
                <w:szCs w:val="22"/>
              </w:rPr>
              <w:t>Consilier Juridic</w:t>
            </w:r>
            <w:bookmarkEnd w:id="5"/>
            <w:r w:rsidRPr="00BF0B2D" w:rsidDel="00833D4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:rsidR="00B66AB8" w:rsidRPr="00BF0B2D" w:rsidRDefault="00B66AB8" w:rsidP="00BB3315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F81DAB" w:rsidRPr="00BF0B2D" w:rsidRDefault="00F81DAB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>Direcția Finanțare Programe de Cercetare</w:t>
            </w:r>
          </w:p>
          <w:p w:rsidR="00B66AB8" w:rsidRDefault="00F81DAB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>Director</w:t>
            </w:r>
          </w:p>
          <w:p w:rsidR="001C5076" w:rsidRDefault="001C5076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660A3" w:rsidRDefault="00A90244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Director</w:t>
            </w:r>
          </w:p>
          <w:p w:rsidR="00F81DAB" w:rsidRPr="00BF0B2D" w:rsidRDefault="00F81DAB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</w:p>
          <w:p w:rsidR="00F81DAB" w:rsidRPr="00BF0B2D" w:rsidRDefault="00F81DAB" w:rsidP="00BB331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>Responsabil contract</w:t>
            </w:r>
          </w:p>
          <w:p w:rsidR="00F81DAB" w:rsidRPr="00697CFC" w:rsidRDefault="00F81DAB">
            <w:pPr>
              <w:jc w:val="both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F81DAB" w:rsidRPr="00697CFC" w:rsidRDefault="00F81DA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97CFC">
              <w:rPr>
                <w:rFonts w:ascii="Trebuchet MS" w:hAnsi="Trebuchet MS"/>
                <w:b/>
                <w:sz w:val="22"/>
                <w:szCs w:val="22"/>
              </w:rPr>
              <w:t>CONTRACTOR,</w:t>
            </w:r>
          </w:p>
          <w:p w:rsidR="00F81DAB" w:rsidRPr="00697CFC" w:rsidRDefault="00F81DA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F0B2D" w:rsidRPr="00697CFC" w:rsidRDefault="00BF0B2D" w:rsidP="00BF0B2D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97CFC">
              <w:rPr>
                <w:rFonts w:ascii="Trebuchet MS" w:hAnsi="Trebuchet MS"/>
                <w:b/>
                <w:sz w:val="22"/>
                <w:szCs w:val="22"/>
              </w:rPr>
              <w:t>………………………</w:t>
            </w:r>
          </w:p>
          <w:p w:rsidR="00F81DAB" w:rsidRPr="00697CFC" w:rsidRDefault="00F81DAB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81DAB" w:rsidRPr="00697CFC" w:rsidRDefault="00F81DAB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81DAB" w:rsidRPr="00697CFC" w:rsidRDefault="00F81DA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97CFC">
              <w:rPr>
                <w:rFonts w:ascii="Trebuchet MS" w:hAnsi="Trebuchet MS"/>
                <w:b/>
                <w:sz w:val="22"/>
                <w:szCs w:val="22"/>
              </w:rPr>
              <w:t>Director General/Rector</w:t>
            </w:r>
          </w:p>
          <w:p w:rsidR="00F81DAB" w:rsidRPr="00697CFC" w:rsidRDefault="00F81DA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81DAB" w:rsidRPr="00697CFC" w:rsidRDefault="00F81DA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97CFC">
              <w:rPr>
                <w:rFonts w:ascii="Trebuchet MS" w:hAnsi="Trebuchet MS"/>
                <w:b/>
                <w:sz w:val="22"/>
                <w:szCs w:val="22"/>
              </w:rPr>
              <w:t>………………………</w:t>
            </w:r>
          </w:p>
          <w:p w:rsidR="00F81DAB" w:rsidRPr="00697CFC" w:rsidRDefault="00F81DA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81DAB" w:rsidRPr="00697CFC" w:rsidRDefault="00F81DA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81DAB" w:rsidRPr="00697CFC" w:rsidRDefault="00F81DA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97CFC">
              <w:rPr>
                <w:rFonts w:ascii="Trebuchet MS" w:hAnsi="Trebuchet MS"/>
                <w:b/>
                <w:sz w:val="22"/>
                <w:szCs w:val="22"/>
              </w:rPr>
              <w:t>Director economic</w:t>
            </w:r>
          </w:p>
          <w:p w:rsidR="00F81DAB" w:rsidRPr="00697CFC" w:rsidRDefault="00F81DA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81DAB" w:rsidRPr="00697CFC" w:rsidRDefault="00F81DA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97CFC">
              <w:rPr>
                <w:rFonts w:ascii="Trebuchet MS" w:hAnsi="Trebuchet MS"/>
                <w:b/>
                <w:sz w:val="22"/>
                <w:szCs w:val="22"/>
              </w:rPr>
              <w:t>………………….</w:t>
            </w:r>
          </w:p>
          <w:p w:rsidR="00F81DAB" w:rsidRPr="00697CFC" w:rsidRDefault="00F81DAB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697CFC">
              <w:rPr>
                <w:rFonts w:ascii="Trebuchet MS" w:hAnsi="Trebuchet MS"/>
                <w:b/>
                <w:sz w:val="22"/>
                <w:szCs w:val="22"/>
              </w:rPr>
              <w:t xml:space="preserve">                             </w:t>
            </w:r>
          </w:p>
          <w:p w:rsidR="00F81DAB" w:rsidRPr="00697CFC" w:rsidRDefault="00F81DA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81DAB" w:rsidRPr="00697CFC" w:rsidRDefault="00F81DA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97CFC">
              <w:rPr>
                <w:rFonts w:ascii="Trebuchet MS" w:hAnsi="Trebuchet MS"/>
                <w:b/>
                <w:sz w:val="22"/>
                <w:szCs w:val="22"/>
              </w:rPr>
              <w:t>Oficiul Juridic</w:t>
            </w:r>
          </w:p>
          <w:p w:rsidR="00F81DAB" w:rsidRPr="00697CFC" w:rsidRDefault="00F81DAB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F81DAB" w:rsidRPr="00697CFC" w:rsidRDefault="00F81DA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97CFC">
              <w:rPr>
                <w:rFonts w:ascii="Trebuchet MS" w:hAnsi="Trebuchet MS"/>
                <w:b/>
                <w:sz w:val="22"/>
                <w:szCs w:val="22"/>
              </w:rPr>
              <w:t>……………………</w:t>
            </w:r>
          </w:p>
          <w:p w:rsidR="00F81DAB" w:rsidRPr="00697CFC" w:rsidRDefault="00F81DAB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F81DAB" w:rsidRPr="00697CFC" w:rsidRDefault="00F81DAB">
            <w:pPr>
              <w:jc w:val="both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F81DAB" w:rsidRPr="00697CFC" w:rsidRDefault="00F81DAB" w:rsidP="00F81DAB">
      <w:pPr>
        <w:rPr>
          <w:rFonts w:hint="eastAsia"/>
        </w:rPr>
      </w:pPr>
      <w:r w:rsidRPr="00697CFC">
        <w:t xml:space="preserve">                                   </w:t>
      </w:r>
    </w:p>
    <w:p w:rsidR="00F81DAB" w:rsidRPr="00697CFC" w:rsidRDefault="00F81DAB" w:rsidP="00F81DAB">
      <w:pPr>
        <w:rPr>
          <w:rFonts w:hint="eastAsia"/>
        </w:rPr>
      </w:pPr>
      <w:r w:rsidRPr="00697CF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1778" w:rsidRPr="00697CFC" w:rsidRDefault="00AA03F6" w:rsidP="00AA03F6">
      <w:pPr>
        <w:pStyle w:val="Heading1"/>
        <w:rPr>
          <w:rFonts w:ascii="Trebuchet MS" w:hAnsi="Trebuchet MS"/>
        </w:rPr>
      </w:pPr>
      <w:r w:rsidRPr="00697CFC">
        <w:rPr>
          <w:rFonts w:ascii="Trebuchet MS" w:hAnsi="Trebuchet MS"/>
        </w:rPr>
        <w:t xml:space="preserve"> </w:t>
      </w:r>
    </w:p>
    <w:sectPr w:rsidR="00FA1778" w:rsidRPr="00697CFC" w:rsidSect="000E5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709" w:left="709" w:header="709" w:footer="709" w:gutter="0"/>
      <w:cols w:space="708"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09F" w:rsidRDefault="00E6209F" w:rsidP="007F64E8">
      <w:pPr>
        <w:rPr>
          <w:rFonts w:hint="eastAsia"/>
        </w:rPr>
      </w:pPr>
      <w:r>
        <w:separator/>
      </w:r>
    </w:p>
  </w:endnote>
  <w:endnote w:type="continuationSeparator" w:id="0">
    <w:p w:rsidR="00E6209F" w:rsidRDefault="00E6209F" w:rsidP="007F64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1B" w:rsidRDefault="0037751B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D70" w:rsidRDefault="00F44D70">
    <w:pPr>
      <w:pStyle w:val="Footer"/>
      <w:rPr>
        <w:rFonts w:hint="eastAsia"/>
      </w:rPr>
    </w:pPr>
    <w:bookmarkStart w:id="6" w:name="_GoBack"/>
    <w:bookmarkEnd w:id="6"/>
  </w:p>
  <w:p w:rsidR="00F44D70" w:rsidRDefault="00F44D70">
    <w:pPr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1B" w:rsidRDefault="0037751B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09F" w:rsidRDefault="00E6209F" w:rsidP="007F64E8">
      <w:pPr>
        <w:rPr>
          <w:rFonts w:hint="eastAsia"/>
        </w:rPr>
      </w:pPr>
      <w:r>
        <w:separator/>
      </w:r>
    </w:p>
  </w:footnote>
  <w:footnote w:type="continuationSeparator" w:id="0">
    <w:p w:rsidR="00E6209F" w:rsidRDefault="00E6209F" w:rsidP="007F64E8">
      <w:pPr>
        <w:rPr>
          <w:rFonts w:hint="eastAsia"/>
        </w:rPr>
      </w:pPr>
      <w:r>
        <w:continuationSeparator/>
      </w:r>
    </w:p>
  </w:footnote>
  <w:footnote w:id="1">
    <w:p w:rsidR="00F44D70" w:rsidRPr="00BF0B2D" w:rsidRDefault="00F44D70">
      <w:pPr>
        <w:pStyle w:val="FootnoteText"/>
        <w:rPr>
          <w:rFonts w:ascii="Trebuchet MS" w:hAnsi="Trebuchet MS"/>
          <w:lang w:val="en-GB"/>
        </w:rPr>
      </w:pPr>
      <w:r w:rsidRPr="00713F85">
        <w:rPr>
          <w:rStyle w:val="FootnoteReference"/>
          <w:rFonts w:ascii="Trebuchet MS" w:hAnsi="Trebuchet MS"/>
          <w:sz w:val="18"/>
        </w:rPr>
        <w:footnoteRef/>
      </w:r>
      <w:r w:rsidRPr="00713F85">
        <w:rPr>
          <w:rFonts w:ascii="Trebuchet MS" w:hAnsi="Trebuchet MS"/>
          <w:sz w:val="18"/>
        </w:rPr>
        <w:t xml:space="preserve"> </w:t>
      </w:r>
      <w:proofErr w:type="spellStart"/>
      <w:r w:rsidRPr="00713F85">
        <w:rPr>
          <w:rFonts w:ascii="Trebuchet MS" w:hAnsi="Trebuchet MS"/>
          <w:sz w:val="18"/>
          <w:lang w:val="en-GB"/>
        </w:rPr>
        <w:t>Identică</w:t>
      </w:r>
      <w:proofErr w:type="spellEnd"/>
      <w:r w:rsidRPr="00713F85">
        <w:rPr>
          <w:rFonts w:ascii="Trebuchet MS" w:hAnsi="Trebuchet MS"/>
          <w:sz w:val="18"/>
          <w:lang w:val="en-GB"/>
        </w:rPr>
        <w:t xml:space="preserve"> cu </w:t>
      </w:r>
      <w:proofErr w:type="spellStart"/>
      <w:r w:rsidRPr="00713F85">
        <w:rPr>
          <w:rFonts w:ascii="Trebuchet MS" w:hAnsi="Trebuchet MS"/>
          <w:sz w:val="18"/>
          <w:lang w:val="en-GB"/>
        </w:rPr>
        <w:t>documentul</w:t>
      </w:r>
      <w:proofErr w:type="spellEnd"/>
      <w:r w:rsidRPr="00713F85">
        <w:rPr>
          <w:rFonts w:ascii="Trebuchet MS" w:hAnsi="Trebuchet MS"/>
          <w:sz w:val="18"/>
          <w:lang w:val="en-GB"/>
        </w:rPr>
        <w:t xml:space="preserve"> </w:t>
      </w:r>
      <w:proofErr w:type="spellStart"/>
      <w:r w:rsidRPr="00713F85">
        <w:rPr>
          <w:rFonts w:ascii="Trebuchet MS" w:hAnsi="Trebuchet MS"/>
          <w:i/>
          <w:sz w:val="18"/>
          <w:lang w:val="en-GB"/>
        </w:rPr>
        <w:t>Anexa</w:t>
      </w:r>
      <w:proofErr w:type="spellEnd"/>
      <w:r w:rsidRPr="00713F85">
        <w:rPr>
          <w:rFonts w:ascii="Trebuchet MS" w:hAnsi="Trebuchet MS"/>
          <w:i/>
          <w:sz w:val="18"/>
          <w:lang w:val="en-GB"/>
        </w:rPr>
        <w:t xml:space="preserve"> 1</w:t>
      </w:r>
      <w:r w:rsidRPr="00713F85">
        <w:rPr>
          <w:rFonts w:ascii="Trebuchet MS" w:hAnsi="Trebuchet MS"/>
          <w:sz w:val="18"/>
          <w:lang w:val="en-GB"/>
        </w:rPr>
        <w:t xml:space="preserve"> la </w:t>
      </w:r>
      <w:proofErr w:type="spellStart"/>
      <w:r w:rsidRPr="00713F85">
        <w:rPr>
          <w:rFonts w:ascii="Trebuchet MS" w:hAnsi="Trebuchet MS"/>
          <w:sz w:val="18"/>
          <w:lang w:val="en-GB"/>
        </w:rPr>
        <w:t>Ghidul</w:t>
      </w:r>
      <w:proofErr w:type="spellEnd"/>
      <w:r w:rsidRPr="00713F85">
        <w:rPr>
          <w:rFonts w:ascii="Trebuchet MS" w:hAnsi="Trebuchet MS"/>
          <w:sz w:val="18"/>
          <w:lang w:val="en-GB"/>
        </w:rPr>
        <w:t xml:space="preserve"> </w:t>
      </w:r>
      <w:proofErr w:type="spellStart"/>
      <w:r w:rsidRPr="00713F85">
        <w:rPr>
          <w:rFonts w:ascii="Trebuchet MS" w:hAnsi="Trebuchet MS"/>
          <w:sz w:val="18"/>
          <w:lang w:val="en-GB"/>
        </w:rPr>
        <w:t>aplicantului</w:t>
      </w:r>
      <w:proofErr w:type="spellEnd"/>
      <w:r w:rsidRPr="00713F85">
        <w:rPr>
          <w:rFonts w:ascii="Trebuchet MS" w:hAnsi="Trebuchet MS"/>
          <w:sz w:val="18"/>
          <w:lang w:val="en-GB"/>
        </w:rPr>
        <w:t xml:space="preserve"> </w:t>
      </w:r>
      <w:proofErr w:type="spellStart"/>
      <w:r w:rsidRPr="00713F85">
        <w:rPr>
          <w:rFonts w:ascii="Trebuchet MS" w:hAnsi="Trebuchet MS"/>
          <w:sz w:val="18"/>
          <w:lang w:val="en-GB"/>
        </w:rPr>
        <w:t>depus</w:t>
      </w:r>
      <w:proofErr w:type="spellEnd"/>
      <w:r w:rsidRPr="00713F85">
        <w:rPr>
          <w:rFonts w:ascii="Trebuchet MS" w:hAnsi="Trebuchet MS"/>
          <w:sz w:val="18"/>
          <w:lang w:val="en-GB"/>
        </w:rPr>
        <w:t xml:space="preserve"> </w:t>
      </w:r>
      <w:proofErr w:type="spellStart"/>
      <w:r w:rsidRPr="00713F85">
        <w:rPr>
          <w:rFonts w:ascii="Trebuchet MS" w:hAnsi="Trebuchet MS"/>
          <w:sz w:val="18"/>
          <w:lang w:val="en-GB"/>
        </w:rPr>
        <w:t>în</w:t>
      </w:r>
      <w:proofErr w:type="spellEnd"/>
      <w:r w:rsidRPr="00713F85">
        <w:rPr>
          <w:rFonts w:ascii="Trebuchet MS" w:hAnsi="Trebuchet MS"/>
          <w:sz w:val="18"/>
          <w:lang w:val="en-GB"/>
        </w:rPr>
        <w:t xml:space="preserve"> </w:t>
      </w:r>
      <w:proofErr w:type="spellStart"/>
      <w:r w:rsidRPr="00713F85">
        <w:rPr>
          <w:rFonts w:ascii="Trebuchet MS" w:hAnsi="Trebuchet MS"/>
          <w:sz w:val="18"/>
          <w:lang w:val="en-GB"/>
        </w:rPr>
        <w:t>etapa</w:t>
      </w:r>
      <w:proofErr w:type="spellEnd"/>
      <w:r w:rsidRPr="00713F85">
        <w:rPr>
          <w:rFonts w:ascii="Trebuchet MS" w:hAnsi="Trebuchet MS"/>
          <w:sz w:val="18"/>
          <w:lang w:val="en-GB"/>
        </w:rPr>
        <w:t xml:space="preserve"> de </w:t>
      </w:r>
      <w:proofErr w:type="spellStart"/>
      <w:r w:rsidRPr="00713F85">
        <w:rPr>
          <w:rFonts w:ascii="Trebuchet MS" w:hAnsi="Trebuchet MS"/>
          <w:sz w:val="18"/>
          <w:lang w:val="en-GB"/>
        </w:rPr>
        <w:t>ofertare</w:t>
      </w:r>
      <w:proofErr w:type="spellEnd"/>
      <w:r w:rsidRPr="00713F85">
        <w:rPr>
          <w:rFonts w:ascii="Trebuchet MS" w:hAnsi="Trebuchet MS"/>
          <w:sz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1B" w:rsidRDefault="0037751B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1B" w:rsidRDefault="0037751B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1B" w:rsidRDefault="0037751B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9"/>
        </w:tabs>
        <w:ind w:left="360" w:hanging="360"/>
      </w:pPr>
      <w:rPr>
        <w:rFonts w:ascii="Symbol" w:hAnsi="Symbol" w:cs="Symbol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pacing w:val="-6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pacing w:val="-6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  <w:sz w:val="20"/>
        <w:shd w:val="clear" w:color="auto" w:fill="D9D9D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4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14D6A0B4"/>
    <w:name w:val="WW8Num24"/>
    <w:lvl w:ilvl="0">
      <w:start w:val="1"/>
      <w:numFmt w:val="bullet"/>
      <w:lvlText w:val=""/>
      <w:lvlJc w:val="left"/>
      <w:pPr>
        <w:tabs>
          <w:tab w:val="num" w:pos="1132"/>
        </w:tabs>
        <w:ind w:left="1852" w:hanging="360"/>
      </w:pPr>
      <w:rPr>
        <w:rFonts w:ascii="Symbol" w:hAnsi="Symbol" w:cs="Symbol"/>
        <w:color w:val="00000A"/>
        <w:sz w:val="20"/>
        <w:szCs w:val="20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2212"/>
        </w:tabs>
        <w:ind w:left="221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72"/>
        </w:tabs>
        <w:ind w:left="2572" w:hanging="360"/>
      </w:pPr>
    </w:lvl>
    <w:lvl w:ilvl="3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>
      <w:start w:val="1"/>
      <w:numFmt w:val="decimal"/>
      <w:lvlText w:val="%5."/>
      <w:lvlJc w:val="left"/>
      <w:pPr>
        <w:tabs>
          <w:tab w:val="num" w:pos="3292"/>
        </w:tabs>
        <w:ind w:left="3292" w:hanging="360"/>
      </w:pPr>
    </w:lvl>
    <w:lvl w:ilvl="5">
      <w:start w:val="1"/>
      <w:numFmt w:val="decimal"/>
      <w:lvlText w:val="%6."/>
      <w:lvlJc w:val="left"/>
      <w:pPr>
        <w:tabs>
          <w:tab w:val="num" w:pos="3652"/>
        </w:tabs>
        <w:ind w:left="3652" w:hanging="360"/>
      </w:pPr>
    </w:lvl>
    <w:lvl w:ilvl="6">
      <w:start w:val="1"/>
      <w:numFmt w:val="decimal"/>
      <w:lvlText w:val="%7."/>
      <w:lvlJc w:val="left"/>
      <w:pPr>
        <w:tabs>
          <w:tab w:val="num" w:pos="4012"/>
        </w:tabs>
        <w:ind w:left="4012" w:hanging="360"/>
      </w:pPr>
    </w:lvl>
    <w:lvl w:ilvl="7">
      <w:start w:val="1"/>
      <w:numFmt w:val="decimal"/>
      <w:lvlText w:val="%8."/>
      <w:lvlJc w:val="left"/>
      <w:pPr>
        <w:tabs>
          <w:tab w:val="num" w:pos="4372"/>
        </w:tabs>
        <w:ind w:left="4372" w:hanging="360"/>
      </w:pPr>
    </w:lvl>
    <w:lvl w:ilvl="8">
      <w:start w:val="1"/>
      <w:numFmt w:val="decimal"/>
      <w:lvlText w:val="%9."/>
      <w:lvlJc w:val="left"/>
      <w:pPr>
        <w:tabs>
          <w:tab w:val="num" w:pos="4732"/>
        </w:tabs>
        <w:ind w:left="4732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pacing w:val="-6"/>
        <w:sz w:val="20"/>
        <w:szCs w:val="20"/>
        <w:shd w:val="clear" w:color="auto" w:fill="D9D9D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4"/>
    <w:multiLevelType w:val="multilevel"/>
    <w:tmpl w:val="877ABA8A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27E5D7F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76A2058"/>
    <w:multiLevelType w:val="multilevel"/>
    <w:tmpl w:val="F670C0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1" w15:restartNumberingAfterBreak="0">
    <w:nsid w:val="0772572D"/>
    <w:multiLevelType w:val="multilevel"/>
    <w:tmpl w:val="626E81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2" w15:restartNumberingAfterBreak="0">
    <w:nsid w:val="0BE629D3"/>
    <w:multiLevelType w:val="hybridMultilevel"/>
    <w:tmpl w:val="5B4E13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2ED078B"/>
    <w:multiLevelType w:val="multilevel"/>
    <w:tmpl w:val="2F763BA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OpenSymbol" w:hint="default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54" w15:restartNumberingAfterBreak="0">
    <w:nsid w:val="2B115436"/>
    <w:multiLevelType w:val="hybridMultilevel"/>
    <w:tmpl w:val="6AD29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D47CC8"/>
    <w:multiLevelType w:val="hybridMultilevel"/>
    <w:tmpl w:val="45F8C708"/>
    <w:lvl w:ilvl="0" w:tplc="095662C6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BC347F0"/>
    <w:multiLevelType w:val="singleLevel"/>
    <w:tmpl w:val="CE704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7" w15:restartNumberingAfterBreak="0">
    <w:nsid w:val="55835521"/>
    <w:multiLevelType w:val="multilevel"/>
    <w:tmpl w:val="6ED422CE"/>
    <w:lvl w:ilvl="0">
      <w:start w:val="1"/>
      <w:numFmt w:val="bullet"/>
      <w:lvlText w:val=""/>
      <w:lvlJc w:val="left"/>
      <w:pPr>
        <w:tabs>
          <w:tab w:val="num" w:pos="1058"/>
        </w:tabs>
        <w:ind w:left="1778" w:hanging="360"/>
      </w:pPr>
      <w:rPr>
        <w:rFonts w:ascii="Wingdings" w:hAnsi="Wingdings" w:hint="default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</w:lvl>
    <w:lvl w:ilvl="7">
      <w:start w:val="1"/>
      <w:numFmt w:val="decimal"/>
      <w:lvlText w:val="%8."/>
      <w:lvlJc w:val="left"/>
      <w:pPr>
        <w:tabs>
          <w:tab w:val="num" w:pos="4298"/>
        </w:tabs>
        <w:ind w:left="4298" w:hanging="360"/>
      </w:pPr>
    </w:lvl>
    <w:lvl w:ilvl="8">
      <w:start w:val="1"/>
      <w:numFmt w:val="decimal"/>
      <w:lvlText w:val="%9."/>
      <w:lvlJc w:val="left"/>
      <w:pPr>
        <w:tabs>
          <w:tab w:val="num" w:pos="4658"/>
        </w:tabs>
        <w:ind w:left="4658" w:hanging="360"/>
      </w:pPr>
    </w:lvl>
  </w:abstractNum>
  <w:abstractNum w:abstractNumId="58" w15:restartNumberingAfterBreak="0">
    <w:nsid w:val="5FCD095B"/>
    <w:multiLevelType w:val="hybridMultilevel"/>
    <w:tmpl w:val="55925646"/>
    <w:lvl w:ilvl="0" w:tplc="0418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9" w15:restartNumberingAfterBreak="0">
    <w:nsid w:val="63B13E97"/>
    <w:multiLevelType w:val="multilevel"/>
    <w:tmpl w:val="F158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0" w15:restartNumberingAfterBreak="0">
    <w:nsid w:val="67876B87"/>
    <w:multiLevelType w:val="hybridMultilevel"/>
    <w:tmpl w:val="145C939E"/>
    <w:lvl w:ilvl="0" w:tplc="BA061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EC2F5C"/>
    <w:multiLevelType w:val="hybridMultilevel"/>
    <w:tmpl w:val="383A98C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6EBE33FC"/>
    <w:multiLevelType w:val="multilevel"/>
    <w:tmpl w:val="EBFCC1F0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1"/>
  </w:num>
  <w:num w:numId="18">
    <w:abstractNumId w:val="22"/>
  </w:num>
  <w:num w:numId="19">
    <w:abstractNumId w:val="23"/>
  </w:num>
  <w:num w:numId="20">
    <w:abstractNumId w:val="26"/>
  </w:num>
  <w:num w:numId="21">
    <w:abstractNumId w:val="27"/>
  </w:num>
  <w:num w:numId="22">
    <w:abstractNumId w:val="28"/>
  </w:num>
  <w:num w:numId="23">
    <w:abstractNumId w:val="35"/>
  </w:num>
  <w:num w:numId="24">
    <w:abstractNumId w:val="36"/>
  </w:num>
  <w:num w:numId="25">
    <w:abstractNumId w:val="37"/>
  </w:num>
  <w:num w:numId="26">
    <w:abstractNumId w:val="38"/>
  </w:num>
  <w:num w:numId="27">
    <w:abstractNumId w:val="39"/>
  </w:num>
  <w:num w:numId="28">
    <w:abstractNumId w:val="40"/>
  </w:num>
  <w:num w:numId="29">
    <w:abstractNumId w:val="41"/>
  </w:num>
  <w:num w:numId="30">
    <w:abstractNumId w:val="42"/>
  </w:num>
  <w:num w:numId="31">
    <w:abstractNumId w:val="43"/>
  </w:num>
  <w:num w:numId="32">
    <w:abstractNumId w:val="44"/>
  </w:num>
  <w:num w:numId="33">
    <w:abstractNumId w:val="45"/>
  </w:num>
  <w:num w:numId="34">
    <w:abstractNumId w:val="46"/>
  </w:num>
  <w:num w:numId="35">
    <w:abstractNumId w:val="48"/>
  </w:num>
  <w:num w:numId="36">
    <w:abstractNumId w:val="62"/>
  </w:num>
  <w:num w:numId="37">
    <w:abstractNumId w:val="59"/>
  </w:num>
  <w:num w:numId="38">
    <w:abstractNumId w:val="53"/>
  </w:num>
  <w:num w:numId="39">
    <w:abstractNumId w:val="49"/>
  </w:num>
  <w:num w:numId="40">
    <w:abstractNumId w:val="54"/>
  </w:num>
  <w:num w:numId="41">
    <w:abstractNumId w:val="61"/>
  </w:num>
  <w:num w:numId="42">
    <w:abstractNumId w:val="56"/>
  </w:num>
  <w:num w:numId="43">
    <w:abstractNumId w:val="52"/>
  </w:num>
  <w:num w:numId="44">
    <w:abstractNumId w:val="60"/>
  </w:num>
  <w:num w:numId="45">
    <w:abstractNumId w:val="51"/>
  </w:num>
  <w:num w:numId="46">
    <w:abstractNumId w:val="50"/>
  </w:num>
  <w:num w:numId="47">
    <w:abstractNumId w:val="55"/>
  </w:num>
  <w:num w:numId="48">
    <w:abstractNumId w:val="57"/>
  </w:num>
  <w:num w:numId="49">
    <w:abstractNumId w:val="58"/>
  </w:num>
  <w:num w:numId="50">
    <w:abstractNumId w:val="3"/>
  </w:num>
  <w:num w:numId="51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3F"/>
    <w:rsid w:val="00001406"/>
    <w:rsid w:val="000017CB"/>
    <w:rsid w:val="00007F82"/>
    <w:rsid w:val="000101CE"/>
    <w:rsid w:val="00015366"/>
    <w:rsid w:val="000165B4"/>
    <w:rsid w:val="0002042F"/>
    <w:rsid w:val="00023262"/>
    <w:rsid w:val="000246DC"/>
    <w:rsid w:val="000248BF"/>
    <w:rsid w:val="00027BC9"/>
    <w:rsid w:val="000302B5"/>
    <w:rsid w:val="0003354B"/>
    <w:rsid w:val="00033802"/>
    <w:rsid w:val="00034DB7"/>
    <w:rsid w:val="00036173"/>
    <w:rsid w:val="000403C0"/>
    <w:rsid w:val="00041BBE"/>
    <w:rsid w:val="00044B6E"/>
    <w:rsid w:val="00056AD7"/>
    <w:rsid w:val="00057C4C"/>
    <w:rsid w:val="0006135B"/>
    <w:rsid w:val="00063F40"/>
    <w:rsid w:val="000655B6"/>
    <w:rsid w:val="000743C4"/>
    <w:rsid w:val="00074D22"/>
    <w:rsid w:val="00076C5F"/>
    <w:rsid w:val="00077243"/>
    <w:rsid w:val="00077E58"/>
    <w:rsid w:val="00084186"/>
    <w:rsid w:val="00085C94"/>
    <w:rsid w:val="00091F06"/>
    <w:rsid w:val="00094A61"/>
    <w:rsid w:val="00095683"/>
    <w:rsid w:val="000A0DD4"/>
    <w:rsid w:val="000A3073"/>
    <w:rsid w:val="000A437C"/>
    <w:rsid w:val="000A70D4"/>
    <w:rsid w:val="000A7D65"/>
    <w:rsid w:val="000B3B3A"/>
    <w:rsid w:val="000B6144"/>
    <w:rsid w:val="000C0C92"/>
    <w:rsid w:val="000C2669"/>
    <w:rsid w:val="000C543C"/>
    <w:rsid w:val="000C557D"/>
    <w:rsid w:val="000D02CA"/>
    <w:rsid w:val="000D28A9"/>
    <w:rsid w:val="000D42C9"/>
    <w:rsid w:val="000D66FD"/>
    <w:rsid w:val="000E21E2"/>
    <w:rsid w:val="000E2BA5"/>
    <w:rsid w:val="000E5151"/>
    <w:rsid w:val="000E60B4"/>
    <w:rsid w:val="000E6455"/>
    <w:rsid w:val="000F10B2"/>
    <w:rsid w:val="000F2A71"/>
    <w:rsid w:val="000F4245"/>
    <w:rsid w:val="00104F3E"/>
    <w:rsid w:val="00110F64"/>
    <w:rsid w:val="00111B3F"/>
    <w:rsid w:val="00112B98"/>
    <w:rsid w:val="00112D07"/>
    <w:rsid w:val="00112E48"/>
    <w:rsid w:val="00113C9E"/>
    <w:rsid w:val="0012211B"/>
    <w:rsid w:val="00122D62"/>
    <w:rsid w:val="0013120E"/>
    <w:rsid w:val="001329F2"/>
    <w:rsid w:val="00135E3F"/>
    <w:rsid w:val="00142024"/>
    <w:rsid w:val="0015090B"/>
    <w:rsid w:val="001532DE"/>
    <w:rsid w:val="00161994"/>
    <w:rsid w:val="001625D3"/>
    <w:rsid w:val="001635A2"/>
    <w:rsid w:val="00164B92"/>
    <w:rsid w:val="00170FEE"/>
    <w:rsid w:val="00173EB9"/>
    <w:rsid w:val="00175D37"/>
    <w:rsid w:val="001819DC"/>
    <w:rsid w:val="0018205B"/>
    <w:rsid w:val="00183654"/>
    <w:rsid w:val="001837F8"/>
    <w:rsid w:val="0019191C"/>
    <w:rsid w:val="001927A6"/>
    <w:rsid w:val="0019389F"/>
    <w:rsid w:val="00194136"/>
    <w:rsid w:val="00196DF5"/>
    <w:rsid w:val="001A1653"/>
    <w:rsid w:val="001A1F00"/>
    <w:rsid w:val="001A3DEF"/>
    <w:rsid w:val="001A4A86"/>
    <w:rsid w:val="001A7121"/>
    <w:rsid w:val="001B20D3"/>
    <w:rsid w:val="001B7E2D"/>
    <w:rsid w:val="001C0D52"/>
    <w:rsid w:val="001C12FC"/>
    <w:rsid w:val="001C5076"/>
    <w:rsid w:val="001C65D2"/>
    <w:rsid w:val="001D0AE1"/>
    <w:rsid w:val="001D1388"/>
    <w:rsid w:val="001D463B"/>
    <w:rsid w:val="001E1846"/>
    <w:rsid w:val="001E257A"/>
    <w:rsid w:val="001E5112"/>
    <w:rsid w:val="001E51FE"/>
    <w:rsid w:val="001E5798"/>
    <w:rsid w:val="001E65AC"/>
    <w:rsid w:val="001E66B2"/>
    <w:rsid w:val="001F46C5"/>
    <w:rsid w:val="001F7714"/>
    <w:rsid w:val="002043FC"/>
    <w:rsid w:val="00205EAB"/>
    <w:rsid w:val="002116B6"/>
    <w:rsid w:val="0021324C"/>
    <w:rsid w:val="00216297"/>
    <w:rsid w:val="00217FE1"/>
    <w:rsid w:val="0022166D"/>
    <w:rsid w:val="00221FE4"/>
    <w:rsid w:val="0022313D"/>
    <w:rsid w:val="00224BB1"/>
    <w:rsid w:val="00225B86"/>
    <w:rsid w:val="0023316D"/>
    <w:rsid w:val="00236AA9"/>
    <w:rsid w:val="00236CB9"/>
    <w:rsid w:val="00242E05"/>
    <w:rsid w:val="00243192"/>
    <w:rsid w:val="002523C8"/>
    <w:rsid w:val="0025439A"/>
    <w:rsid w:val="00255381"/>
    <w:rsid w:val="0025694C"/>
    <w:rsid w:val="00256A47"/>
    <w:rsid w:val="00262B68"/>
    <w:rsid w:val="00263713"/>
    <w:rsid w:val="002678DE"/>
    <w:rsid w:val="0027162E"/>
    <w:rsid w:val="00272640"/>
    <w:rsid w:val="00274259"/>
    <w:rsid w:val="0027464D"/>
    <w:rsid w:val="00274972"/>
    <w:rsid w:val="0027510A"/>
    <w:rsid w:val="00276DBD"/>
    <w:rsid w:val="002813D3"/>
    <w:rsid w:val="00282347"/>
    <w:rsid w:val="0028645A"/>
    <w:rsid w:val="002866B1"/>
    <w:rsid w:val="00287B68"/>
    <w:rsid w:val="002901EF"/>
    <w:rsid w:val="002918EA"/>
    <w:rsid w:val="00291F1A"/>
    <w:rsid w:val="00292A02"/>
    <w:rsid w:val="00292F93"/>
    <w:rsid w:val="0029362E"/>
    <w:rsid w:val="0029408D"/>
    <w:rsid w:val="002958C3"/>
    <w:rsid w:val="0029758F"/>
    <w:rsid w:val="00297F06"/>
    <w:rsid w:val="002A17A8"/>
    <w:rsid w:val="002A1FC3"/>
    <w:rsid w:val="002A358A"/>
    <w:rsid w:val="002A3E08"/>
    <w:rsid w:val="002A4550"/>
    <w:rsid w:val="002A77C9"/>
    <w:rsid w:val="002B19D8"/>
    <w:rsid w:val="002C0C9A"/>
    <w:rsid w:val="002C131F"/>
    <w:rsid w:val="002C1953"/>
    <w:rsid w:val="002C55AA"/>
    <w:rsid w:val="002D334D"/>
    <w:rsid w:val="002D6296"/>
    <w:rsid w:val="002E0EEA"/>
    <w:rsid w:val="002E34C4"/>
    <w:rsid w:val="002E52A6"/>
    <w:rsid w:val="002E668A"/>
    <w:rsid w:val="002E789C"/>
    <w:rsid w:val="002F0396"/>
    <w:rsid w:val="002F1740"/>
    <w:rsid w:val="002F18C5"/>
    <w:rsid w:val="002F25B8"/>
    <w:rsid w:val="002F25D6"/>
    <w:rsid w:val="002F3066"/>
    <w:rsid w:val="00302B8D"/>
    <w:rsid w:val="00303E18"/>
    <w:rsid w:val="003062E3"/>
    <w:rsid w:val="00310AFE"/>
    <w:rsid w:val="00314DE6"/>
    <w:rsid w:val="00320E95"/>
    <w:rsid w:val="00321562"/>
    <w:rsid w:val="003233F0"/>
    <w:rsid w:val="00326403"/>
    <w:rsid w:val="00327D8A"/>
    <w:rsid w:val="00332DF2"/>
    <w:rsid w:val="003347CD"/>
    <w:rsid w:val="00336C29"/>
    <w:rsid w:val="00342882"/>
    <w:rsid w:val="00346FD6"/>
    <w:rsid w:val="003513A9"/>
    <w:rsid w:val="00362991"/>
    <w:rsid w:val="00362D6C"/>
    <w:rsid w:val="00364858"/>
    <w:rsid w:val="00370003"/>
    <w:rsid w:val="00370981"/>
    <w:rsid w:val="0037180D"/>
    <w:rsid w:val="00372E5D"/>
    <w:rsid w:val="00374FC6"/>
    <w:rsid w:val="0037751B"/>
    <w:rsid w:val="0038016C"/>
    <w:rsid w:val="00380B6E"/>
    <w:rsid w:val="003810D1"/>
    <w:rsid w:val="00383040"/>
    <w:rsid w:val="00383D73"/>
    <w:rsid w:val="0038511B"/>
    <w:rsid w:val="00387484"/>
    <w:rsid w:val="003905BC"/>
    <w:rsid w:val="003939BD"/>
    <w:rsid w:val="00396BEA"/>
    <w:rsid w:val="00396DCD"/>
    <w:rsid w:val="003A12FA"/>
    <w:rsid w:val="003A5C75"/>
    <w:rsid w:val="003A729A"/>
    <w:rsid w:val="003B0BFE"/>
    <w:rsid w:val="003B15EB"/>
    <w:rsid w:val="003B1BE0"/>
    <w:rsid w:val="003B31CE"/>
    <w:rsid w:val="003B4210"/>
    <w:rsid w:val="003B4486"/>
    <w:rsid w:val="003B44F6"/>
    <w:rsid w:val="003B751A"/>
    <w:rsid w:val="003C1545"/>
    <w:rsid w:val="003C2952"/>
    <w:rsid w:val="003C6D9C"/>
    <w:rsid w:val="003D0C33"/>
    <w:rsid w:val="003D29D7"/>
    <w:rsid w:val="003D33F0"/>
    <w:rsid w:val="003D4943"/>
    <w:rsid w:val="003D70A2"/>
    <w:rsid w:val="003D7F4B"/>
    <w:rsid w:val="003E0AA3"/>
    <w:rsid w:val="003E2FC4"/>
    <w:rsid w:val="003E3B30"/>
    <w:rsid w:val="003E4904"/>
    <w:rsid w:val="003F25F2"/>
    <w:rsid w:val="003F28CE"/>
    <w:rsid w:val="003F559E"/>
    <w:rsid w:val="003F748F"/>
    <w:rsid w:val="003F771B"/>
    <w:rsid w:val="003F7F78"/>
    <w:rsid w:val="00400D97"/>
    <w:rsid w:val="004017BB"/>
    <w:rsid w:val="00404291"/>
    <w:rsid w:val="00404D76"/>
    <w:rsid w:val="004068E9"/>
    <w:rsid w:val="00407E17"/>
    <w:rsid w:val="004101CB"/>
    <w:rsid w:val="004116D2"/>
    <w:rsid w:val="004131A9"/>
    <w:rsid w:val="0041548B"/>
    <w:rsid w:val="00422431"/>
    <w:rsid w:val="00423CA0"/>
    <w:rsid w:val="004255DF"/>
    <w:rsid w:val="00431487"/>
    <w:rsid w:val="00431A2E"/>
    <w:rsid w:val="00432509"/>
    <w:rsid w:val="00444C2B"/>
    <w:rsid w:val="00446885"/>
    <w:rsid w:val="004516C0"/>
    <w:rsid w:val="00454FBC"/>
    <w:rsid w:val="004559AC"/>
    <w:rsid w:val="004561EA"/>
    <w:rsid w:val="004603BE"/>
    <w:rsid w:val="00461025"/>
    <w:rsid w:val="00464CBC"/>
    <w:rsid w:val="00475D20"/>
    <w:rsid w:val="004761DE"/>
    <w:rsid w:val="004852B3"/>
    <w:rsid w:val="004875E0"/>
    <w:rsid w:val="0049292B"/>
    <w:rsid w:val="004936CB"/>
    <w:rsid w:val="00495E7E"/>
    <w:rsid w:val="00495ED4"/>
    <w:rsid w:val="004A00DC"/>
    <w:rsid w:val="004A1378"/>
    <w:rsid w:val="004A3EA2"/>
    <w:rsid w:val="004A4662"/>
    <w:rsid w:val="004A4E9D"/>
    <w:rsid w:val="004A752E"/>
    <w:rsid w:val="004A7BFB"/>
    <w:rsid w:val="004B0271"/>
    <w:rsid w:val="004B094A"/>
    <w:rsid w:val="004B47AE"/>
    <w:rsid w:val="004B4A21"/>
    <w:rsid w:val="004C31AC"/>
    <w:rsid w:val="004C3F60"/>
    <w:rsid w:val="004C4218"/>
    <w:rsid w:val="004C421A"/>
    <w:rsid w:val="004C64C3"/>
    <w:rsid w:val="004C6FA2"/>
    <w:rsid w:val="004C7626"/>
    <w:rsid w:val="004D0216"/>
    <w:rsid w:val="004D0595"/>
    <w:rsid w:val="004D14B1"/>
    <w:rsid w:val="004D2665"/>
    <w:rsid w:val="004D3170"/>
    <w:rsid w:val="004D5DFC"/>
    <w:rsid w:val="004D741C"/>
    <w:rsid w:val="004E1387"/>
    <w:rsid w:val="004E4494"/>
    <w:rsid w:val="004E558C"/>
    <w:rsid w:val="004E6E20"/>
    <w:rsid w:val="004F0F06"/>
    <w:rsid w:val="004F202B"/>
    <w:rsid w:val="004F4286"/>
    <w:rsid w:val="004F4AD3"/>
    <w:rsid w:val="004F62B6"/>
    <w:rsid w:val="00502507"/>
    <w:rsid w:val="00511C05"/>
    <w:rsid w:val="00515221"/>
    <w:rsid w:val="00516492"/>
    <w:rsid w:val="00520ED6"/>
    <w:rsid w:val="005223E0"/>
    <w:rsid w:val="005319E2"/>
    <w:rsid w:val="00535C68"/>
    <w:rsid w:val="005413AE"/>
    <w:rsid w:val="0054155C"/>
    <w:rsid w:val="005415A1"/>
    <w:rsid w:val="005420B3"/>
    <w:rsid w:val="00542BD6"/>
    <w:rsid w:val="00547EF9"/>
    <w:rsid w:val="00552258"/>
    <w:rsid w:val="00553171"/>
    <w:rsid w:val="0055323B"/>
    <w:rsid w:val="005548AC"/>
    <w:rsid w:val="00554A94"/>
    <w:rsid w:val="005573A5"/>
    <w:rsid w:val="0055759D"/>
    <w:rsid w:val="00560313"/>
    <w:rsid w:val="005620CC"/>
    <w:rsid w:val="005622A8"/>
    <w:rsid w:val="005625CB"/>
    <w:rsid w:val="00562D5A"/>
    <w:rsid w:val="005643E7"/>
    <w:rsid w:val="00566BE6"/>
    <w:rsid w:val="00567621"/>
    <w:rsid w:val="00573D94"/>
    <w:rsid w:val="005747A7"/>
    <w:rsid w:val="0058050C"/>
    <w:rsid w:val="005851B2"/>
    <w:rsid w:val="005852A6"/>
    <w:rsid w:val="00593742"/>
    <w:rsid w:val="00595D60"/>
    <w:rsid w:val="005970E7"/>
    <w:rsid w:val="005A0113"/>
    <w:rsid w:val="005A1CDD"/>
    <w:rsid w:val="005A1DC7"/>
    <w:rsid w:val="005A300B"/>
    <w:rsid w:val="005A3A63"/>
    <w:rsid w:val="005A5004"/>
    <w:rsid w:val="005A6646"/>
    <w:rsid w:val="005A6735"/>
    <w:rsid w:val="005B3BC3"/>
    <w:rsid w:val="005B3DDD"/>
    <w:rsid w:val="005B50F7"/>
    <w:rsid w:val="005B5E81"/>
    <w:rsid w:val="005B7E39"/>
    <w:rsid w:val="005C05FC"/>
    <w:rsid w:val="005C1A47"/>
    <w:rsid w:val="005C321F"/>
    <w:rsid w:val="005C3D36"/>
    <w:rsid w:val="005C436B"/>
    <w:rsid w:val="005D054D"/>
    <w:rsid w:val="005D0C61"/>
    <w:rsid w:val="005D4BAF"/>
    <w:rsid w:val="005D4D97"/>
    <w:rsid w:val="005D6F3E"/>
    <w:rsid w:val="005E3E0C"/>
    <w:rsid w:val="005E6EB5"/>
    <w:rsid w:val="005E77B6"/>
    <w:rsid w:val="005F0CA7"/>
    <w:rsid w:val="005F3C5D"/>
    <w:rsid w:val="00604032"/>
    <w:rsid w:val="00605939"/>
    <w:rsid w:val="00605C04"/>
    <w:rsid w:val="00612616"/>
    <w:rsid w:val="00614607"/>
    <w:rsid w:val="006146E0"/>
    <w:rsid w:val="00627BE8"/>
    <w:rsid w:val="00630792"/>
    <w:rsid w:val="00633E68"/>
    <w:rsid w:val="00634327"/>
    <w:rsid w:val="006353F8"/>
    <w:rsid w:val="00637DEE"/>
    <w:rsid w:val="00643CDC"/>
    <w:rsid w:val="006440C9"/>
    <w:rsid w:val="00644361"/>
    <w:rsid w:val="006447C9"/>
    <w:rsid w:val="00651C5B"/>
    <w:rsid w:val="006528E8"/>
    <w:rsid w:val="00653D92"/>
    <w:rsid w:val="00655F6E"/>
    <w:rsid w:val="00667C60"/>
    <w:rsid w:val="00672C01"/>
    <w:rsid w:val="00674572"/>
    <w:rsid w:val="00677A57"/>
    <w:rsid w:val="00685DA0"/>
    <w:rsid w:val="00692F0A"/>
    <w:rsid w:val="00697CFC"/>
    <w:rsid w:val="006A0C87"/>
    <w:rsid w:val="006A1C13"/>
    <w:rsid w:val="006A6ABD"/>
    <w:rsid w:val="006A6CDE"/>
    <w:rsid w:val="006A7A86"/>
    <w:rsid w:val="006B0734"/>
    <w:rsid w:val="006B08D1"/>
    <w:rsid w:val="006B22A7"/>
    <w:rsid w:val="006B2BDD"/>
    <w:rsid w:val="006B3E48"/>
    <w:rsid w:val="006B4974"/>
    <w:rsid w:val="006B57CD"/>
    <w:rsid w:val="006B60D9"/>
    <w:rsid w:val="006C05B4"/>
    <w:rsid w:val="006C2449"/>
    <w:rsid w:val="006C2FA3"/>
    <w:rsid w:val="006C5726"/>
    <w:rsid w:val="006D034F"/>
    <w:rsid w:val="006D1A53"/>
    <w:rsid w:val="006D6931"/>
    <w:rsid w:val="006D75A4"/>
    <w:rsid w:val="006E2E86"/>
    <w:rsid w:val="006E4671"/>
    <w:rsid w:val="006F3DA6"/>
    <w:rsid w:val="006F45A0"/>
    <w:rsid w:val="006F4FCB"/>
    <w:rsid w:val="00700513"/>
    <w:rsid w:val="00701A9F"/>
    <w:rsid w:val="007059DC"/>
    <w:rsid w:val="007062E1"/>
    <w:rsid w:val="007123F4"/>
    <w:rsid w:val="00712CAC"/>
    <w:rsid w:val="00713F85"/>
    <w:rsid w:val="00714466"/>
    <w:rsid w:val="0071640B"/>
    <w:rsid w:val="007164E4"/>
    <w:rsid w:val="00717043"/>
    <w:rsid w:val="00722B6C"/>
    <w:rsid w:val="00722E03"/>
    <w:rsid w:val="00724CB2"/>
    <w:rsid w:val="0072568C"/>
    <w:rsid w:val="0072681C"/>
    <w:rsid w:val="00732137"/>
    <w:rsid w:val="007321E2"/>
    <w:rsid w:val="0073331E"/>
    <w:rsid w:val="0073429A"/>
    <w:rsid w:val="00737C8B"/>
    <w:rsid w:val="0074021D"/>
    <w:rsid w:val="00741F9A"/>
    <w:rsid w:val="007423DD"/>
    <w:rsid w:val="00742488"/>
    <w:rsid w:val="0074375A"/>
    <w:rsid w:val="007438A2"/>
    <w:rsid w:val="007441B9"/>
    <w:rsid w:val="0074658F"/>
    <w:rsid w:val="00746B30"/>
    <w:rsid w:val="007504D7"/>
    <w:rsid w:val="00751465"/>
    <w:rsid w:val="0075227C"/>
    <w:rsid w:val="00752938"/>
    <w:rsid w:val="007612D4"/>
    <w:rsid w:val="007649FE"/>
    <w:rsid w:val="00772C1E"/>
    <w:rsid w:val="007739E8"/>
    <w:rsid w:val="007751A9"/>
    <w:rsid w:val="007769B4"/>
    <w:rsid w:val="0078010C"/>
    <w:rsid w:val="00780D5D"/>
    <w:rsid w:val="00781343"/>
    <w:rsid w:val="007814FC"/>
    <w:rsid w:val="007857F2"/>
    <w:rsid w:val="0078658B"/>
    <w:rsid w:val="00787943"/>
    <w:rsid w:val="0079223B"/>
    <w:rsid w:val="00792687"/>
    <w:rsid w:val="00793037"/>
    <w:rsid w:val="00795DF4"/>
    <w:rsid w:val="00796032"/>
    <w:rsid w:val="007973D9"/>
    <w:rsid w:val="007A018F"/>
    <w:rsid w:val="007A4481"/>
    <w:rsid w:val="007B04B0"/>
    <w:rsid w:val="007B39D8"/>
    <w:rsid w:val="007B3D7B"/>
    <w:rsid w:val="007B71A4"/>
    <w:rsid w:val="007C23B9"/>
    <w:rsid w:val="007C3A3C"/>
    <w:rsid w:val="007C57A4"/>
    <w:rsid w:val="007C5971"/>
    <w:rsid w:val="007D215F"/>
    <w:rsid w:val="007D3817"/>
    <w:rsid w:val="007E0B30"/>
    <w:rsid w:val="007E3056"/>
    <w:rsid w:val="007E4137"/>
    <w:rsid w:val="007E68C6"/>
    <w:rsid w:val="007E6BA3"/>
    <w:rsid w:val="007E755C"/>
    <w:rsid w:val="007F020A"/>
    <w:rsid w:val="007F0BFC"/>
    <w:rsid w:val="007F2D63"/>
    <w:rsid w:val="007F380D"/>
    <w:rsid w:val="007F3DAE"/>
    <w:rsid w:val="007F3E2D"/>
    <w:rsid w:val="007F5FB8"/>
    <w:rsid w:val="007F64E8"/>
    <w:rsid w:val="007F6935"/>
    <w:rsid w:val="00800B24"/>
    <w:rsid w:val="00800E18"/>
    <w:rsid w:val="00802165"/>
    <w:rsid w:val="008045D8"/>
    <w:rsid w:val="00804B62"/>
    <w:rsid w:val="0080500A"/>
    <w:rsid w:val="0080518E"/>
    <w:rsid w:val="00805D9A"/>
    <w:rsid w:val="00807B4A"/>
    <w:rsid w:val="00816908"/>
    <w:rsid w:val="00823ED4"/>
    <w:rsid w:val="00825999"/>
    <w:rsid w:val="00827BB1"/>
    <w:rsid w:val="00830830"/>
    <w:rsid w:val="00833D48"/>
    <w:rsid w:val="00834297"/>
    <w:rsid w:val="0083703E"/>
    <w:rsid w:val="008444D8"/>
    <w:rsid w:val="00844586"/>
    <w:rsid w:val="0084768C"/>
    <w:rsid w:val="0085292F"/>
    <w:rsid w:val="00854698"/>
    <w:rsid w:val="008547FA"/>
    <w:rsid w:val="008559B4"/>
    <w:rsid w:val="00861438"/>
    <w:rsid w:val="008617B6"/>
    <w:rsid w:val="008649A6"/>
    <w:rsid w:val="00872359"/>
    <w:rsid w:val="00873008"/>
    <w:rsid w:val="00875DCE"/>
    <w:rsid w:val="00877109"/>
    <w:rsid w:val="00880C03"/>
    <w:rsid w:val="008846A5"/>
    <w:rsid w:val="008874E5"/>
    <w:rsid w:val="00887ABF"/>
    <w:rsid w:val="008935B5"/>
    <w:rsid w:val="00895747"/>
    <w:rsid w:val="0089598C"/>
    <w:rsid w:val="0089740C"/>
    <w:rsid w:val="00897A3F"/>
    <w:rsid w:val="00897AB5"/>
    <w:rsid w:val="008A46E9"/>
    <w:rsid w:val="008A4A30"/>
    <w:rsid w:val="008A69BE"/>
    <w:rsid w:val="008B0F9B"/>
    <w:rsid w:val="008B4987"/>
    <w:rsid w:val="008C1E0E"/>
    <w:rsid w:val="008C30A3"/>
    <w:rsid w:val="008C71A4"/>
    <w:rsid w:val="008C7826"/>
    <w:rsid w:val="008D0E47"/>
    <w:rsid w:val="008D116E"/>
    <w:rsid w:val="008D20D3"/>
    <w:rsid w:val="008D4B23"/>
    <w:rsid w:val="008D7AF1"/>
    <w:rsid w:val="008E1172"/>
    <w:rsid w:val="008E4D8F"/>
    <w:rsid w:val="008E7E5F"/>
    <w:rsid w:val="008F0044"/>
    <w:rsid w:val="008F1FD3"/>
    <w:rsid w:val="008F3280"/>
    <w:rsid w:val="008F4277"/>
    <w:rsid w:val="008F639F"/>
    <w:rsid w:val="008F6695"/>
    <w:rsid w:val="008F6870"/>
    <w:rsid w:val="008F6C3A"/>
    <w:rsid w:val="0090299B"/>
    <w:rsid w:val="00903BB4"/>
    <w:rsid w:val="00904D50"/>
    <w:rsid w:val="0090516E"/>
    <w:rsid w:val="00905701"/>
    <w:rsid w:val="0090734B"/>
    <w:rsid w:val="00907A08"/>
    <w:rsid w:val="00911070"/>
    <w:rsid w:val="00912DF8"/>
    <w:rsid w:val="009149BD"/>
    <w:rsid w:val="009152D1"/>
    <w:rsid w:val="009176D2"/>
    <w:rsid w:val="009239F3"/>
    <w:rsid w:val="0092609B"/>
    <w:rsid w:val="0092642F"/>
    <w:rsid w:val="0093076C"/>
    <w:rsid w:val="0093338B"/>
    <w:rsid w:val="00933FC1"/>
    <w:rsid w:val="00935392"/>
    <w:rsid w:val="00935D02"/>
    <w:rsid w:val="009368F7"/>
    <w:rsid w:val="009374B0"/>
    <w:rsid w:val="00942007"/>
    <w:rsid w:val="0094240B"/>
    <w:rsid w:val="009429C7"/>
    <w:rsid w:val="009454F8"/>
    <w:rsid w:val="009475F7"/>
    <w:rsid w:val="00953ADE"/>
    <w:rsid w:val="0095474E"/>
    <w:rsid w:val="00956824"/>
    <w:rsid w:val="009619A4"/>
    <w:rsid w:val="009620DC"/>
    <w:rsid w:val="009623D0"/>
    <w:rsid w:val="00962A06"/>
    <w:rsid w:val="00963301"/>
    <w:rsid w:val="00964657"/>
    <w:rsid w:val="009662ED"/>
    <w:rsid w:val="00972067"/>
    <w:rsid w:val="009764F8"/>
    <w:rsid w:val="00987DC6"/>
    <w:rsid w:val="00990ACB"/>
    <w:rsid w:val="009916B3"/>
    <w:rsid w:val="00991CAE"/>
    <w:rsid w:val="00991CD8"/>
    <w:rsid w:val="0099347A"/>
    <w:rsid w:val="00993E35"/>
    <w:rsid w:val="00993FD3"/>
    <w:rsid w:val="009952A0"/>
    <w:rsid w:val="009A1424"/>
    <w:rsid w:val="009A23BF"/>
    <w:rsid w:val="009A2CF1"/>
    <w:rsid w:val="009A2F4F"/>
    <w:rsid w:val="009A5D07"/>
    <w:rsid w:val="009B1361"/>
    <w:rsid w:val="009B4931"/>
    <w:rsid w:val="009C2518"/>
    <w:rsid w:val="009C360E"/>
    <w:rsid w:val="009D4A12"/>
    <w:rsid w:val="009D602C"/>
    <w:rsid w:val="009E4F80"/>
    <w:rsid w:val="009E5694"/>
    <w:rsid w:val="009F6768"/>
    <w:rsid w:val="009F7E76"/>
    <w:rsid w:val="00A016BB"/>
    <w:rsid w:val="00A03128"/>
    <w:rsid w:val="00A03491"/>
    <w:rsid w:val="00A0378C"/>
    <w:rsid w:val="00A060BB"/>
    <w:rsid w:val="00A10C61"/>
    <w:rsid w:val="00A12268"/>
    <w:rsid w:val="00A12CE4"/>
    <w:rsid w:val="00A13593"/>
    <w:rsid w:val="00A223B4"/>
    <w:rsid w:val="00A25AA1"/>
    <w:rsid w:val="00A302B7"/>
    <w:rsid w:val="00A30FFA"/>
    <w:rsid w:val="00A34BB1"/>
    <w:rsid w:val="00A35602"/>
    <w:rsid w:val="00A36962"/>
    <w:rsid w:val="00A36AC6"/>
    <w:rsid w:val="00A472C6"/>
    <w:rsid w:val="00A47A5F"/>
    <w:rsid w:val="00A526C2"/>
    <w:rsid w:val="00A52C77"/>
    <w:rsid w:val="00A5574D"/>
    <w:rsid w:val="00A55AB1"/>
    <w:rsid w:val="00A5670E"/>
    <w:rsid w:val="00A60745"/>
    <w:rsid w:val="00A610D3"/>
    <w:rsid w:val="00A63491"/>
    <w:rsid w:val="00A67608"/>
    <w:rsid w:val="00A67A27"/>
    <w:rsid w:val="00A67F08"/>
    <w:rsid w:val="00A7079D"/>
    <w:rsid w:val="00A70E44"/>
    <w:rsid w:val="00A7260C"/>
    <w:rsid w:val="00A72D38"/>
    <w:rsid w:val="00A72DF3"/>
    <w:rsid w:val="00A80AFA"/>
    <w:rsid w:val="00A81E23"/>
    <w:rsid w:val="00A81F2A"/>
    <w:rsid w:val="00A84274"/>
    <w:rsid w:val="00A842DB"/>
    <w:rsid w:val="00A84C70"/>
    <w:rsid w:val="00A90244"/>
    <w:rsid w:val="00A91E17"/>
    <w:rsid w:val="00A9231E"/>
    <w:rsid w:val="00A94C72"/>
    <w:rsid w:val="00AA03F6"/>
    <w:rsid w:val="00AA1D9E"/>
    <w:rsid w:val="00AA1ED0"/>
    <w:rsid w:val="00AA339E"/>
    <w:rsid w:val="00AA4CA0"/>
    <w:rsid w:val="00AA65C7"/>
    <w:rsid w:val="00AB0FDA"/>
    <w:rsid w:val="00AB1D2B"/>
    <w:rsid w:val="00AB2784"/>
    <w:rsid w:val="00AB3726"/>
    <w:rsid w:val="00AC0C6B"/>
    <w:rsid w:val="00AC228D"/>
    <w:rsid w:val="00AC39C6"/>
    <w:rsid w:val="00AC4F5A"/>
    <w:rsid w:val="00AC5095"/>
    <w:rsid w:val="00AC5612"/>
    <w:rsid w:val="00AC64B5"/>
    <w:rsid w:val="00AC64EA"/>
    <w:rsid w:val="00AC768C"/>
    <w:rsid w:val="00AD4C6C"/>
    <w:rsid w:val="00AD79E0"/>
    <w:rsid w:val="00AF0233"/>
    <w:rsid w:val="00AF07A8"/>
    <w:rsid w:val="00AF75CC"/>
    <w:rsid w:val="00B00939"/>
    <w:rsid w:val="00B01F7F"/>
    <w:rsid w:val="00B02AD8"/>
    <w:rsid w:val="00B05328"/>
    <w:rsid w:val="00B14136"/>
    <w:rsid w:val="00B241CC"/>
    <w:rsid w:val="00B359A3"/>
    <w:rsid w:val="00B361C1"/>
    <w:rsid w:val="00B36776"/>
    <w:rsid w:val="00B379C5"/>
    <w:rsid w:val="00B41DC3"/>
    <w:rsid w:val="00B42E60"/>
    <w:rsid w:val="00B45A5C"/>
    <w:rsid w:val="00B47435"/>
    <w:rsid w:val="00B474EA"/>
    <w:rsid w:val="00B50179"/>
    <w:rsid w:val="00B518DD"/>
    <w:rsid w:val="00B535D7"/>
    <w:rsid w:val="00B5609F"/>
    <w:rsid w:val="00B56C15"/>
    <w:rsid w:val="00B6298E"/>
    <w:rsid w:val="00B659C2"/>
    <w:rsid w:val="00B663FB"/>
    <w:rsid w:val="00B66AB8"/>
    <w:rsid w:val="00B72C75"/>
    <w:rsid w:val="00B7376D"/>
    <w:rsid w:val="00B738F3"/>
    <w:rsid w:val="00B75070"/>
    <w:rsid w:val="00B752E6"/>
    <w:rsid w:val="00B75C8F"/>
    <w:rsid w:val="00B76708"/>
    <w:rsid w:val="00B76D53"/>
    <w:rsid w:val="00B81EFC"/>
    <w:rsid w:val="00B84784"/>
    <w:rsid w:val="00B85199"/>
    <w:rsid w:val="00B857CC"/>
    <w:rsid w:val="00B86C84"/>
    <w:rsid w:val="00B92945"/>
    <w:rsid w:val="00B936F3"/>
    <w:rsid w:val="00BA0B42"/>
    <w:rsid w:val="00BA10E5"/>
    <w:rsid w:val="00BA25D8"/>
    <w:rsid w:val="00BA29C8"/>
    <w:rsid w:val="00BA3BF4"/>
    <w:rsid w:val="00BA52E4"/>
    <w:rsid w:val="00BB0D96"/>
    <w:rsid w:val="00BB0E1A"/>
    <w:rsid w:val="00BB1C21"/>
    <w:rsid w:val="00BB3315"/>
    <w:rsid w:val="00BB6E76"/>
    <w:rsid w:val="00BB77F7"/>
    <w:rsid w:val="00BC2571"/>
    <w:rsid w:val="00BC2600"/>
    <w:rsid w:val="00BC4507"/>
    <w:rsid w:val="00BD3080"/>
    <w:rsid w:val="00BD3D5F"/>
    <w:rsid w:val="00BD415E"/>
    <w:rsid w:val="00BD5321"/>
    <w:rsid w:val="00BE061E"/>
    <w:rsid w:val="00BE0E68"/>
    <w:rsid w:val="00BE3BCD"/>
    <w:rsid w:val="00BE6352"/>
    <w:rsid w:val="00BE650D"/>
    <w:rsid w:val="00BE65CA"/>
    <w:rsid w:val="00BF0B2D"/>
    <w:rsid w:val="00BF548B"/>
    <w:rsid w:val="00BF6527"/>
    <w:rsid w:val="00C03D66"/>
    <w:rsid w:val="00C05FAF"/>
    <w:rsid w:val="00C10141"/>
    <w:rsid w:val="00C101A8"/>
    <w:rsid w:val="00C10A01"/>
    <w:rsid w:val="00C11EDE"/>
    <w:rsid w:val="00C1205B"/>
    <w:rsid w:val="00C12B44"/>
    <w:rsid w:val="00C224B7"/>
    <w:rsid w:val="00C25CEB"/>
    <w:rsid w:val="00C27A49"/>
    <w:rsid w:val="00C31C14"/>
    <w:rsid w:val="00C31D3F"/>
    <w:rsid w:val="00C3489D"/>
    <w:rsid w:val="00C412AD"/>
    <w:rsid w:val="00C41E45"/>
    <w:rsid w:val="00C438A8"/>
    <w:rsid w:val="00C4409D"/>
    <w:rsid w:val="00C44D2E"/>
    <w:rsid w:val="00C47FEC"/>
    <w:rsid w:val="00C54212"/>
    <w:rsid w:val="00C57D79"/>
    <w:rsid w:val="00C63C92"/>
    <w:rsid w:val="00C649E1"/>
    <w:rsid w:val="00C65B09"/>
    <w:rsid w:val="00C71968"/>
    <w:rsid w:val="00C71AE1"/>
    <w:rsid w:val="00C7337B"/>
    <w:rsid w:val="00C7337D"/>
    <w:rsid w:val="00C805DE"/>
    <w:rsid w:val="00C82D9F"/>
    <w:rsid w:val="00C834FC"/>
    <w:rsid w:val="00C83D02"/>
    <w:rsid w:val="00C86CC5"/>
    <w:rsid w:val="00C90128"/>
    <w:rsid w:val="00C90ADC"/>
    <w:rsid w:val="00C90D4B"/>
    <w:rsid w:val="00C9253D"/>
    <w:rsid w:val="00C92D59"/>
    <w:rsid w:val="00C93B2E"/>
    <w:rsid w:val="00C93E72"/>
    <w:rsid w:val="00C95AC0"/>
    <w:rsid w:val="00C95CA5"/>
    <w:rsid w:val="00C97B0E"/>
    <w:rsid w:val="00CA2474"/>
    <w:rsid w:val="00CA67FA"/>
    <w:rsid w:val="00CB12D9"/>
    <w:rsid w:val="00CB2CAF"/>
    <w:rsid w:val="00CB3601"/>
    <w:rsid w:val="00CB6F2C"/>
    <w:rsid w:val="00CB6FE8"/>
    <w:rsid w:val="00CB7F09"/>
    <w:rsid w:val="00CC13DE"/>
    <w:rsid w:val="00CC19E0"/>
    <w:rsid w:val="00CC3067"/>
    <w:rsid w:val="00CC3347"/>
    <w:rsid w:val="00CC3391"/>
    <w:rsid w:val="00CC406F"/>
    <w:rsid w:val="00CC602D"/>
    <w:rsid w:val="00CC64CC"/>
    <w:rsid w:val="00CC7D8E"/>
    <w:rsid w:val="00CD0ACA"/>
    <w:rsid w:val="00CE47BE"/>
    <w:rsid w:val="00CF30D6"/>
    <w:rsid w:val="00CF4C2A"/>
    <w:rsid w:val="00D00F63"/>
    <w:rsid w:val="00D01DB9"/>
    <w:rsid w:val="00D0232F"/>
    <w:rsid w:val="00D04577"/>
    <w:rsid w:val="00D06E75"/>
    <w:rsid w:val="00D070D0"/>
    <w:rsid w:val="00D10D0A"/>
    <w:rsid w:val="00D1522B"/>
    <w:rsid w:val="00D20826"/>
    <w:rsid w:val="00D21E5F"/>
    <w:rsid w:val="00D241C8"/>
    <w:rsid w:val="00D26B3C"/>
    <w:rsid w:val="00D3002E"/>
    <w:rsid w:val="00D30345"/>
    <w:rsid w:val="00D31F85"/>
    <w:rsid w:val="00D32AD3"/>
    <w:rsid w:val="00D33419"/>
    <w:rsid w:val="00D36DE5"/>
    <w:rsid w:val="00D421C4"/>
    <w:rsid w:val="00D427FF"/>
    <w:rsid w:val="00D441CF"/>
    <w:rsid w:val="00D54B0D"/>
    <w:rsid w:val="00D5584D"/>
    <w:rsid w:val="00D57299"/>
    <w:rsid w:val="00D57F11"/>
    <w:rsid w:val="00D63365"/>
    <w:rsid w:val="00D64A0A"/>
    <w:rsid w:val="00D65C2C"/>
    <w:rsid w:val="00D70EBE"/>
    <w:rsid w:val="00D7166F"/>
    <w:rsid w:val="00D72212"/>
    <w:rsid w:val="00D7332D"/>
    <w:rsid w:val="00D74ABB"/>
    <w:rsid w:val="00D75B84"/>
    <w:rsid w:val="00D7707B"/>
    <w:rsid w:val="00D878CA"/>
    <w:rsid w:val="00D9184A"/>
    <w:rsid w:val="00D92BC3"/>
    <w:rsid w:val="00D92F47"/>
    <w:rsid w:val="00D96B2B"/>
    <w:rsid w:val="00D97449"/>
    <w:rsid w:val="00DA162E"/>
    <w:rsid w:val="00DA5836"/>
    <w:rsid w:val="00DA60A5"/>
    <w:rsid w:val="00DB0578"/>
    <w:rsid w:val="00DB1E9C"/>
    <w:rsid w:val="00DC092E"/>
    <w:rsid w:val="00DC0C7C"/>
    <w:rsid w:val="00DC49AB"/>
    <w:rsid w:val="00DD2465"/>
    <w:rsid w:val="00DD27F8"/>
    <w:rsid w:val="00DD52F3"/>
    <w:rsid w:val="00DE1D95"/>
    <w:rsid w:val="00DE33BE"/>
    <w:rsid w:val="00DE3B64"/>
    <w:rsid w:val="00DE4A36"/>
    <w:rsid w:val="00DE55F7"/>
    <w:rsid w:val="00DE6BC4"/>
    <w:rsid w:val="00DE70FC"/>
    <w:rsid w:val="00DF103D"/>
    <w:rsid w:val="00DF3D6D"/>
    <w:rsid w:val="00DF497F"/>
    <w:rsid w:val="00E01DE8"/>
    <w:rsid w:val="00E01E56"/>
    <w:rsid w:val="00E06D81"/>
    <w:rsid w:val="00E123E7"/>
    <w:rsid w:val="00E12612"/>
    <w:rsid w:val="00E12AFE"/>
    <w:rsid w:val="00E1485D"/>
    <w:rsid w:val="00E14B85"/>
    <w:rsid w:val="00E16C12"/>
    <w:rsid w:val="00E21CB6"/>
    <w:rsid w:val="00E27DC8"/>
    <w:rsid w:val="00E319E1"/>
    <w:rsid w:val="00E3224D"/>
    <w:rsid w:val="00E34716"/>
    <w:rsid w:val="00E35AA4"/>
    <w:rsid w:val="00E43AF9"/>
    <w:rsid w:val="00E46D7A"/>
    <w:rsid w:val="00E50CAD"/>
    <w:rsid w:val="00E56E5B"/>
    <w:rsid w:val="00E573AC"/>
    <w:rsid w:val="00E61559"/>
    <w:rsid w:val="00E6209F"/>
    <w:rsid w:val="00E70C52"/>
    <w:rsid w:val="00E7250D"/>
    <w:rsid w:val="00E7370F"/>
    <w:rsid w:val="00E74959"/>
    <w:rsid w:val="00E77A33"/>
    <w:rsid w:val="00E80F74"/>
    <w:rsid w:val="00E83603"/>
    <w:rsid w:val="00E844E5"/>
    <w:rsid w:val="00E85423"/>
    <w:rsid w:val="00E8543C"/>
    <w:rsid w:val="00E85D55"/>
    <w:rsid w:val="00E90E35"/>
    <w:rsid w:val="00E91F29"/>
    <w:rsid w:val="00E9305D"/>
    <w:rsid w:val="00EA013E"/>
    <w:rsid w:val="00EA1F82"/>
    <w:rsid w:val="00EA2B20"/>
    <w:rsid w:val="00EA645F"/>
    <w:rsid w:val="00EB2881"/>
    <w:rsid w:val="00EB298A"/>
    <w:rsid w:val="00EC544B"/>
    <w:rsid w:val="00EC5DA5"/>
    <w:rsid w:val="00EC630E"/>
    <w:rsid w:val="00ED2BB2"/>
    <w:rsid w:val="00ED4422"/>
    <w:rsid w:val="00EE49E7"/>
    <w:rsid w:val="00EF0B1D"/>
    <w:rsid w:val="00EF44D8"/>
    <w:rsid w:val="00EF6EB9"/>
    <w:rsid w:val="00F00D65"/>
    <w:rsid w:val="00F03C05"/>
    <w:rsid w:val="00F07BDC"/>
    <w:rsid w:val="00F11DA0"/>
    <w:rsid w:val="00F12912"/>
    <w:rsid w:val="00F14E19"/>
    <w:rsid w:val="00F1510A"/>
    <w:rsid w:val="00F166B9"/>
    <w:rsid w:val="00F1755B"/>
    <w:rsid w:val="00F216EE"/>
    <w:rsid w:val="00F2229F"/>
    <w:rsid w:val="00F24969"/>
    <w:rsid w:val="00F24E48"/>
    <w:rsid w:val="00F2518D"/>
    <w:rsid w:val="00F25874"/>
    <w:rsid w:val="00F27132"/>
    <w:rsid w:val="00F27AD0"/>
    <w:rsid w:val="00F30E8E"/>
    <w:rsid w:val="00F4381D"/>
    <w:rsid w:val="00F44D70"/>
    <w:rsid w:val="00F4784F"/>
    <w:rsid w:val="00F579CE"/>
    <w:rsid w:val="00F61960"/>
    <w:rsid w:val="00F641B9"/>
    <w:rsid w:val="00F65DC4"/>
    <w:rsid w:val="00F660A3"/>
    <w:rsid w:val="00F679A7"/>
    <w:rsid w:val="00F72AA4"/>
    <w:rsid w:val="00F74608"/>
    <w:rsid w:val="00F800C9"/>
    <w:rsid w:val="00F81DAB"/>
    <w:rsid w:val="00F83C0C"/>
    <w:rsid w:val="00F84092"/>
    <w:rsid w:val="00F848BD"/>
    <w:rsid w:val="00F921B6"/>
    <w:rsid w:val="00F94F53"/>
    <w:rsid w:val="00FA1778"/>
    <w:rsid w:val="00FA4E49"/>
    <w:rsid w:val="00FA5102"/>
    <w:rsid w:val="00FA774F"/>
    <w:rsid w:val="00FB2A0C"/>
    <w:rsid w:val="00FB3687"/>
    <w:rsid w:val="00FB4133"/>
    <w:rsid w:val="00FB41AF"/>
    <w:rsid w:val="00FC179C"/>
    <w:rsid w:val="00FC3215"/>
    <w:rsid w:val="00FD1EB6"/>
    <w:rsid w:val="00FD3985"/>
    <w:rsid w:val="00FD6175"/>
    <w:rsid w:val="00FD6C15"/>
    <w:rsid w:val="00FE211E"/>
    <w:rsid w:val="00FE2189"/>
    <w:rsid w:val="00FE229B"/>
    <w:rsid w:val="00FE4FBB"/>
    <w:rsid w:val="00FE799F"/>
    <w:rsid w:val="00FF2EFF"/>
    <w:rsid w:val="00FF6A05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AA6D12"/>
  <w15:chartTrackingRefBased/>
  <w15:docId w15:val="{19E0EA73-34EB-7F46-80CB-9FD8D97B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1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val="ro-RO"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A25AA1"/>
    <w:pPr>
      <w:keepNext/>
      <w:spacing w:before="240" w:after="60"/>
      <w:outlineLvl w:val="0"/>
    </w:pPr>
    <w:rPr>
      <w:rFonts w:ascii="Arial" w:eastAsia="Arial" w:hAnsi="Arial" w:cs="Arial"/>
      <w:b/>
      <w:bCs/>
      <w:kern w:val="32"/>
      <w:sz w:val="22"/>
      <w:szCs w:val="22"/>
      <w:shd w:val="clear" w:color="auto" w:fill="000000"/>
    </w:rPr>
  </w:style>
  <w:style w:type="paragraph" w:styleId="Heading2">
    <w:name w:val="heading 2"/>
    <w:basedOn w:val="Normal"/>
    <w:next w:val="Normal"/>
    <w:link w:val="Heading2Char"/>
    <w:unhideWhenUsed/>
    <w:qFormat/>
    <w:rsid w:val="00CA247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Heading3">
    <w:name w:val="heading 3"/>
    <w:basedOn w:val="Normal"/>
    <w:next w:val="Normal"/>
    <w:link w:val="Heading3Char"/>
    <w:qFormat/>
    <w:rsid w:val="006B0734"/>
    <w:pPr>
      <w:keepNext/>
      <w:widowControl/>
      <w:suppressAutoHyphens w:val="0"/>
      <w:jc w:val="center"/>
      <w:outlineLvl w:val="2"/>
    </w:pPr>
    <w:rPr>
      <w:rFonts w:ascii="Tahoma" w:eastAsia="Times New Roman" w:hAnsi="Tahoma" w:cs="Times New Roman"/>
      <w:b/>
      <w:i/>
      <w:kern w:val="0"/>
      <w:szCs w:val="20"/>
      <w:u w:val="single"/>
      <w:lang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6B0734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kern w:val="0"/>
      <w:szCs w:val="20"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qFormat/>
    <w:rsid w:val="006B0734"/>
    <w:pPr>
      <w:keepNext/>
      <w:widowControl/>
      <w:suppressAutoHyphens w:val="0"/>
      <w:jc w:val="center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0"/>
      <w:szCs w:val="20"/>
      <w:lang w:val="fr-FR"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6B0734"/>
    <w:pPr>
      <w:keepNext/>
      <w:widowControl/>
      <w:suppressAutoHyphens w:val="0"/>
      <w:outlineLvl w:val="5"/>
    </w:pPr>
    <w:rPr>
      <w:rFonts w:ascii="Times New Roman" w:eastAsia="Times New Roman" w:hAnsi="Times New Roman" w:cs="Times New Roman"/>
      <w:b/>
      <w:i/>
      <w:iCs/>
      <w:kern w:val="0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Arial" w:hAnsi="Symbol" w:cs="Symbol"/>
      <w:sz w:val="22"/>
      <w:szCs w:val="22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Arial" w:hAnsi="Symbol" w:cs="Symbol"/>
      <w:color w:val="00000A"/>
      <w:sz w:val="22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Arial" w:hAnsi="Symbol" w:cs="Symbol"/>
      <w:sz w:val="22"/>
      <w:szCs w:val="22"/>
      <w:shd w:val="clear" w:color="auto" w:fill="FFFFF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Arial" w:hAnsi="Symbol" w:cs="Symbol"/>
      <w:color w:val="00000A"/>
      <w:sz w:val="22"/>
      <w:shd w:val="clear" w:color="auto" w:fill="FFFFFF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" w:hAnsi="Symbol" w:cs="Symbol"/>
      <w:color w:val="00000A"/>
      <w:spacing w:val="-6"/>
      <w:sz w:val="22"/>
      <w:szCs w:val="22"/>
      <w:shd w:val="clear" w:color="auto" w:fill="FFFFFF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Arial" w:hAnsi="Symbol" w:cs="Symbol"/>
      <w:color w:val="00000A"/>
      <w:spacing w:val="-6"/>
      <w:sz w:val="22"/>
      <w:shd w:val="clear" w:color="auto" w:fill="FFFFFF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Arial" w:hAnsi="Symbol" w:cs="Symbol"/>
      <w:caps/>
      <w:sz w:val="20"/>
      <w:shd w:val="clear" w:color="auto" w:fill="D9D9D9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Arial" w:hAnsi="Symbol" w:cs="Symbol"/>
      <w:spacing w:val="-4"/>
      <w:sz w:val="20"/>
      <w:shd w:val="clear" w:color="auto" w:fill="FFFFFF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Arial" w:hAnsi="Symbol" w:cs="Symbol"/>
      <w:caps/>
      <w:color w:val="00000A"/>
      <w:sz w:val="20"/>
      <w:shd w:val="clear" w:color="auto" w:fill="FFFFFF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Arial" w:hAnsi="Symbol" w:cs="Symbol"/>
      <w:sz w:val="20"/>
      <w:shd w:val="clear" w:color="auto" w:fill="FFFFFF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Arial" w:hAnsi="Symbol" w:cs="Symbol"/>
      <w:color w:val="00000A"/>
      <w:sz w:val="20"/>
      <w:szCs w:val="20"/>
      <w:shd w:val="clear" w:color="auto" w:fill="FFFFFF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eastAsia="Arial" w:hAnsi="Symbol" w:cs="Symbol"/>
      <w:color w:val="00000A"/>
      <w:spacing w:val="-6"/>
      <w:sz w:val="20"/>
      <w:szCs w:val="20"/>
      <w:shd w:val="clear" w:color="auto" w:fill="D9D9D9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Arial" w:hAnsi="Symbol" w:cs="Symbol"/>
      <w:sz w:val="22"/>
      <w:shd w:val="clear" w:color="auto" w:fill="FFFFFF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Arial" w:hAnsi="Symbol" w:cs="Symbol"/>
      <w:color w:val="00000A"/>
      <w:sz w:val="22"/>
      <w:shd w:val="clear" w:color="auto" w:fill="FFFFFF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eastAsia="Arial" w:hAnsi="Symbol" w:cs="Symbol"/>
      <w:sz w:val="20"/>
      <w:shd w:val="clear" w:color="auto" w:fill="FFFFFF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eastAsia="Arial" w:hAnsi="Symbol" w:cs="Symbol"/>
      <w:sz w:val="22"/>
      <w:shd w:val="clear" w:color="auto" w:fill="FFFFFF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eastAsia="Times New Roman" w:hAnsi="Symbol" w:cs="Symbol"/>
      <w:color w:val="00000A"/>
      <w:shd w:val="clear" w:color="auto" w:fill="FFFFFF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eastAsia="Arial" w:hAnsi="Symbol" w:cs="OpenSymbol"/>
      <w:sz w:val="22"/>
      <w:szCs w:val="22"/>
      <w:shd w:val="clear" w:color="auto" w:fill="FFFFFF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2z0">
    <w:name w:val="WW8Num42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0">
    <w:name w:val="WW8Num43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4z0">
    <w:name w:val="WW8Num44z0"/>
    <w:rPr>
      <w:rFonts w:ascii="Symbol" w:eastAsia="Arial" w:hAnsi="Symbol" w:cs="OpenSymbol"/>
      <w:sz w:val="16"/>
      <w:szCs w:val="16"/>
      <w:shd w:val="clear" w:color="auto" w:fill="FFFFFF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Arial" w:eastAsia="Arial" w:hAnsi="Arial" w:cs="Arial"/>
      <w:color w:val="00000A"/>
      <w:sz w:val="22"/>
      <w:shd w:val="clear" w:color="auto" w:fill="FFFFFF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7z0">
    <w:name w:val="WW8Num47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8Num48z0">
    <w:name w:val="WW8Num48z0"/>
    <w:rPr>
      <w:rFonts w:ascii="Symbol" w:eastAsia="Arial" w:hAnsi="Symbol" w:cs="OpenSymbol"/>
      <w:sz w:val="22"/>
      <w:shd w:val="clear" w:color="auto" w:fill="FFFFFF"/>
    </w:rPr>
  </w:style>
  <w:style w:type="character" w:customStyle="1" w:styleId="WW8Num48z1">
    <w:name w:val="WW8Num48z1"/>
    <w:rPr>
      <w:rFonts w:ascii="OpenSymbol" w:hAnsi="OpenSymbol" w:cs="OpenSymbol"/>
    </w:rPr>
  </w:style>
  <w:style w:type="character" w:customStyle="1" w:styleId="WW8Num49z0">
    <w:name w:val="WW8Num49z0"/>
    <w:rPr>
      <w:rFonts w:ascii="Symbol" w:eastAsia="Arial" w:hAnsi="Symbol" w:cs="OpenSymbol"/>
      <w:sz w:val="22"/>
      <w:shd w:val="clear" w:color="auto" w:fill="FFFFFF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50z0">
    <w:name w:val="WW8Num50z0"/>
    <w:rPr>
      <w:rFonts w:ascii="Symbol" w:eastAsia="Arial" w:hAnsi="Symbol" w:cs="OpenSymbol"/>
      <w:color w:val="00000A"/>
      <w:sz w:val="22"/>
      <w:shd w:val="clear" w:color="auto" w:fill="FFFFFF"/>
    </w:rPr>
  </w:style>
  <w:style w:type="character" w:customStyle="1" w:styleId="WW8Num50z1">
    <w:name w:val="WW8Num50z1"/>
    <w:rPr>
      <w:rFonts w:ascii="OpenSymbol" w:hAnsi="OpenSymbol" w:cs="OpenSymbol"/>
    </w:rPr>
  </w:style>
  <w:style w:type="character" w:customStyle="1" w:styleId="WW8Num51z0">
    <w:name w:val="WW8Num51z0"/>
    <w:rPr>
      <w:rFonts w:ascii="Arial" w:eastAsia="Arial" w:hAnsi="Arial" w:cs="Arial"/>
      <w:color w:val="00000A"/>
      <w:sz w:val="22"/>
      <w:shd w:val="clear" w:color="auto" w:fill="D9D9D9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hAnsi="Times New Roman" w:cs="Times New Roman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St2z0">
    <w:name w:val="WW8NumSt2z0"/>
    <w:rPr>
      <w:rFonts w:ascii="Times New Roman" w:hAnsi="Times New Roman" w:cs="Times New Roman"/>
      <w:b/>
    </w:rPr>
  </w:style>
  <w:style w:type="character" w:customStyle="1" w:styleId="WW-DefaultParagraphFont">
    <w:name w:val="WW-Default Paragraph Font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Buline">
    <w:name w:val="Buline"/>
    <w:rPr>
      <w:rFonts w:ascii="OpenSymbol" w:eastAsia="OpenSymbol" w:hAnsi="OpenSymbol" w:cs="OpenSymbol"/>
    </w:rPr>
  </w:style>
  <w:style w:type="character" w:customStyle="1" w:styleId="Simboluridenumerotare">
    <w:name w:val="Simboluri de numerotare"/>
  </w:style>
  <w:style w:type="character" w:customStyle="1" w:styleId="shorttext">
    <w:name w:val="short_text"/>
  </w:style>
  <w:style w:type="character" w:customStyle="1" w:styleId="alt-edited1">
    <w:name w:val="alt-edited1"/>
    <w:rPr>
      <w:color w:val="4D90F0"/>
    </w:rPr>
  </w:style>
  <w:style w:type="character" w:customStyle="1" w:styleId="BalloonTextChar">
    <w:name w:val="Balloon Text Char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iltitlu">
    <w:name w:val="Stil titlu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Coninuttabel">
    <w:name w:val="Conținut tabel"/>
    <w:basedOn w:val="Normal"/>
  </w:style>
  <w:style w:type="paragraph" w:customStyle="1" w:styleId="Titludetabel">
    <w:name w:val="Titlu de tabel"/>
    <w:basedOn w:val="Coninuttabel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6"/>
    </w:rPr>
  </w:style>
  <w:style w:type="character" w:styleId="CommentReference">
    <w:name w:val="annotation reference"/>
    <w:uiPriority w:val="99"/>
    <w:semiHidden/>
    <w:unhideWhenUsed/>
    <w:rsid w:val="00844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4D8"/>
    <w:rPr>
      <w:sz w:val="20"/>
      <w:szCs w:val="18"/>
      <w:lang w:val="x-none"/>
    </w:rPr>
  </w:style>
  <w:style w:type="character" w:customStyle="1" w:styleId="CommentTextChar">
    <w:name w:val="Comment Text Char"/>
    <w:link w:val="CommentText"/>
    <w:uiPriority w:val="99"/>
    <w:rsid w:val="008444D8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4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44D8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Header">
    <w:name w:val="header"/>
    <w:basedOn w:val="Normal"/>
    <w:link w:val="HeaderChar"/>
    <w:unhideWhenUsed/>
    <w:rsid w:val="007F64E8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HeaderChar">
    <w:name w:val="Header Char"/>
    <w:link w:val="Header"/>
    <w:rsid w:val="007F64E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nhideWhenUsed/>
    <w:rsid w:val="007F64E8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FooterChar">
    <w:name w:val="Footer Char"/>
    <w:link w:val="Footer"/>
    <w:rsid w:val="007F64E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UnresolvedMention1">
    <w:name w:val="Unresolved Mention1"/>
    <w:uiPriority w:val="99"/>
    <w:semiHidden/>
    <w:unhideWhenUsed/>
    <w:rsid w:val="00AF023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A0113"/>
    <w:rPr>
      <w:rFonts w:ascii="Liberation Serif" w:hAnsi="Liberation Serif" w:cs="Mangal"/>
      <w:kern w:val="1"/>
      <w:sz w:val="24"/>
      <w:szCs w:val="21"/>
      <w:lang w:val="ro-RO" w:eastAsia="zh-CN" w:bidi="hi-IN"/>
    </w:rPr>
  </w:style>
  <w:style w:type="character" w:customStyle="1" w:styleId="Heading1Char">
    <w:name w:val="Heading 1 Char"/>
    <w:link w:val="Heading1"/>
    <w:rsid w:val="00A25AA1"/>
    <w:rPr>
      <w:rFonts w:ascii="Arial" w:eastAsia="Arial" w:hAnsi="Arial" w:cs="Arial"/>
      <w:b/>
      <w:bCs/>
      <w:kern w:val="32"/>
      <w:sz w:val="22"/>
      <w:szCs w:val="22"/>
      <w:lang w:val="ro-RO"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7A4"/>
    <w:pPr>
      <w:spacing w:after="60"/>
      <w:outlineLvl w:val="1"/>
    </w:pPr>
    <w:rPr>
      <w:rFonts w:ascii="Calibri Light" w:eastAsia="Times New Roman" w:hAnsi="Calibri Light"/>
      <w:b/>
      <w:bCs/>
      <w:szCs w:val="21"/>
    </w:rPr>
  </w:style>
  <w:style w:type="character" w:customStyle="1" w:styleId="SubtitleChar">
    <w:name w:val="Subtitle Char"/>
    <w:link w:val="Subtitle"/>
    <w:uiPriority w:val="11"/>
    <w:rsid w:val="007C57A4"/>
    <w:rPr>
      <w:rFonts w:ascii="Calibri Light" w:eastAsia="Times New Roman" w:hAnsi="Calibri Light" w:cs="Mangal"/>
      <w:b/>
      <w:bCs/>
      <w:kern w:val="1"/>
      <w:sz w:val="24"/>
      <w:szCs w:val="21"/>
      <w:lang w:val="ro-RO" w:eastAsia="zh-CN" w:bidi="hi-IN"/>
    </w:rPr>
  </w:style>
  <w:style w:type="table" w:styleId="TableGrid">
    <w:name w:val="Table Grid"/>
    <w:basedOn w:val="TableNormal"/>
    <w:rsid w:val="00FD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605939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05939"/>
    <w:pPr>
      <w:shd w:val="clear" w:color="auto" w:fill="FFFFFF"/>
      <w:suppressAutoHyphens w:val="0"/>
      <w:spacing w:after="240" w:line="0" w:lineRule="atLeast"/>
      <w:ind w:hanging="420"/>
      <w:jc w:val="right"/>
    </w:pPr>
    <w:rPr>
      <w:rFonts w:ascii="Trebuchet MS" w:eastAsia="Trebuchet MS" w:hAnsi="Trebuchet MS" w:cs="Trebuchet MS"/>
      <w:kern w:val="0"/>
      <w:sz w:val="21"/>
      <w:szCs w:val="21"/>
      <w:lang w:eastAsia="ro-RO" w:bidi="ar-SA"/>
    </w:rPr>
  </w:style>
  <w:style w:type="character" w:customStyle="1" w:styleId="Heading2Char">
    <w:name w:val="Heading 2 Char"/>
    <w:link w:val="Heading2"/>
    <w:rsid w:val="00CA2474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ro-RO" w:eastAsia="zh-CN" w:bidi="hi-IN"/>
    </w:rPr>
  </w:style>
  <w:style w:type="character" w:customStyle="1" w:styleId="Heading3Char">
    <w:name w:val="Heading 3 Char"/>
    <w:link w:val="Heading3"/>
    <w:rsid w:val="006B0734"/>
    <w:rPr>
      <w:rFonts w:ascii="Tahoma" w:hAnsi="Tahoma"/>
      <w:b/>
      <w:i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6B0734"/>
    <w:rPr>
      <w:sz w:val="24"/>
      <w:lang w:val="en-US" w:eastAsia="en-US"/>
    </w:rPr>
  </w:style>
  <w:style w:type="character" w:customStyle="1" w:styleId="Heading5Char">
    <w:name w:val="Heading 5 Char"/>
    <w:link w:val="Heading5"/>
    <w:rsid w:val="006B0734"/>
    <w:rPr>
      <w:b/>
      <w:bCs/>
      <w:i/>
      <w:iCs/>
      <w:lang w:val="fr-FR" w:eastAsia="en-US"/>
    </w:rPr>
  </w:style>
  <w:style w:type="character" w:customStyle="1" w:styleId="Heading6Char">
    <w:name w:val="Heading 6 Char"/>
    <w:link w:val="Heading6"/>
    <w:rsid w:val="006B0734"/>
    <w:rPr>
      <w:b/>
      <w:i/>
      <w:iCs/>
      <w:lang w:eastAsia="en-US"/>
    </w:rPr>
  </w:style>
  <w:style w:type="paragraph" w:styleId="FootnoteText">
    <w:name w:val="footnote text"/>
    <w:basedOn w:val="Normal"/>
    <w:link w:val="FootnoteTextChar"/>
    <w:rsid w:val="006B0734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link w:val="FootnoteText"/>
    <w:rsid w:val="006B0734"/>
    <w:rPr>
      <w:lang w:eastAsia="en-US"/>
    </w:rPr>
  </w:style>
  <w:style w:type="character" w:styleId="FootnoteReference">
    <w:name w:val="footnote reference"/>
    <w:rsid w:val="006B0734"/>
    <w:rPr>
      <w:vertAlign w:val="superscript"/>
    </w:rPr>
  </w:style>
  <w:style w:type="character" w:styleId="FollowedHyperlink">
    <w:name w:val="FollowedHyperlink"/>
    <w:rsid w:val="006B0734"/>
    <w:rPr>
      <w:color w:val="800080"/>
      <w:u w:val="single"/>
    </w:rPr>
  </w:style>
  <w:style w:type="character" w:customStyle="1" w:styleId="BodyTextChar">
    <w:name w:val="Body Text Char"/>
    <w:link w:val="BodyText"/>
    <w:rsid w:val="006B0734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PageNumber">
    <w:name w:val="page number"/>
    <w:rsid w:val="006B0734"/>
  </w:style>
  <w:style w:type="paragraph" w:customStyle="1" w:styleId="Linie3">
    <w:name w:val="Linie3"/>
    <w:basedOn w:val="Normal"/>
    <w:rsid w:val="006B0734"/>
    <w:pPr>
      <w:widowControl/>
      <w:suppressAutoHyphens w:val="0"/>
      <w:spacing w:after="60"/>
      <w:ind w:left="1418" w:hanging="284"/>
      <w:jc w:val="both"/>
    </w:pPr>
    <w:rPr>
      <w:rFonts w:ascii="Times New Roman" w:eastAsia="Times New Roman" w:hAnsi="Times New Roman" w:cs="Times New Roman"/>
      <w:kern w:val="0"/>
      <w:szCs w:val="20"/>
      <w:lang w:val="en-GB" w:eastAsia="ro-RO" w:bidi="ar-SA"/>
    </w:rPr>
  </w:style>
  <w:style w:type="paragraph" w:customStyle="1" w:styleId="Normal13">
    <w:name w:val="Normal13"/>
    <w:basedOn w:val="Normal"/>
    <w:rsid w:val="006B0734"/>
    <w:pPr>
      <w:widowControl/>
      <w:suppressAutoHyphens w:val="0"/>
      <w:spacing w:after="120"/>
      <w:ind w:firstLine="567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ro-RO" w:bidi="ar-SA"/>
    </w:rPr>
  </w:style>
  <w:style w:type="character" w:styleId="Strong">
    <w:name w:val="Strong"/>
    <w:qFormat/>
    <w:rsid w:val="006B0734"/>
    <w:rPr>
      <w:b/>
    </w:rPr>
  </w:style>
  <w:style w:type="paragraph" w:customStyle="1" w:styleId="Semnatura13">
    <w:name w:val="Semnatura13"/>
    <w:basedOn w:val="Normal"/>
    <w:rsid w:val="006B0734"/>
    <w:pPr>
      <w:widowControl/>
      <w:suppressAutoHyphens w:val="0"/>
      <w:spacing w:after="120"/>
      <w:jc w:val="center"/>
    </w:pPr>
    <w:rPr>
      <w:rFonts w:ascii="Times New Roman" w:eastAsia="Times New Roman" w:hAnsi="Times New Roman" w:cs="Times New Roman"/>
      <w:kern w:val="0"/>
      <w:sz w:val="26"/>
      <w:szCs w:val="20"/>
      <w:lang w:eastAsia="ro-RO" w:bidi="ar-SA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6B073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077E58"/>
    <w:rPr>
      <w:rFonts w:eastAsia="Times New Roman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02AD8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0F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right" w:pos="10196"/>
      </w:tabs>
      <w:spacing w:before="360"/>
    </w:pPr>
    <w:rPr>
      <w:rFonts w:ascii="Trebuchet MS" w:hAnsi="Trebuchet MS" w:cs="Calibri Light"/>
      <w:b/>
      <w:bCs/>
      <w:caps/>
      <w:noProof/>
    </w:rPr>
  </w:style>
  <w:style w:type="character" w:styleId="Emphasis">
    <w:name w:val="Emphasis"/>
    <w:uiPriority w:val="20"/>
    <w:qFormat/>
    <w:rsid w:val="00CC7D8E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25439A"/>
    <w:pPr>
      <w:ind w:left="240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5439A"/>
    <w:pPr>
      <w:ind w:left="48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5439A"/>
    <w:pPr>
      <w:ind w:left="72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5439A"/>
    <w:pPr>
      <w:ind w:left="96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5439A"/>
    <w:pPr>
      <w:ind w:left="120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5439A"/>
    <w:pPr>
      <w:ind w:left="144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5439A"/>
    <w:pPr>
      <w:ind w:left="168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D323-1B30-4AD9-A519-54222355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Ghid finantare manifestari stiintifice</vt:lpstr>
    </vt:vector>
  </TitlesOfParts>
  <Manager/>
  <Company>Comisia CCCDI-2022</Company>
  <LinksUpToDate>false</LinksUpToDate>
  <CharactersWithSpaces>19311</CharactersWithSpaces>
  <SharedDoc>false</SharedDoc>
  <HyperlinkBase/>
  <HLinks>
    <vt:vector size="144" baseType="variant">
      <vt:variant>
        <vt:i4>458805</vt:i4>
      </vt:variant>
      <vt:variant>
        <vt:i4>135</vt:i4>
      </vt:variant>
      <vt:variant>
        <vt:i4>0</vt:i4>
      </vt:variant>
      <vt:variant>
        <vt:i4>5</vt:i4>
      </vt:variant>
      <vt:variant>
        <vt:lpwstr>mailto:dorileni.nastase@research.gov.ro</vt:lpwstr>
      </vt:variant>
      <vt:variant>
        <vt:lpwstr/>
      </vt:variant>
      <vt:variant>
        <vt:i4>2621481</vt:i4>
      </vt:variant>
      <vt:variant>
        <vt:i4>132</vt:i4>
      </vt:variant>
      <vt:variant>
        <vt:i4>0</vt:i4>
      </vt:variant>
      <vt:variant>
        <vt:i4>5</vt:i4>
      </vt:variant>
      <vt:variant>
        <vt:lpwstr>http://www.research.gov.ro/</vt:lpwstr>
      </vt:variant>
      <vt:variant>
        <vt:lpwstr/>
      </vt:variant>
      <vt:variant>
        <vt:i4>5963814</vt:i4>
      </vt:variant>
      <vt:variant>
        <vt:i4>129</vt:i4>
      </vt:variant>
      <vt:variant>
        <vt:i4>0</vt:i4>
      </vt:variant>
      <vt:variant>
        <vt:i4>5</vt:i4>
      </vt:variant>
      <vt:variant>
        <vt:lpwstr>mailto:@research.gov.ro</vt:lpwstr>
      </vt:variant>
      <vt:variant>
        <vt:lpwstr/>
      </vt:variant>
      <vt:variant>
        <vt:i4>1900600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_Toc109729241</vt:lpwstr>
      </vt:variant>
      <vt:variant>
        <vt:i4>1900600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_Toc109729240</vt:lpwstr>
      </vt:variant>
      <vt:variant>
        <vt:i4>1703992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_Toc109729239</vt:lpwstr>
      </vt:variant>
      <vt:variant>
        <vt:i4>1703992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_Toc109729238</vt:lpwstr>
      </vt:variant>
      <vt:variant>
        <vt:i4>1703992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_Toc109729237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_Toc109729236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_Toc109729235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_Toc109729234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_Toc109729233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_Toc109729232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_Toc109729231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_Toc109729230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_Toc109729229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_Toc109729228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_Toc109729227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_Toc109729226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_Toc109729225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_Toc109729224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_Toc109729223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_Toc109729222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_Toc109729221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Ghid finantare manifestari stiintifice</dc:title>
  <dc:subject>MCID 2022</dc:subject>
  <dc:creator>Flaviana Rotaru, Mihaela Albu, CCCDI</dc:creator>
  <cp:keywords/>
  <dc:description>versiune agreata de Comisia finanțare manifestări stiintifice, august 2022</dc:description>
  <cp:lastModifiedBy>Maria CALOIAN</cp:lastModifiedBy>
  <cp:revision>6</cp:revision>
  <cp:lastPrinted>2024-04-19T08:48:00Z</cp:lastPrinted>
  <dcterms:created xsi:type="dcterms:W3CDTF">2024-04-22T07:59:00Z</dcterms:created>
  <dcterms:modified xsi:type="dcterms:W3CDTF">2024-04-22T08:32:00Z</dcterms:modified>
  <cp:category>Ghid finantare</cp:category>
</cp:coreProperties>
</file>