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360" w:rsidRPr="0056218C" w:rsidRDefault="00F40360" w:rsidP="006D2671">
      <w:pPr>
        <w:spacing w:after="0" w:line="276" w:lineRule="auto"/>
        <w:rPr>
          <w:rFonts w:ascii="Times New Roman" w:eastAsia="Times New Roman" w:hAnsi="Times New Roman" w:cs="Times New Roman"/>
          <w:color w:val="000000"/>
          <w:sz w:val="24"/>
          <w:szCs w:val="24"/>
          <w:lang w:val="ro-RO"/>
        </w:rPr>
      </w:pPr>
    </w:p>
    <w:p w:rsidR="00627949" w:rsidRPr="0036279D" w:rsidRDefault="001475B2" w:rsidP="00CD4C92">
      <w:pPr>
        <w:pStyle w:val="Heading1"/>
        <w:rPr>
          <w:lang w:val="es-ES"/>
        </w:rPr>
      </w:pPr>
      <w:bookmarkStart w:id="0" w:name="_Toc113966878"/>
      <w:bookmarkStart w:id="1" w:name="_Toc164946866"/>
      <w:r w:rsidRPr="0036279D">
        <w:rPr>
          <w:lang w:val="es-ES"/>
        </w:rPr>
        <w:t>1</w:t>
      </w:r>
      <w:r w:rsidR="009A312E" w:rsidRPr="0036279D">
        <w:rPr>
          <w:lang w:val="es-ES"/>
        </w:rPr>
        <w:t>3</w:t>
      </w:r>
      <w:r w:rsidRPr="0036279D">
        <w:rPr>
          <w:lang w:val="es-ES"/>
        </w:rPr>
        <w:t xml:space="preserve">. </w:t>
      </w:r>
      <w:r w:rsidR="00D42F4E" w:rsidRPr="0036279D">
        <w:rPr>
          <w:lang w:val="es-ES"/>
        </w:rPr>
        <w:t>ANEXE</w:t>
      </w:r>
      <w:bookmarkEnd w:id="0"/>
      <w:bookmarkEnd w:id="1"/>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1. Cerere de finanţare</w:t>
      </w:r>
      <w:r w:rsidRPr="00D84236">
        <w:rPr>
          <w:rFonts w:ascii="Times New Roman" w:hAnsi="Times New Roman" w:cs="Times New Roman"/>
          <w:sz w:val="24"/>
          <w:szCs w:val="24"/>
          <w:lang w:val="ro-RO"/>
        </w:rPr>
        <w:tab/>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2. Grila de verificare și selecție</w:t>
      </w:r>
      <w:r w:rsidRPr="00D84236">
        <w:rPr>
          <w:rFonts w:ascii="Times New Roman" w:hAnsi="Times New Roman" w:cs="Times New Roman"/>
          <w:sz w:val="24"/>
          <w:szCs w:val="24"/>
          <w:lang w:val="ro-RO"/>
        </w:rPr>
        <w:tab/>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3. Grila de evaluare</w:t>
      </w:r>
      <w:r w:rsidRPr="00D84236">
        <w:rPr>
          <w:rFonts w:ascii="Times New Roman" w:hAnsi="Times New Roman" w:cs="Times New Roman"/>
          <w:sz w:val="24"/>
          <w:szCs w:val="24"/>
          <w:lang w:val="ro-RO"/>
        </w:rPr>
        <w:tab/>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4. Declarație de eligibilitate</w:t>
      </w:r>
      <w:r w:rsidRPr="00D84236">
        <w:rPr>
          <w:rFonts w:ascii="Times New Roman" w:hAnsi="Times New Roman" w:cs="Times New Roman"/>
          <w:sz w:val="24"/>
          <w:szCs w:val="24"/>
          <w:lang w:val="ro-RO"/>
        </w:rPr>
        <w:tab/>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5a. Declaraţie privind încadrarea Solicitantului în categoria organizațiilor de cercetare din sistemul național de cercetare-dezvoltare</w:t>
      </w:r>
      <w:r w:rsidRPr="00D84236">
        <w:rPr>
          <w:rFonts w:ascii="Times New Roman" w:hAnsi="Times New Roman" w:cs="Times New Roman"/>
          <w:sz w:val="24"/>
          <w:szCs w:val="24"/>
          <w:lang w:val="ro-RO"/>
        </w:rPr>
        <w:tab/>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5b. Declarație privind încadrarea Solicitantului în categoria întreprindere ce desfășoară activitate de cercetare dezvoltare</w:t>
      </w:r>
      <w:r w:rsidRPr="00D84236">
        <w:rPr>
          <w:rFonts w:ascii="Times New Roman" w:hAnsi="Times New Roman" w:cs="Times New Roman"/>
          <w:sz w:val="24"/>
          <w:szCs w:val="24"/>
          <w:lang w:val="ro-RO"/>
        </w:rPr>
        <w:tab/>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6. Declarație pe proprie răspundere cu privire la evitarea dublei finanțări</w:t>
      </w:r>
      <w:r w:rsidRPr="00D84236">
        <w:rPr>
          <w:rFonts w:ascii="Times New Roman" w:hAnsi="Times New Roman" w:cs="Times New Roman"/>
          <w:sz w:val="24"/>
          <w:szCs w:val="24"/>
          <w:lang w:val="ro-RO"/>
        </w:rPr>
        <w:tab/>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7. Declarație privind conflictul de interese</w:t>
      </w:r>
      <w:r w:rsidRPr="00D84236">
        <w:rPr>
          <w:rFonts w:ascii="Times New Roman" w:hAnsi="Times New Roman" w:cs="Times New Roman"/>
          <w:sz w:val="24"/>
          <w:szCs w:val="24"/>
          <w:lang w:val="ro-RO"/>
        </w:rPr>
        <w:tab/>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8. Declarație pe proprie răspundere privind conformitatea propunerii de proiect cu Orientările tehnice DNSH (2021/C58/01)</w:t>
      </w:r>
      <w:r w:rsidRPr="00D84236">
        <w:rPr>
          <w:rFonts w:ascii="Times New Roman" w:hAnsi="Times New Roman" w:cs="Times New Roman"/>
          <w:sz w:val="24"/>
          <w:szCs w:val="24"/>
          <w:lang w:val="ro-RO"/>
        </w:rPr>
        <w:tab/>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9. Declarație consimțământ privind prelucrarea datelor cu caracter personal</w:t>
      </w:r>
      <w:r w:rsidRPr="00D84236">
        <w:rPr>
          <w:rFonts w:ascii="Times New Roman" w:hAnsi="Times New Roman" w:cs="Times New Roman"/>
          <w:sz w:val="24"/>
          <w:szCs w:val="24"/>
          <w:lang w:val="ro-RO"/>
        </w:rPr>
        <w:tab/>
      </w:r>
    </w:p>
    <w:p w:rsid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10. Declarație Solicitant privind certificarea legalității și corectitudinea informațiilor cuprinse în cererea de finanțare și a informațiilor compl</w:t>
      </w:r>
      <w:r>
        <w:rPr>
          <w:rFonts w:ascii="Times New Roman" w:hAnsi="Times New Roman" w:cs="Times New Roman"/>
          <w:sz w:val="24"/>
          <w:szCs w:val="24"/>
          <w:lang w:val="ro-RO"/>
        </w:rPr>
        <w:t>etate în platforma de depunere</w:t>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11. Declarație Solicitant privind evitarea neregulilor grave, a fraudei și corupției</w:t>
      </w:r>
      <w:r w:rsidRPr="00D84236">
        <w:rPr>
          <w:rFonts w:ascii="Times New Roman" w:hAnsi="Times New Roman" w:cs="Times New Roman"/>
          <w:sz w:val="24"/>
          <w:szCs w:val="24"/>
          <w:lang w:val="ro-RO"/>
        </w:rPr>
        <w:tab/>
      </w:r>
    </w:p>
    <w:p w:rsid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12. Declarație pe propria răspundere privind eligibilita</w:t>
      </w:r>
      <w:r>
        <w:rPr>
          <w:rFonts w:ascii="Times New Roman" w:hAnsi="Times New Roman" w:cs="Times New Roman"/>
          <w:sz w:val="24"/>
          <w:szCs w:val="24"/>
          <w:lang w:val="ro-RO"/>
        </w:rPr>
        <w:t>tea financiară a Solicitantului</w:t>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13. Declarația privind beneficiarii reali</w:t>
      </w:r>
      <w:r w:rsidRPr="00D84236">
        <w:rPr>
          <w:rFonts w:ascii="Times New Roman" w:hAnsi="Times New Roman" w:cs="Times New Roman"/>
          <w:sz w:val="24"/>
          <w:szCs w:val="24"/>
          <w:lang w:val="ro-RO"/>
        </w:rPr>
        <w:tab/>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14. Declarație pe propria răspundere a Solicitantului prin care se certifică acceptarea implementării proiectului în organizație</w:t>
      </w:r>
      <w:r w:rsidRPr="00D84236">
        <w:rPr>
          <w:rFonts w:ascii="Times New Roman" w:hAnsi="Times New Roman" w:cs="Times New Roman"/>
          <w:sz w:val="24"/>
          <w:szCs w:val="24"/>
          <w:lang w:val="ro-RO"/>
        </w:rPr>
        <w:tab/>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15. Declarație privind nedeductibilitatea T.V.A. aferente cheltuielilor efectuate în cadrul operațiunilor finanțate prin Planul Național de Redresare și Reziliență în cadrul Mecanismului de redresare şi rezilienţă și din fonduri publice naționale</w:t>
      </w:r>
      <w:r w:rsidRPr="00D84236">
        <w:rPr>
          <w:rFonts w:ascii="Times New Roman" w:hAnsi="Times New Roman" w:cs="Times New Roman"/>
          <w:sz w:val="24"/>
          <w:szCs w:val="24"/>
          <w:lang w:val="ro-RO"/>
        </w:rPr>
        <w:tab/>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 xml:space="preserve">ANEXA 16. Declarație de angajament </w:t>
      </w:r>
      <w:r>
        <w:rPr>
          <w:rFonts w:ascii="Times New Roman" w:hAnsi="Times New Roman" w:cs="Times New Roman"/>
          <w:sz w:val="24"/>
          <w:szCs w:val="24"/>
          <w:lang w:val="ro-RO"/>
        </w:rPr>
        <w:t>privind derularea proiectului</w:t>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17. Declarație de angajament, pe propria răspundere a solicitantului, privind demararea sau continuarea procedurii de implementare a strategiei de resurse umane în cercetare (HRS4R) până la obținerea certificării „HR Excellence in Research Award”</w:t>
      </w:r>
      <w:r w:rsidRPr="00D84236">
        <w:rPr>
          <w:rFonts w:ascii="Times New Roman" w:hAnsi="Times New Roman" w:cs="Times New Roman"/>
          <w:sz w:val="24"/>
          <w:szCs w:val="24"/>
          <w:lang w:val="ro-RO"/>
        </w:rPr>
        <w:tab/>
      </w:r>
    </w:p>
    <w:p w:rsidR="00D84236" w:rsidRPr="00D84236"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18. Declarație privind prelucrarea datelor cu caracter personal</w:t>
      </w:r>
      <w:r w:rsidRPr="00D84236">
        <w:rPr>
          <w:rFonts w:ascii="Times New Roman" w:hAnsi="Times New Roman" w:cs="Times New Roman"/>
          <w:sz w:val="24"/>
          <w:szCs w:val="24"/>
          <w:lang w:val="ro-RO"/>
        </w:rPr>
        <w:tab/>
      </w:r>
    </w:p>
    <w:p w:rsidR="00DE78AB" w:rsidRDefault="00D84236" w:rsidP="00D84236">
      <w:pPr>
        <w:spacing w:after="0" w:line="276" w:lineRule="auto"/>
        <w:jc w:val="both"/>
        <w:rPr>
          <w:rFonts w:ascii="Times New Roman" w:hAnsi="Times New Roman" w:cs="Times New Roman"/>
          <w:sz w:val="24"/>
          <w:szCs w:val="24"/>
          <w:lang w:val="ro-RO"/>
        </w:rPr>
      </w:pPr>
      <w:r w:rsidRPr="00D84236">
        <w:rPr>
          <w:rFonts w:ascii="Times New Roman" w:hAnsi="Times New Roman" w:cs="Times New Roman"/>
          <w:sz w:val="24"/>
          <w:szCs w:val="24"/>
          <w:lang w:val="ro-RO"/>
        </w:rPr>
        <w:t>ANEXA 19</w:t>
      </w:r>
      <w:r>
        <w:rPr>
          <w:rFonts w:ascii="Times New Roman" w:hAnsi="Times New Roman" w:cs="Times New Roman"/>
          <w:sz w:val="24"/>
          <w:szCs w:val="24"/>
          <w:lang w:val="ro-RO"/>
        </w:rPr>
        <w:t>. Model contract de finanțare</w:t>
      </w:r>
      <w:r>
        <w:rPr>
          <w:rFonts w:ascii="Times New Roman" w:hAnsi="Times New Roman" w:cs="Times New Roman"/>
          <w:sz w:val="24"/>
          <w:szCs w:val="24"/>
          <w:lang w:val="ro-RO"/>
        </w:rPr>
        <w:tab/>
      </w:r>
    </w:p>
    <w:p w:rsidR="00D84236" w:rsidRDefault="00D84236"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F40360" w:rsidRDefault="00F40360" w:rsidP="00D84236">
      <w:pPr>
        <w:spacing w:after="0" w:line="276" w:lineRule="auto"/>
        <w:rPr>
          <w:rFonts w:ascii="Times New Roman" w:hAnsi="Times New Roman" w:cs="Times New Roman"/>
          <w:sz w:val="24"/>
          <w:szCs w:val="24"/>
          <w:lang w:val="ro-RO"/>
        </w:rPr>
      </w:pPr>
    </w:p>
    <w:p w:rsidR="00AD15C7" w:rsidRPr="0056218C" w:rsidRDefault="00AE0334" w:rsidP="00150F4A">
      <w:pPr>
        <w:pStyle w:val="Heading2"/>
      </w:pPr>
      <w:bookmarkStart w:id="2" w:name="_Toc107222823"/>
      <w:bookmarkStart w:id="3" w:name="_Toc164946867"/>
      <w:r w:rsidRPr="0056218C">
        <w:t>ANEXA 1</w:t>
      </w:r>
      <w:bookmarkEnd w:id="2"/>
      <w:r w:rsidR="00AD15C7" w:rsidRPr="0056218C">
        <w:t xml:space="preserve">. </w:t>
      </w:r>
      <w:r w:rsidR="00960D97" w:rsidRPr="0056218C">
        <w:t>Cerere de finanţare</w:t>
      </w:r>
      <w:bookmarkEnd w:id="3"/>
      <w:r w:rsidR="00960D97" w:rsidRPr="0056218C">
        <w:t xml:space="preserve"> </w:t>
      </w:r>
    </w:p>
    <w:p w:rsidR="00960D97" w:rsidRPr="0036279D" w:rsidRDefault="00960D97" w:rsidP="00774E1D">
      <w:pPr>
        <w:spacing w:after="0" w:line="276" w:lineRule="auto"/>
        <w:rPr>
          <w:rFonts w:ascii="Times New Roman" w:hAnsi="Times New Roman" w:cs="Times New Roman"/>
          <w:b/>
          <w:bCs/>
          <w:sz w:val="24"/>
          <w:szCs w:val="24"/>
          <w:lang w:val="ro-RO"/>
        </w:rPr>
      </w:pPr>
      <w:r w:rsidRPr="0036279D">
        <w:rPr>
          <w:rFonts w:ascii="Times New Roman" w:hAnsi="Times New Roman" w:cs="Times New Roman"/>
          <w:b/>
          <w:bCs/>
          <w:sz w:val="24"/>
          <w:szCs w:val="24"/>
          <w:lang w:val="ro-RO"/>
        </w:rPr>
        <w:t xml:space="preserve">Identificator: </w:t>
      </w:r>
      <w:r w:rsidR="00CD3E61" w:rsidRPr="0036279D">
        <w:rPr>
          <w:rFonts w:ascii="Times New Roman" w:hAnsi="Times New Roman" w:cs="Times New Roman"/>
          <w:b/>
          <w:bCs/>
          <w:sz w:val="24"/>
          <w:szCs w:val="24"/>
          <w:lang w:val="ro-RO"/>
        </w:rPr>
        <w:t>PNRR-III-C9-202</w:t>
      </w:r>
      <w:r w:rsidR="006334C0" w:rsidRPr="0036279D">
        <w:rPr>
          <w:rFonts w:ascii="Times New Roman" w:hAnsi="Times New Roman" w:cs="Times New Roman"/>
          <w:b/>
          <w:bCs/>
          <w:sz w:val="24"/>
          <w:szCs w:val="24"/>
          <w:lang w:val="ro-RO"/>
        </w:rPr>
        <w:t>4</w:t>
      </w:r>
      <w:r w:rsidR="00CD3E61" w:rsidRPr="0036279D">
        <w:rPr>
          <w:rFonts w:ascii="Times New Roman" w:hAnsi="Times New Roman" w:cs="Times New Roman"/>
          <w:b/>
          <w:bCs/>
          <w:sz w:val="24"/>
          <w:szCs w:val="24"/>
          <w:lang w:val="ro-RO"/>
        </w:rPr>
        <w:t>-I7-P1</w:t>
      </w:r>
    </w:p>
    <w:p w:rsidR="00960D97" w:rsidRPr="0056218C" w:rsidRDefault="00960D97" w:rsidP="00774E1D">
      <w:pPr>
        <w:spacing w:after="0" w:line="276" w:lineRule="auto"/>
        <w:ind w:right="-70"/>
        <w:jc w:val="both"/>
        <w:rPr>
          <w:rFonts w:ascii="Times New Roman" w:eastAsia="MS Mincho" w:hAnsi="Times New Roman" w:cs="Times New Roman"/>
          <w:i/>
          <w:iCs/>
          <w:color w:val="808080"/>
          <w:sz w:val="24"/>
          <w:szCs w:val="24"/>
          <w:lang w:val="ro-RO" w:eastAsia="ja-JP"/>
        </w:rPr>
      </w:pPr>
      <w:bookmarkStart w:id="4" w:name="_Hlk94485479"/>
      <w:r w:rsidRPr="0056218C">
        <w:rPr>
          <w:rFonts w:ascii="Times New Roman" w:eastAsia="MS Mincho" w:hAnsi="Times New Roman" w:cs="Times New Roman"/>
          <w:i/>
          <w:iCs/>
          <w:color w:val="808080"/>
          <w:sz w:val="24"/>
          <w:szCs w:val="24"/>
          <w:lang w:val="ro-RO" w:eastAsia="ja-JP"/>
        </w:rPr>
        <w:t>Documentul foloseşte caractere Times New Roman de 12 puncte, spaţiere între linii de 1.5 şi margini de 2 cm. Orice modificare a acestor parametri (cu excepția figurilor, tabelelor sau a legendelor acestora), precum și depășirea numărului de pagini stabilit pentru fiecare secțiune duce la declararea automată a cererii de finanțare ca neeligibilă. Textul gri conţine instrucţiuni de completare pentru candidaţi şi va fi eliminat şi înlocuit cu informaţia cerută. Se va menţine textul negru, care marchează informaţiile şi secţiunile obligatorii ale cererii.</w:t>
      </w:r>
    </w:p>
    <w:bookmarkEnd w:id="4"/>
    <w:p w:rsidR="00960D97" w:rsidRPr="0056218C" w:rsidRDefault="00960D97" w:rsidP="00774E1D">
      <w:pPr>
        <w:spacing w:after="0" w:line="276" w:lineRule="auto"/>
        <w:ind w:right="-70"/>
        <w:jc w:val="both"/>
        <w:rPr>
          <w:rFonts w:ascii="Times New Roman" w:eastAsia="MS Mincho" w:hAnsi="Times New Roman" w:cs="Times New Roman"/>
          <w:b/>
          <w:bCs/>
          <w:sz w:val="24"/>
          <w:szCs w:val="24"/>
          <w:lang w:val="ro-RO" w:eastAsia="ja-JP"/>
        </w:rPr>
      </w:pPr>
    </w:p>
    <w:p w:rsidR="00960D97" w:rsidRPr="0056218C" w:rsidRDefault="00960D97" w:rsidP="00774E1D">
      <w:pPr>
        <w:spacing w:after="0" w:line="276" w:lineRule="auto"/>
        <w:ind w:right="-70"/>
        <w:jc w:val="both"/>
        <w:rPr>
          <w:rFonts w:ascii="Times New Roman" w:eastAsia="MS Mincho" w:hAnsi="Times New Roman" w:cs="Times New Roman"/>
          <w:b/>
          <w:bCs/>
          <w:sz w:val="24"/>
          <w:szCs w:val="24"/>
          <w:lang w:val="ro-RO" w:eastAsia="ja-JP"/>
        </w:rPr>
      </w:pPr>
      <w:r w:rsidRPr="0056218C">
        <w:rPr>
          <w:rFonts w:ascii="Times New Roman" w:eastAsia="MS Mincho" w:hAnsi="Times New Roman" w:cs="Times New Roman"/>
          <w:b/>
          <w:bCs/>
          <w:sz w:val="24"/>
          <w:szCs w:val="24"/>
          <w:lang w:val="ro-RO" w:eastAsia="ja-JP"/>
        </w:rPr>
        <w:t>A. Informaţii generale</w:t>
      </w:r>
      <w:r w:rsidR="00CE367C" w:rsidRPr="0056218C">
        <w:rPr>
          <w:rFonts w:ascii="Times New Roman" w:eastAsia="MS Mincho" w:hAnsi="Times New Roman" w:cs="Times New Roman"/>
          <w:b/>
          <w:bCs/>
          <w:sz w:val="24"/>
          <w:szCs w:val="24"/>
          <w:lang w:val="ro-RO" w:eastAsia="ja-JP"/>
        </w:rPr>
        <w:t xml:space="preserve"> despre propunerea de proiect</w:t>
      </w:r>
    </w:p>
    <w:p w:rsidR="00960D97" w:rsidRPr="0056218C" w:rsidRDefault="00960D97"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Titlul proiectului (</w:t>
      </w:r>
      <w:r w:rsidR="000E4600">
        <w:rPr>
          <w:rFonts w:ascii="Times New Roman" w:eastAsia="MS Mincho" w:hAnsi="Times New Roman" w:cs="Times New Roman"/>
          <w:i/>
          <w:iCs/>
          <w:sz w:val="24"/>
          <w:szCs w:val="24"/>
          <w:lang w:val="ro-RO" w:eastAsia="ja-JP"/>
        </w:rPr>
        <w:t>maxim</w:t>
      </w:r>
      <w:r w:rsidRPr="0056218C">
        <w:rPr>
          <w:rFonts w:ascii="Times New Roman" w:eastAsia="MS Mincho" w:hAnsi="Times New Roman" w:cs="Times New Roman"/>
          <w:i/>
          <w:iCs/>
          <w:sz w:val="24"/>
          <w:szCs w:val="24"/>
          <w:lang w:val="ro-RO" w:eastAsia="ja-JP"/>
        </w:rPr>
        <w:t xml:space="preserve"> 200 caractere</w:t>
      </w:r>
      <w:r w:rsidRPr="0056218C">
        <w:rPr>
          <w:rFonts w:ascii="Times New Roman" w:eastAsia="MS Mincho" w:hAnsi="Times New Roman" w:cs="Times New Roman"/>
          <w:sz w:val="24"/>
          <w:szCs w:val="24"/>
          <w:lang w:val="ro-RO" w:eastAsia="ja-JP"/>
        </w:rPr>
        <w:t>):</w:t>
      </w:r>
    </w:p>
    <w:p w:rsidR="00960D97" w:rsidRPr="0056218C" w:rsidRDefault="00960D97"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Acronim (</w:t>
      </w:r>
      <w:r w:rsidRPr="0056218C">
        <w:rPr>
          <w:rFonts w:ascii="Times New Roman" w:eastAsia="MS Mincho" w:hAnsi="Times New Roman" w:cs="Times New Roman"/>
          <w:i/>
          <w:iCs/>
          <w:sz w:val="24"/>
          <w:szCs w:val="24"/>
          <w:lang w:val="ro-RO" w:eastAsia="ja-JP"/>
        </w:rPr>
        <w:t>max</w:t>
      </w:r>
      <w:r w:rsidR="000E4600">
        <w:rPr>
          <w:rFonts w:ascii="Times New Roman" w:eastAsia="MS Mincho" w:hAnsi="Times New Roman" w:cs="Times New Roman"/>
          <w:i/>
          <w:iCs/>
          <w:sz w:val="24"/>
          <w:szCs w:val="24"/>
          <w:lang w:val="ro-RO" w:eastAsia="ja-JP"/>
        </w:rPr>
        <w:t>im</w:t>
      </w:r>
      <w:r w:rsidRPr="0056218C">
        <w:rPr>
          <w:rFonts w:ascii="Times New Roman" w:eastAsia="MS Mincho" w:hAnsi="Times New Roman" w:cs="Times New Roman"/>
          <w:i/>
          <w:iCs/>
          <w:sz w:val="24"/>
          <w:szCs w:val="24"/>
          <w:lang w:val="ro-RO" w:eastAsia="ja-JP"/>
        </w:rPr>
        <w:t xml:space="preserve"> 20 caractere</w:t>
      </w:r>
      <w:r w:rsidRPr="0056218C">
        <w:rPr>
          <w:rFonts w:ascii="Times New Roman" w:eastAsia="MS Mincho" w:hAnsi="Times New Roman" w:cs="Times New Roman"/>
          <w:sz w:val="24"/>
          <w:szCs w:val="24"/>
          <w:lang w:val="ro-RO" w:eastAsia="ja-JP"/>
        </w:rPr>
        <w:t>):</w:t>
      </w:r>
    </w:p>
    <w:p w:rsidR="00960D97" w:rsidRPr="0056218C" w:rsidRDefault="00960D97"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Durata (</w:t>
      </w:r>
      <w:r w:rsidRPr="0056218C">
        <w:rPr>
          <w:rFonts w:ascii="Times New Roman" w:eastAsia="MS Mincho" w:hAnsi="Times New Roman" w:cs="Times New Roman"/>
          <w:i/>
          <w:iCs/>
          <w:sz w:val="24"/>
          <w:szCs w:val="24"/>
          <w:lang w:val="ro-RO" w:eastAsia="ja-JP"/>
        </w:rPr>
        <w:t>în luni</w:t>
      </w:r>
      <w:r w:rsidR="000E4600">
        <w:rPr>
          <w:rFonts w:ascii="Times New Roman" w:eastAsia="MS Mincho" w:hAnsi="Times New Roman" w:cs="Times New Roman"/>
          <w:i/>
          <w:iCs/>
          <w:sz w:val="24"/>
          <w:szCs w:val="24"/>
          <w:lang w:val="ro-RO" w:eastAsia="ja-JP"/>
        </w:rPr>
        <w:t xml:space="preserve">, </w:t>
      </w:r>
      <w:r w:rsidR="000E4600" w:rsidRPr="00AF247D">
        <w:rPr>
          <w:rFonts w:ascii="Times New Roman" w:eastAsia="MS Mincho" w:hAnsi="Times New Roman" w:cs="Times New Roman"/>
          <w:i/>
          <w:iCs/>
          <w:sz w:val="24"/>
          <w:szCs w:val="24"/>
          <w:lang w:val="ro-RO" w:eastAsia="ja-JP"/>
        </w:rPr>
        <w:t>maxim</w:t>
      </w:r>
      <w:r w:rsidR="00CE367C" w:rsidRPr="00AF247D">
        <w:rPr>
          <w:rFonts w:ascii="Times New Roman" w:eastAsia="MS Mincho" w:hAnsi="Times New Roman" w:cs="Times New Roman"/>
          <w:i/>
          <w:iCs/>
          <w:sz w:val="24"/>
          <w:szCs w:val="24"/>
          <w:lang w:val="ro-RO" w:eastAsia="ja-JP"/>
        </w:rPr>
        <w:t xml:space="preserve"> 24 de luni</w:t>
      </w:r>
      <w:r w:rsidRPr="0056218C">
        <w:rPr>
          <w:rFonts w:ascii="Times New Roman" w:eastAsia="MS Mincho" w:hAnsi="Times New Roman" w:cs="Times New Roman"/>
          <w:sz w:val="24"/>
          <w:szCs w:val="24"/>
          <w:lang w:val="ro-RO" w:eastAsia="ja-JP"/>
        </w:rPr>
        <w:t>):</w:t>
      </w:r>
    </w:p>
    <w:p w:rsidR="00960D97" w:rsidRPr="0056218C" w:rsidRDefault="00960D97"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Rezumat (</w:t>
      </w:r>
      <w:r w:rsidRPr="000E4600">
        <w:rPr>
          <w:rFonts w:ascii="Times New Roman" w:eastAsia="MS Mincho" w:hAnsi="Times New Roman" w:cs="Times New Roman"/>
          <w:i/>
          <w:sz w:val="24"/>
          <w:szCs w:val="24"/>
          <w:lang w:val="ro-RO" w:eastAsia="ja-JP"/>
        </w:rPr>
        <w:t>max</w:t>
      </w:r>
      <w:r w:rsidR="000E4600">
        <w:rPr>
          <w:rFonts w:ascii="Times New Roman" w:eastAsia="MS Mincho" w:hAnsi="Times New Roman" w:cs="Times New Roman"/>
          <w:i/>
          <w:sz w:val="24"/>
          <w:szCs w:val="24"/>
          <w:lang w:val="ro-RO" w:eastAsia="ja-JP"/>
        </w:rPr>
        <w:t>im</w:t>
      </w:r>
      <w:r w:rsidRPr="0056218C">
        <w:rPr>
          <w:rFonts w:ascii="Times New Roman" w:eastAsia="MS Mincho" w:hAnsi="Times New Roman" w:cs="Times New Roman"/>
          <w:sz w:val="24"/>
          <w:szCs w:val="24"/>
          <w:lang w:val="ro-RO" w:eastAsia="ja-JP"/>
        </w:rPr>
        <w:t xml:space="preserve"> 2.000 de caractere):</w:t>
      </w:r>
    </w:p>
    <w:p w:rsidR="00E31B6A" w:rsidRPr="0056218C" w:rsidRDefault="00E31B6A" w:rsidP="00774E1D">
      <w:pPr>
        <w:spacing w:after="0" w:line="276" w:lineRule="auto"/>
        <w:ind w:right="-70"/>
        <w:jc w:val="both"/>
        <w:rPr>
          <w:rFonts w:ascii="Times New Roman" w:eastAsia="MS Mincho" w:hAnsi="Times New Roman" w:cs="Times New Roman"/>
          <w:b/>
          <w:bCs/>
          <w:sz w:val="24"/>
          <w:szCs w:val="24"/>
          <w:lang w:val="ro-RO" w:eastAsia="ja-JP"/>
        </w:rPr>
      </w:pPr>
    </w:p>
    <w:p w:rsidR="00960D97" w:rsidRPr="0056218C" w:rsidRDefault="00960D97" w:rsidP="00774E1D">
      <w:pPr>
        <w:spacing w:after="0" w:line="276" w:lineRule="auto"/>
        <w:ind w:right="-70"/>
        <w:jc w:val="both"/>
        <w:rPr>
          <w:rFonts w:ascii="Times New Roman" w:eastAsia="MS Mincho" w:hAnsi="Times New Roman" w:cs="Times New Roman"/>
          <w:b/>
          <w:bCs/>
          <w:sz w:val="24"/>
          <w:szCs w:val="24"/>
          <w:lang w:val="ro-RO" w:eastAsia="ja-JP"/>
        </w:rPr>
      </w:pPr>
      <w:r w:rsidRPr="0056218C">
        <w:rPr>
          <w:rFonts w:ascii="Times New Roman" w:eastAsia="MS Mincho" w:hAnsi="Times New Roman" w:cs="Times New Roman"/>
          <w:b/>
          <w:bCs/>
          <w:sz w:val="24"/>
          <w:szCs w:val="24"/>
          <w:lang w:val="ro-RO" w:eastAsia="ja-JP"/>
        </w:rPr>
        <w:t>Directorul de proiect:</w:t>
      </w:r>
    </w:p>
    <w:p w:rsidR="00960D97" w:rsidRPr="0056218C" w:rsidRDefault="00960D97"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Nume:</w:t>
      </w:r>
    </w:p>
    <w:p w:rsidR="00960D97" w:rsidRPr="0056218C" w:rsidRDefault="00960D97"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Nume anterioare (</w:t>
      </w:r>
      <w:r w:rsidRPr="0056218C">
        <w:rPr>
          <w:rFonts w:ascii="Times New Roman" w:eastAsia="MS Mincho" w:hAnsi="Times New Roman" w:cs="Times New Roman"/>
          <w:i/>
          <w:iCs/>
          <w:sz w:val="24"/>
          <w:szCs w:val="24"/>
          <w:lang w:val="ro-RO" w:eastAsia="ja-JP"/>
        </w:rPr>
        <w:t>dacă este cazul</w:t>
      </w:r>
      <w:r w:rsidRPr="0056218C">
        <w:rPr>
          <w:rFonts w:ascii="Times New Roman" w:eastAsia="MS Mincho" w:hAnsi="Times New Roman" w:cs="Times New Roman"/>
          <w:sz w:val="24"/>
          <w:szCs w:val="24"/>
          <w:lang w:val="ro-RO" w:eastAsia="ja-JP"/>
        </w:rPr>
        <w:t>):</w:t>
      </w:r>
    </w:p>
    <w:p w:rsidR="00960D97" w:rsidRPr="0056218C" w:rsidRDefault="00960D97"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Prenume:</w:t>
      </w:r>
    </w:p>
    <w:p w:rsidR="00960D97" w:rsidRPr="0056218C" w:rsidRDefault="00960D97"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Data naşterii:</w:t>
      </w:r>
    </w:p>
    <w:p w:rsidR="00960D97" w:rsidRPr="0056218C" w:rsidRDefault="00960D97"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Doctor din anul</w:t>
      </w:r>
      <w:r w:rsidR="00D16D2E" w:rsidRPr="0056218C">
        <w:rPr>
          <w:rFonts w:ascii="Times New Roman" w:eastAsia="MS Mincho" w:hAnsi="Times New Roman" w:cs="Times New Roman"/>
          <w:sz w:val="24"/>
          <w:szCs w:val="24"/>
          <w:lang w:val="ro-RO" w:eastAsia="ja-JP"/>
        </w:rPr>
        <w:t xml:space="preserve"> (</w:t>
      </w:r>
      <w:r w:rsidR="00D16D2E" w:rsidRPr="000E4600">
        <w:rPr>
          <w:rFonts w:ascii="Times New Roman" w:eastAsia="MS Mincho" w:hAnsi="Times New Roman" w:cs="Times New Roman"/>
          <w:i/>
          <w:sz w:val="24"/>
          <w:szCs w:val="24"/>
          <w:lang w:val="ro-RO" w:eastAsia="ja-JP"/>
        </w:rPr>
        <w:t>dacă este cazul</w:t>
      </w:r>
      <w:r w:rsidR="00D16D2E" w:rsidRPr="0056218C">
        <w:rPr>
          <w:rFonts w:ascii="Times New Roman" w:eastAsia="MS Mincho" w:hAnsi="Times New Roman" w:cs="Times New Roman"/>
          <w:sz w:val="24"/>
          <w:szCs w:val="24"/>
          <w:lang w:val="ro-RO" w:eastAsia="ja-JP"/>
        </w:rPr>
        <w:t>)</w:t>
      </w:r>
      <w:r w:rsidRPr="0056218C">
        <w:rPr>
          <w:rFonts w:ascii="Times New Roman" w:eastAsia="MS Mincho" w:hAnsi="Times New Roman" w:cs="Times New Roman"/>
          <w:sz w:val="24"/>
          <w:szCs w:val="24"/>
          <w:lang w:val="ro-RO" w:eastAsia="ja-JP"/>
        </w:rPr>
        <w:t>:</w:t>
      </w:r>
    </w:p>
    <w:p w:rsidR="00960D97" w:rsidRPr="0056218C" w:rsidRDefault="00960D97"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Telefon:</w:t>
      </w:r>
    </w:p>
    <w:p w:rsidR="00960D97" w:rsidRPr="0056218C" w:rsidRDefault="00960D97"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Adresa de e-mail:</w:t>
      </w:r>
    </w:p>
    <w:p w:rsidR="00960D97" w:rsidRPr="0056218C" w:rsidRDefault="00960D97" w:rsidP="00774E1D">
      <w:pPr>
        <w:spacing w:after="0" w:line="276" w:lineRule="auto"/>
        <w:ind w:right="-70"/>
        <w:jc w:val="both"/>
        <w:rPr>
          <w:rFonts w:ascii="Times New Roman" w:eastAsia="MS Mincho" w:hAnsi="Times New Roman" w:cs="Times New Roman"/>
          <w:b/>
          <w:bCs/>
          <w:sz w:val="24"/>
          <w:szCs w:val="24"/>
          <w:lang w:val="ro-RO" w:eastAsia="ja-JP"/>
        </w:rPr>
      </w:pPr>
    </w:p>
    <w:p w:rsidR="00960D97" w:rsidRPr="0056218C" w:rsidRDefault="00BD3F0C" w:rsidP="00774E1D">
      <w:pPr>
        <w:spacing w:after="0" w:line="276" w:lineRule="auto"/>
        <w:ind w:right="-70"/>
        <w:jc w:val="both"/>
        <w:rPr>
          <w:rFonts w:ascii="Times New Roman" w:eastAsia="MS Mincho" w:hAnsi="Times New Roman" w:cs="Times New Roman"/>
          <w:b/>
          <w:bCs/>
          <w:sz w:val="24"/>
          <w:szCs w:val="24"/>
          <w:lang w:val="ro-RO" w:eastAsia="ja-JP"/>
        </w:rPr>
      </w:pPr>
      <w:r w:rsidRPr="0056218C">
        <w:rPr>
          <w:rFonts w:ascii="Times New Roman" w:eastAsia="MS Mincho" w:hAnsi="Times New Roman" w:cs="Times New Roman"/>
          <w:b/>
          <w:bCs/>
          <w:sz w:val="24"/>
          <w:szCs w:val="24"/>
          <w:lang w:val="ro-RO" w:eastAsia="ja-JP"/>
        </w:rPr>
        <w:t>Solicitant</w:t>
      </w:r>
      <w:r w:rsidR="00960D97" w:rsidRPr="0056218C">
        <w:rPr>
          <w:rFonts w:ascii="Times New Roman" w:eastAsia="MS Mincho" w:hAnsi="Times New Roman" w:cs="Times New Roman"/>
          <w:b/>
          <w:bCs/>
          <w:sz w:val="24"/>
          <w:szCs w:val="24"/>
          <w:lang w:val="ro-RO" w:eastAsia="ja-JP"/>
        </w:rPr>
        <w:t>:</w:t>
      </w:r>
    </w:p>
    <w:p w:rsidR="00960D97" w:rsidRPr="0056218C" w:rsidRDefault="00BD3F0C"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 xml:space="preserve">Denumirea </w:t>
      </w:r>
      <w:r w:rsidR="00CE367C" w:rsidRPr="0056218C">
        <w:rPr>
          <w:rFonts w:ascii="Times New Roman" w:eastAsia="MS Mincho" w:hAnsi="Times New Roman" w:cs="Times New Roman"/>
          <w:sz w:val="24"/>
          <w:szCs w:val="24"/>
          <w:lang w:val="ro-RO" w:eastAsia="ja-JP"/>
        </w:rPr>
        <w:t>Solicitantului</w:t>
      </w:r>
      <w:r w:rsidR="00960D97" w:rsidRPr="0056218C">
        <w:rPr>
          <w:rFonts w:ascii="Times New Roman" w:eastAsia="MS Mincho" w:hAnsi="Times New Roman" w:cs="Times New Roman"/>
          <w:sz w:val="24"/>
          <w:szCs w:val="24"/>
          <w:lang w:val="ro-RO" w:eastAsia="ja-JP"/>
        </w:rPr>
        <w:t>:</w:t>
      </w:r>
    </w:p>
    <w:p w:rsidR="00960D97" w:rsidRPr="0056218C" w:rsidRDefault="00960D97"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 xml:space="preserve">Adresa </w:t>
      </w:r>
      <w:r w:rsidR="00CE367C" w:rsidRPr="0056218C">
        <w:rPr>
          <w:rFonts w:ascii="Times New Roman" w:eastAsia="MS Mincho" w:hAnsi="Times New Roman" w:cs="Times New Roman"/>
          <w:sz w:val="24"/>
          <w:szCs w:val="24"/>
          <w:lang w:val="ro-RO" w:eastAsia="ja-JP"/>
        </w:rPr>
        <w:t>Solicitantului</w:t>
      </w:r>
      <w:r w:rsidRPr="0056218C">
        <w:rPr>
          <w:rFonts w:ascii="Times New Roman" w:eastAsia="MS Mincho" w:hAnsi="Times New Roman" w:cs="Times New Roman"/>
          <w:sz w:val="24"/>
          <w:szCs w:val="24"/>
          <w:lang w:val="ro-RO" w:eastAsia="ja-JP"/>
        </w:rPr>
        <w:t>:</w:t>
      </w:r>
    </w:p>
    <w:p w:rsidR="00CE367C" w:rsidRPr="0036279D" w:rsidRDefault="00CE367C" w:rsidP="00774E1D">
      <w:pPr>
        <w:spacing w:after="0" w:line="276" w:lineRule="auto"/>
        <w:ind w:right="-70"/>
        <w:jc w:val="both"/>
        <w:rPr>
          <w:rFonts w:ascii="Times New Roman" w:eastAsia="MS Mincho" w:hAnsi="Times New Roman" w:cs="Times New Roman"/>
          <w:sz w:val="24"/>
          <w:szCs w:val="24"/>
          <w:lang w:val="es-ES" w:eastAsia="ja-JP"/>
        </w:rPr>
      </w:pPr>
      <w:r w:rsidRPr="0056218C">
        <w:rPr>
          <w:rFonts w:ascii="Times New Roman" w:eastAsia="MS Mincho" w:hAnsi="Times New Roman" w:cs="Times New Roman"/>
          <w:sz w:val="24"/>
          <w:szCs w:val="24"/>
          <w:lang w:val="ro-RO" w:eastAsia="ja-JP"/>
        </w:rPr>
        <w:t xml:space="preserve">Tipul Solicitantului </w:t>
      </w:r>
      <w:r w:rsidR="009E4B57" w:rsidRPr="0056218C">
        <w:rPr>
          <w:rFonts w:ascii="Times New Roman" w:eastAsia="MS Mincho" w:hAnsi="Times New Roman" w:cs="Times New Roman"/>
          <w:sz w:val="24"/>
          <w:szCs w:val="24"/>
          <w:lang w:val="ro-RO" w:eastAsia="ja-JP"/>
        </w:rPr>
        <w:t>(</w:t>
      </w:r>
      <w:r w:rsidR="009E4B57" w:rsidRPr="0056218C">
        <w:rPr>
          <w:rFonts w:ascii="Times New Roman" w:eastAsia="MS Mincho" w:hAnsi="Times New Roman" w:cs="Times New Roman"/>
          <w:i/>
          <w:iCs/>
          <w:sz w:val="24"/>
          <w:szCs w:val="24"/>
          <w:lang w:val="ro-RO" w:eastAsia="ja-JP"/>
        </w:rPr>
        <w:t xml:space="preserve">conform secțiunii </w:t>
      </w:r>
      <w:r w:rsidR="00120F89" w:rsidRPr="0056218C">
        <w:rPr>
          <w:rFonts w:ascii="Times New Roman" w:eastAsia="MS Mincho" w:hAnsi="Times New Roman" w:cs="Times New Roman"/>
          <w:i/>
          <w:iCs/>
          <w:sz w:val="24"/>
          <w:szCs w:val="24"/>
          <w:lang w:val="ro-RO" w:eastAsia="ja-JP"/>
        </w:rPr>
        <w:t>1.3 din Ghidul aplicantului</w:t>
      </w:r>
      <w:r w:rsidR="00120F89" w:rsidRPr="0056218C">
        <w:rPr>
          <w:rFonts w:ascii="Times New Roman" w:eastAsia="MS Mincho" w:hAnsi="Times New Roman" w:cs="Times New Roman"/>
          <w:sz w:val="24"/>
          <w:szCs w:val="24"/>
          <w:lang w:val="ro-RO" w:eastAsia="ja-JP"/>
        </w:rPr>
        <w:t>)</w:t>
      </w:r>
      <w:r w:rsidRPr="0036279D">
        <w:rPr>
          <w:rFonts w:ascii="Times New Roman" w:eastAsia="MS Mincho" w:hAnsi="Times New Roman" w:cs="Times New Roman"/>
          <w:sz w:val="24"/>
          <w:szCs w:val="24"/>
          <w:lang w:val="es-ES" w:eastAsia="ja-JP"/>
        </w:rPr>
        <w:t xml:space="preserve">: </w:t>
      </w:r>
    </w:p>
    <w:p w:rsidR="00960D97" w:rsidRPr="0056218C" w:rsidRDefault="00960D97" w:rsidP="00774E1D">
      <w:pPr>
        <w:spacing w:after="0" w:line="276" w:lineRule="auto"/>
        <w:ind w:right="-70"/>
        <w:jc w:val="both"/>
        <w:rPr>
          <w:rFonts w:ascii="Times New Roman" w:eastAsia="MS Mincho" w:hAnsi="Times New Roman" w:cs="Times New Roman"/>
          <w:b/>
          <w:bCs/>
          <w:sz w:val="24"/>
          <w:szCs w:val="24"/>
          <w:lang w:val="ro-RO" w:eastAsia="ja-JP"/>
        </w:rPr>
      </w:pPr>
    </w:p>
    <w:p w:rsidR="0031554F" w:rsidRPr="0056218C" w:rsidRDefault="00B86E96" w:rsidP="00774E1D">
      <w:pPr>
        <w:spacing w:after="0" w:line="276" w:lineRule="auto"/>
        <w:ind w:right="-70"/>
        <w:jc w:val="both"/>
        <w:rPr>
          <w:rFonts w:ascii="Times New Roman" w:eastAsia="MS Mincho" w:hAnsi="Times New Roman" w:cs="Times New Roman"/>
          <w:b/>
          <w:sz w:val="24"/>
          <w:szCs w:val="24"/>
          <w:lang w:val="ro-RO" w:eastAsia="ja-JP"/>
        </w:rPr>
      </w:pPr>
      <w:bookmarkStart w:id="5" w:name="_Hlk94485420"/>
      <w:r w:rsidRPr="0056218C">
        <w:rPr>
          <w:rFonts w:ascii="Times New Roman" w:eastAsia="MS Mincho" w:hAnsi="Times New Roman" w:cs="Times New Roman"/>
          <w:b/>
          <w:sz w:val="24"/>
          <w:szCs w:val="24"/>
          <w:lang w:val="ro-RO" w:eastAsia="ja-JP"/>
        </w:rPr>
        <w:t xml:space="preserve">B. </w:t>
      </w:r>
      <w:r w:rsidR="0031554F" w:rsidRPr="0056218C">
        <w:rPr>
          <w:rFonts w:ascii="Times New Roman" w:eastAsia="MS Mincho" w:hAnsi="Times New Roman" w:cs="Times New Roman"/>
          <w:b/>
          <w:sz w:val="24"/>
          <w:szCs w:val="24"/>
          <w:lang w:val="ro-RO" w:eastAsia="ja-JP"/>
        </w:rPr>
        <w:t xml:space="preserve">Informații despre proiectul acceptat la finanțare </w:t>
      </w:r>
      <w:r w:rsidR="00230801" w:rsidRPr="0056218C">
        <w:rPr>
          <w:rFonts w:ascii="Times New Roman" w:eastAsia="MS Mincho" w:hAnsi="Times New Roman" w:cs="Times New Roman"/>
          <w:b/>
          <w:sz w:val="24"/>
          <w:szCs w:val="24"/>
          <w:lang w:val="ro-RO" w:eastAsia="ja-JP"/>
        </w:rPr>
        <w:t xml:space="preserve">în cadrul parteneriatului european </w:t>
      </w:r>
      <w:r w:rsidR="00B015D7">
        <w:rPr>
          <w:rFonts w:ascii="Times New Roman" w:eastAsia="MS Mincho" w:hAnsi="Times New Roman" w:cs="Times New Roman"/>
          <w:b/>
          <w:sz w:val="24"/>
          <w:szCs w:val="24"/>
          <w:lang w:val="ro-RO" w:eastAsia="ja-JP"/>
        </w:rPr>
        <w:t>sau misiunilor UE</w:t>
      </w:r>
    </w:p>
    <w:p w:rsidR="0031554F" w:rsidRPr="0056218C" w:rsidRDefault="0031554F"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Titlul proiectului:</w:t>
      </w:r>
    </w:p>
    <w:p w:rsidR="0031554F" w:rsidRPr="0056218C" w:rsidRDefault="0031554F"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Acronim:</w:t>
      </w:r>
    </w:p>
    <w:p w:rsidR="0031554F" w:rsidRPr="0056218C" w:rsidRDefault="0031554F"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lastRenderedPageBreak/>
        <w:t>Durata (</w:t>
      </w:r>
      <w:r w:rsidRPr="0056218C">
        <w:rPr>
          <w:rFonts w:ascii="Times New Roman" w:eastAsia="MS Mincho" w:hAnsi="Times New Roman" w:cs="Times New Roman"/>
          <w:i/>
          <w:iCs/>
          <w:sz w:val="24"/>
          <w:szCs w:val="24"/>
          <w:lang w:val="ro-RO" w:eastAsia="ja-JP"/>
        </w:rPr>
        <w:t>în luni</w:t>
      </w:r>
      <w:r w:rsidRPr="0056218C">
        <w:rPr>
          <w:rFonts w:ascii="Times New Roman" w:eastAsia="MS Mincho" w:hAnsi="Times New Roman" w:cs="Times New Roman"/>
          <w:sz w:val="24"/>
          <w:szCs w:val="24"/>
          <w:lang w:val="ro-RO" w:eastAsia="ja-JP"/>
        </w:rPr>
        <w:t>):</w:t>
      </w:r>
    </w:p>
    <w:p w:rsidR="00D73807" w:rsidRPr="0036279D" w:rsidRDefault="00D73807"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 xml:space="preserve">Data </w:t>
      </w:r>
      <w:r w:rsidR="00B015D7">
        <w:rPr>
          <w:rFonts w:ascii="Times New Roman" w:eastAsia="MS Mincho" w:hAnsi="Times New Roman" w:cs="Times New Roman"/>
          <w:sz w:val="24"/>
          <w:szCs w:val="24"/>
          <w:lang w:val="ro-RO" w:eastAsia="ja-JP"/>
        </w:rPr>
        <w:t>acceptării proiectului</w:t>
      </w:r>
      <w:r w:rsidRPr="0056218C">
        <w:rPr>
          <w:rFonts w:ascii="Times New Roman" w:eastAsia="MS Mincho" w:hAnsi="Times New Roman" w:cs="Times New Roman"/>
          <w:sz w:val="24"/>
          <w:szCs w:val="24"/>
          <w:lang w:val="ro-RO" w:eastAsia="ja-JP"/>
        </w:rPr>
        <w:t>:</w:t>
      </w:r>
    </w:p>
    <w:p w:rsidR="00230801" w:rsidRPr="0056218C" w:rsidRDefault="00230801" w:rsidP="00774E1D">
      <w:pPr>
        <w:spacing w:after="0" w:line="276" w:lineRule="auto"/>
        <w:ind w:right="-70"/>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Rezumat</w:t>
      </w:r>
      <w:r w:rsidR="00CF5A39" w:rsidRPr="0056218C">
        <w:rPr>
          <w:rFonts w:ascii="Times New Roman" w:eastAsia="MS Mincho" w:hAnsi="Times New Roman" w:cs="Times New Roman"/>
          <w:sz w:val="24"/>
          <w:szCs w:val="24"/>
          <w:lang w:val="ro-RO" w:eastAsia="ja-JP"/>
        </w:rPr>
        <w:t xml:space="preserve"> (maxim 2</w:t>
      </w:r>
      <w:r w:rsidR="00BC2132">
        <w:rPr>
          <w:rFonts w:ascii="Times New Roman" w:eastAsia="MS Mincho" w:hAnsi="Times New Roman" w:cs="Times New Roman"/>
          <w:sz w:val="24"/>
          <w:szCs w:val="24"/>
          <w:lang w:val="ro-RO" w:eastAsia="ja-JP"/>
        </w:rPr>
        <w:t>.</w:t>
      </w:r>
      <w:r w:rsidR="00CF5A39" w:rsidRPr="0056218C">
        <w:rPr>
          <w:rFonts w:ascii="Times New Roman" w:eastAsia="MS Mincho" w:hAnsi="Times New Roman" w:cs="Times New Roman"/>
          <w:sz w:val="24"/>
          <w:szCs w:val="24"/>
          <w:lang w:val="ro-RO" w:eastAsia="ja-JP"/>
        </w:rPr>
        <w:t>000 caractere)</w:t>
      </w:r>
      <w:r w:rsidRPr="0056218C">
        <w:rPr>
          <w:rFonts w:ascii="Times New Roman" w:eastAsia="MS Mincho" w:hAnsi="Times New Roman" w:cs="Times New Roman"/>
          <w:sz w:val="24"/>
          <w:szCs w:val="24"/>
          <w:lang w:val="ro-RO" w:eastAsia="ja-JP"/>
        </w:rPr>
        <w:t>:</w:t>
      </w:r>
    </w:p>
    <w:p w:rsidR="00120F89" w:rsidRPr="0036279D" w:rsidRDefault="00120F89" w:rsidP="00120F89">
      <w:pPr>
        <w:spacing w:after="0" w:line="276" w:lineRule="auto"/>
        <w:ind w:right="-70"/>
        <w:jc w:val="both"/>
        <w:rPr>
          <w:rFonts w:ascii="Times New Roman" w:eastAsia="MS Mincho" w:hAnsi="Times New Roman" w:cs="Times New Roman"/>
          <w:sz w:val="24"/>
          <w:szCs w:val="24"/>
          <w:lang w:val="es-ES" w:eastAsia="ja-JP"/>
        </w:rPr>
      </w:pPr>
      <w:r w:rsidRPr="0036279D">
        <w:rPr>
          <w:rFonts w:ascii="Times New Roman" w:eastAsia="MS Mincho" w:hAnsi="Times New Roman" w:cs="Times New Roman"/>
          <w:sz w:val="24"/>
          <w:szCs w:val="24"/>
          <w:lang w:val="es-ES" w:eastAsia="ja-JP"/>
        </w:rPr>
        <w:t>Denumirea apelului de proi</w:t>
      </w:r>
      <w:r w:rsidR="00D73807" w:rsidRPr="0036279D">
        <w:rPr>
          <w:rFonts w:ascii="Times New Roman" w:eastAsia="MS Mincho" w:hAnsi="Times New Roman" w:cs="Times New Roman"/>
          <w:sz w:val="24"/>
          <w:szCs w:val="24"/>
          <w:lang w:val="es-ES" w:eastAsia="ja-JP"/>
        </w:rPr>
        <w:t>e</w:t>
      </w:r>
      <w:r w:rsidRPr="0036279D">
        <w:rPr>
          <w:rFonts w:ascii="Times New Roman" w:eastAsia="MS Mincho" w:hAnsi="Times New Roman" w:cs="Times New Roman"/>
          <w:sz w:val="24"/>
          <w:szCs w:val="24"/>
          <w:lang w:val="es-ES" w:eastAsia="ja-JP"/>
        </w:rPr>
        <w:t>cte</w:t>
      </w:r>
      <w:r w:rsidR="00C5071E" w:rsidRPr="0056218C">
        <w:rPr>
          <w:rFonts w:ascii="Times New Roman" w:eastAsia="MS Mincho" w:hAnsi="Times New Roman" w:cs="Times New Roman"/>
          <w:sz w:val="24"/>
          <w:szCs w:val="24"/>
          <w:lang w:val="ro-RO" w:eastAsia="ja-JP"/>
        </w:rPr>
        <w:t xml:space="preserve"> în cadrul căruia a fost depus</w:t>
      </w:r>
      <w:r w:rsidR="00C5071E" w:rsidRPr="0036279D">
        <w:rPr>
          <w:rFonts w:ascii="Times New Roman" w:eastAsia="MS Mincho" w:hAnsi="Times New Roman" w:cs="Times New Roman"/>
          <w:sz w:val="24"/>
          <w:szCs w:val="24"/>
          <w:lang w:val="es-ES" w:eastAsia="ja-JP"/>
        </w:rPr>
        <w:t>:</w:t>
      </w:r>
    </w:p>
    <w:p w:rsidR="00EA1092" w:rsidRPr="0036279D" w:rsidRDefault="00EA1092" w:rsidP="00774E1D">
      <w:pPr>
        <w:spacing w:after="0" w:line="276" w:lineRule="auto"/>
        <w:ind w:right="-70"/>
        <w:jc w:val="both"/>
        <w:rPr>
          <w:rFonts w:ascii="Times New Roman" w:eastAsia="MS Mincho" w:hAnsi="Times New Roman" w:cs="Times New Roman"/>
          <w:sz w:val="24"/>
          <w:szCs w:val="24"/>
          <w:lang w:val="es-ES" w:eastAsia="ja-JP"/>
        </w:rPr>
      </w:pPr>
      <w:r w:rsidRPr="0036279D">
        <w:rPr>
          <w:rFonts w:ascii="Times New Roman" w:eastAsia="MS Mincho" w:hAnsi="Times New Roman" w:cs="Times New Roman"/>
          <w:sz w:val="24"/>
          <w:szCs w:val="24"/>
          <w:lang w:val="es-ES" w:eastAsia="ja-JP"/>
        </w:rPr>
        <w:t xml:space="preserve">Valoarea bugetului </w:t>
      </w:r>
      <w:r w:rsidR="00230801" w:rsidRPr="0056218C">
        <w:rPr>
          <w:rFonts w:ascii="Times New Roman" w:eastAsia="MS Mincho" w:hAnsi="Times New Roman" w:cs="Times New Roman"/>
          <w:sz w:val="24"/>
          <w:szCs w:val="24"/>
          <w:lang w:val="ro-RO" w:eastAsia="ja-JP"/>
        </w:rPr>
        <w:t>Solicitantul</w:t>
      </w:r>
      <w:r w:rsidR="00E31B6A" w:rsidRPr="0056218C">
        <w:rPr>
          <w:rFonts w:ascii="Times New Roman" w:eastAsia="MS Mincho" w:hAnsi="Times New Roman" w:cs="Times New Roman"/>
          <w:sz w:val="24"/>
          <w:szCs w:val="24"/>
          <w:lang w:val="ro-RO" w:eastAsia="ja-JP"/>
        </w:rPr>
        <w:t>ui</w:t>
      </w:r>
      <w:r w:rsidR="00230801" w:rsidRPr="0056218C">
        <w:rPr>
          <w:rFonts w:ascii="Times New Roman" w:eastAsia="MS Mincho" w:hAnsi="Times New Roman" w:cs="Times New Roman"/>
          <w:sz w:val="24"/>
          <w:szCs w:val="24"/>
          <w:lang w:val="ro-RO" w:eastAsia="ja-JP"/>
        </w:rPr>
        <w:t xml:space="preserve"> </w:t>
      </w:r>
      <w:r w:rsidRPr="0036279D">
        <w:rPr>
          <w:rFonts w:ascii="Times New Roman" w:eastAsia="MS Mincho" w:hAnsi="Times New Roman" w:cs="Times New Roman"/>
          <w:sz w:val="24"/>
          <w:szCs w:val="24"/>
          <w:lang w:val="es-ES" w:eastAsia="ja-JP"/>
        </w:rPr>
        <w:t>conform Acordului de finan</w:t>
      </w:r>
      <w:r w:rsidRPr="0056218C">
        <w:rPr>
          <w:rFonts w:ascii="Times New Roman" w:eastAsia="MS Mincho" w:hAnsi="Times New Roman" w:cs="Times New Roman"/>
          <w:sz w:val="24"/>
          <w:szCs w:val="24"/>
          <w:lang w:val="ro-RO" w:eastAsia="ja-JP"/>
        </w:rPr>
        <w:t>țare</w:t>
      </w:r>
      <w:r w:rsidRPr="0036279D">
        <w:rPr>
          <w:rFonts w:ascii="Times New Roman" w:eastAsia="MS Mincho" w:hAnsi="Times New Roman" w:cs="Times New Roman"/>
          <w:sz w:val="24"/>
          <w:szCs w:val="24"/>
          <w:lang w:val="es-ES" w:eastAsia="ja-JP"/>
        </w:rPr>
        <w:t>:</w:t>
      </w:r>
    </w:p>
    <w:p w:rsidR="000D3AFC" w:rsidRPr="0036279D" w:rsidRDefault="000D3AFC" w:rsidP="00774E1D">
      <w:pPr>
        <w:spacing w:after="0" w:line="276" w:lineRule="auto"/>
        <w:ind w:right="-70"/>
        <w:jc w:val="both"/>
        <w:rPr>
          <w:rFonts w:ascii="Times New Roman" w:eastAsia="MS Mincho" w:hAnsi="Times New Roman" w:cs="Times New Roman"/>
          <w:sz w:val="24"/>
          <w:szCs w:val="24"/>
          <w:lang w:val="es-ES" w:eastAsia="ja-JP"/>
        </w:rPr>
      </w:pPr>
    </w:p>
    <w:p w:rsidR="000D3AFC" w:rsidRPr="0036279D" w:rsidRDefault="000D3AFC" w:rsidP="00774E1D">
      <w:pPr>
        <w:spacing w:after="0" w:line="276" w:lineRule="auto"/>
        <w:ind w:right="-70"/>
        <w:jc w:val="both"/>
        <w:rPr>
          <w:rFonts w:ascii="Times New Roman" w:eastAsia="MS Mincho" w:hAnsi="Times New Roman" w:cs="Times New Roman"/>
          <w:sz w:val="24"/>
          <w:szCs w:val="24"/>
          <w:lang w:val="es-ES" w:eastAsia="ja-JP"/>
        </w:rPr>
      </w:pPr>
    </w:p>
    <w:p w:rsidR="00446CBC" w:rsidRPr="0056218C" w:rsidRDefault="00446CBC" w:rsidP="00774E1D">
      <w:pPr>
        <w:spacing w:after="0" w:line="276" w:lineRule="auto"/>
        <w:ind w:right="-70"/>
        <w:jc w:val="both"/>
        <w:rPr>
          <w:rFonts w:ascii="Times New Roman" w:eastAsia="MS Mincho" w:hAnsi="Times New Roman" w:cs="Times New Roman"/>
          <w:b/>
          <w:sz w:val="24"/>
          <w:szCs w:val="24"/>
          <w:lang w:val="ro-RO" w:eastAsia="ja-JP"/>
        </w:rPr>
      </w:pPr>
    </w:p>
    <w:p w:rsidR="00960D97" w:rsidRPr="0056218C" w:rsidRDefault="008A5C6F" w:rsidP="00774E1D">
      <w:pPr>
        <w:spacing w:after="0" w:line="276" w:lineRule="auto"/>
        <w:ind w:right="-70"/>
        <w:jc w:val="both"/>
        <w:rPr>
          <w:rFonts w:ascii="Times New Roman" w:eastAsia="MS Mincho" w:hAnsi="Times New Roman" w:cs="Times New Roman"/>
          <w:bCs/>
          <w:sz w:val="24"/>
          <w:szCs w:val="24"/>
          <w:lang w:val="ro-RO" w:eastAsia="ja-JP"/>
        </w:rPr>
      </w:pPr>
      <w:r w:rsidRPr="0056218C">
        <w:rPr>
          <w:rFonts w:ascii="Times New Roman" w:eastAsia="MS Mincho" w:hAnsi="Times New Roman" w:cs="Times New Roman"/>
          <w:b/>
          <w:sz w:val="24"/>
          <w:szCs w:val="24"/>
          <w:lang w:val="ro-RO" w:eastAsia="ja-JP"/>
        </w:rPr>
        <w:t>C</w:t>
      </w:r>
      <w:r w:rsidR="00960D97" w:rsidRPr="0056218C">
        <w:rPr>
          <w:rFonts w:ascii="Times New Roman" w:eastAsia="MS Mincho" w:hAnsi="Times New Roman" w:cs="Times New Roman"/>
          <w:b/>
          <w:sz w:val="24"/>
          <w:szCs w:val="24"/>
          <w:lang w:val="ro-RO" w:eastAsia="ja-JP"/>
        </w:rPr>
        <w:t>.</w:t>
      </w:r>
      <w:r w:rsidR="00960D97" w:rsidRPr="0056218C">
        <w:rPr>
          <w:rFonts w:ascii="Times New Roman" w:eastAsia="MS Mincho" w:hAnsi="Times New Roman" w:cs="Times New Roman"/>
          <w:bCs/>
          <w:sz w:val="24"/>
          <w:szCs w:val="24"/>
          <w:lang w:val="ro-RO" w:eastAsia="ja-JP"/>
        </w:rPr>
        <w:t xml:space="preserve"> </w:t>
      </w:r>
      <w:r w:rsidR="00960D97" w:rsidRPr="0056218C">
        <w:rPr>
          <w:rFonts w:ascii="Times New Roman" w:eastAsia="MS Mincho" w:hAnsi="Times New Roman" w:cs="Times New Roman"/>
          <w:b/>
          <w:sz w:val="24"/>
          <w:szCs w:val="24"/>
          <w:lang w:val="ro-RO" w:eastAsia="ja-JP"/>
        </w:rPr>
        <w:t xml:space="preserve">Descrierea proiectului </w:t>
      </w:r>
      <w:r w:rsidR="00960D97" w:rsidRPr="0056218C">
        <w:rPr>
          <w:rFonts w:ascii="Times New Roman" w:eastAsia="MS Mincho" w:hAnsi="Times New Roman" w:cs="Times New Roman"/>
          <w:bCs/>
          <w:sz w:val="24"/>
          <w:szCs w:val="24"/>
          <w:lang w:val="ro-RO" w:eastAsia="ja-JP"/>
        </w:rPr>
        <w:t>(</w:t>
      </w:r>
      <w:r w:rsidR="00960D97" w:rsidRPr="0056218C">
        <w:rPr>
          <w:rFonts w:ascii="Times New Roman" w:eastAsia="MS Mincho" w:hAnsi="Times New Roman" w:cs="Times New Roman"/>
          <w:bCs/>
          <w:i/>
          <w:iCs/>
          <w:sz w:val="24"/>
          <w:szCs w:val="24"/>
          <w:lang w:val="ro-RO" w:eastAsia="ja-JP"/>
        </w:rPr>
        <w:t>max</w:t>
      </w:r>
      <w:r w:rsidR="000E4600">
        <w:rPr>
          <w:rFonts w:ascii="Times New Roman" w:eastAsia="MS Mincho" w:hAnsi="Times New Roman" w:cs="Times New Roman"/>
          <w:bCs/>
          <w:i/>
          <w:iCs/>
          <w:sz w:val="24"/>
          <w:szCs w:val="24"/>
          <w:lang w:val="ro-RO" w:eastAsia="ja-JP"/>
        </w:rPr>
        <w:t>im</w:t>
      </w:r>
      <w:r w:rsidR="003C635D" w:rsidRPr="0056218C">
        <w:rPr>
          <w:rFonts w:ascii="Times New Roman" w:eastAsia="MS Mincho" w:hAnsi="Times New Roman" w:cs="Times New Roman"/>
          <w:bCs/>
          <w:i/>
          <w:iCs/>
          <w:sz w:val="24"/>
          <w:szCs w:val="24"/>
          <w:lang w:val="ro-RO" w:eastAsia="ja-JP"/>
        </w:rPr>
        <w:t xml:space="preserve"> 10</w:t>
      </w:r>
      <w:r w:rsidR="00960D97" w:rsidRPr="0056218C">
        <w:rPr>
          <w:rFonts w:ascii="Times New Roman" w:eastAsia="MS Mincho" w:hAnsi="Times New Roman" w:cs="Times New Roman"/>
          <w:bCs/>
          <w:i/>
          <w:iCs/>
          <w:sz w:val="24"/>
          <w:szCs w:val="24"/>
          <w:lang w:val="ro-RO" w:eastAsia="ja-JP"/>
        </w:rPr>
        <w:t xml:space="preserve"> pagini în limba </w:t>
      </w:r>
      <w:r w:rsidR="003C635D" w:rsidRPr="0056218C">
        <w:rPr>
          <w:rFonts w:ascii="Times New Roman" w:eastAsia="MS Mincho" w:hAnsi="Times New Roman" w:cs="Times New Roman"/>
          <w:bCs/>
          <w:i/>
          <w:iCs/>
          <w:sz w:val="24"/>
          <w:szCs w:val="24"/>
          <w:lang w:val="ro-RO" w:eastAsia="ja-JP"/>
        </w:rPr>
        <w:t>română</w:t>
      </w:r>
      <w:r w:rsidR="00960D97" w:rsidRPr="0056218C">
        <w:rPr>
          <w:rFonts w:ascii="Times New Roman" w:eastAsia="MS Mincho" w:hAnsi="Times New Roman" w:cs="Times New Roman"/>
          <w:bCs/>
          <w:sz w:val="24"/>
          <w:szCs w:val="24"/>
          <w:lang w:val="ro-RO" w:eastAsia="ja-JP"/>
        </w:rPr>
        <w:t>)</w:t>
      </w:r>
    </w:p>
    <w:p w:rsidR="006E22DC" w:rsidRPr="0036279D" w:rsidRDefault="006E22DC" w:rsidP="00774E1D">
      <w:pPr>
        <w:spacing w:after="0" w:line="276" w:lineRule="auto"/>
        <w:ind w:right="-70"/>
        <w:jc w:val="both"/>
        <w:rPr>
          <w:rFonts w:ascii="Times New Roman" w:eastAsia="MS Mincho" w:hAnsi="Times New Roman" w:cs="Times New Roman"/>
          <w:bCs/>
          <w:sz w:val="24"/>
          <w:szCs w:val="24"/>
          <w:lang w:val="es-ES" w:eastAsia="ja-JP"/>
        </w:rPr>
      </w:pPr>
      <w:r w:rsidRPr="0036279D">
        <w:rPr>
          <w:rFonts w:ascii="Times New Roman" w:eastAsia="MS Mincho" w:hAnsi="Times New Roman" w:cs="Times New Roman"/>
          <w:bCs/>
          <w:sz w:val="24"/>
          <w:szCs w:val="24"/>
          <w:lang w:val="es-ES" w:eastAsia="ja-JP"/>
        </w:rPr>
        <w:t xml:space="preserve">a) necesitatea propunerii de proiect </w:t>
      </w:r>
      <w:r w:rsidR="005E79EE" w:rsidRPr="0036279D">
        <w:rPr>
          <w:rFonts w:ascii="Times New Roman" w:eastAsia="MS Mincho" w:hAnsi="Times New Roman" w:cs="Times New Roman"/>
          <w:bCs/>
          <w:sz w:val="24"/>
          <w:szCs w:val="24"/>
          <w:lang w:val="es-ES" w:eastAsia="ja-JP"/>
        </w:rPr>
        <w:t xml:space="preserve">depus </w:t>
      </w:r>
      <w:r w:rsidR="005E79EE" w:rsidRPr="0056218C">
        <w:rPr>
          <w:rFonts w:ascii="Times New Roman" w:eastAsia="MS Mincho" w:hAnsi="Times New Roman" w:cs="Times New Roman"/>
          <w:bCs/>
          <w:sz w:val="24"/>
          <w:szCs w:val="24"/>
          <w:lang w:val="ro-RO" w:eastAsia="ja-JP"/>
        </w:rPr>
        <w:t>î</w:t>
      </w:r>
      <w:r w:rsidR="005E79EE" w:rsidRPr="0036279D">
        <w:rPr>
          <w:rFonts w:ascii="Times New Roman" w:eastAsia="MS Mincho" w:hAnsi="Times New Roman" w:cs="Times New Roman"/>
          <w:bCs/>
          <w:sz w:val="24"/>
          <w:szCs w:val="24"/>
          <w:lang w:val="es-ES" w:eastAsia="ja-JP"/>
        </w:rPr>
        <w:t xml:space="preserve">n cadrul prezentului apel de proiecte </w:t>
      </w:r>
      <w:r w:rsidRPr="0036279D">
        <w:rPr>
          <w:rFonts w:ascii="Times New Roman" w:eastAsia="MS Mincho" w:hAnsi="Times New Roman" w:cs="Times New Roman"/>
          <w:bCs/>
          <w:sz w:val="24"/>
          <w:szCs w:val="24"/>
          <w:lang w:val="es-ES" w:eastAsia="ja-JP"/>
        </w:rPr>
        <w:t>în contextul proiectului acceptat la finanțare</w:t>
      </w:r>
      <w:r w:rsidR="005216EF" w:rsidRPr="0036279D">
        <w:rPr>
          <w:rFonts w:ascii="Times New Roman" w:eastAsia="MS Mincho" w:hAnsi="Times New Roman" w:cs="Times New Roman"/>
          <w:bCs/>
          <w:sz w:val="24"/>
          <w:szCs w:val="24"/>
          <w:lang w:val="es-ES" w:eastAsia="ja-JP"/>
        </w:rPr>
        <w:t>;</w:t>
      </w:r>
    </w:p>
    <w:p w:rsidR="00464B3F" w:rsidRPr="0036279D" w:rsidRDefault="00AE2FF7" w:rsidP="00774E1D">
      <w:pPr>
        <w:spacing w:after="0" w:line="276" w:lineRule="auto"/>
        <w:ind w:right="-70"/>
        <w:jc w:val="both"/>
        <w:rPr>
          <w:rFonts w:ascii="Times New Roman" w:eastAsia="MS Mincho" w:hAnsi="Times New Roman" w:cs="Times New Roman"/>
          <w:bCs/>
          <w:sz w:val="24"/>
          <w:szCs w:val="24"/>
          <w:lang w:val="es-ES" w:eastAsia="ja-JP"/>
        </w:rPr>
      </w:pPr>
      <w:r w:rsidRPr="0036279D">
        <w:rPr>
          <w:rFonts w:ascii="Times New Roman" w:eastAsia="MS Mincho" w:hAnsi="Times New Roman" w:cs="Times New Roman"/>
          <w:bCs/>
          <w:sz w:val="24"/>
          <w:szCs w:val="24"/>
          <w:lang w:val="es-ES" w:eastAsia="ja-JP"/>
        </w:rPr>
        <w:t>b) contribuția propunerii de proiect la realizarea indicatorilor apelului de proiecte</w:t>
      </w:r>
    </w:p>
    <w:p w:rsidR="00F356DE" w:rsidRPr="0056218C" w:rsidRDefault="00A2043E" w:rsidP="00F356DE">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Indicatori</w:t>
      </w:r>
      <w:r w:rsidR="00F356DE" w:rsidRPr="0056218C">
        <w:rPr>
          <w:rFonts w:ascii="Times New Roman" w:hAnsi="Times New Roman" w:cs="Times New Roman"/>
          <w:b/>
          <w:bCs/>
          <w:sz w:val="24"/>
          <w:szCs w:val="24"/>
        </w:rPr>
        <w:t xml:space="preserve"> de realizare</w:t>
      </w:r>
    </w:p>
    <w:p w:rsidR="00F356DE" w:rsidRPr="0056218C" w:rsidRDefault="00F356DE" w:rsidP="00F356DE">
      <w:pPr>
        <w:pStyle w:val="ListParagraph"/>
        <w:numPr>
          <w:ilvl w:val="0"/>
          <w:numId w:val="73"/>
        </w:numPr>
        <w:spacing w:after="0" w:line="276" w:lineRule="auto"/>
        <w:jc w:val="both"/>
        <w:rPr>
          <w:rFonts w:ascii="Times New Roman" w:hAnsi="Times New Roman" w:cs="Times New Roman"/>
          <w:i/>
          <w:iCs/>
          <w:sz w:val="24"/>
          <w:szCs w:val="24"/>
        </w:rPr>
      </w:pPr>
      <w:r w:rsidRPr="0056218C">
        <w:rPr>
          <w:rFonts w:ascii="Times New Roman" w:hAnsi="Times New Roman" w:cs="Times New Roman"/>
          <w:i/>
          <w:iCs/>
          <w:sz w:val="24"/>
          <w:szCs w:val="24"/>
        </w:rPr>
        <w:t>Publicații științifice sprijinite prin apel (număr articole), din care Q1 și Q2 (</w:t>
      </w:r>
      <w:r w:rsidRPr="0056218C">
        <w:rPr>
          <w:rFonts w:ascii="Times New Roman" w:hAnsi="Times New Roman" w:cs="Times New Roman"/>
          <w:sz w:val="24"/>
          <w:szCs w:val="24"/>
        </w:rPr>
        <w:t>publicate în reviste indexate în Web of Science Core Collection (Science Citation Index Expanded, Social Sciences Citation Index sau Arts &amp; Humanities Citation Index) aflate printre primele 50% (cuartila Q1 (zona ro</w:t>
      </w:r>
      <w:r>
        <w:rPr>
          <w:rFonts w:ascii="Times New Roman" w:hAnsi="Times New Roman" w:cs="Times New Roman"/>
          <w:sz w:val="24"/>
          <w:szCs w:val="24"/>
          <w:lang w:val="ro-RO"/>
        </w:rPr>
        <w:t>ț</w:t>
      </w:r>
      <w:r w:rsidRPr="0056218C">
        <w:rPr>
          <w:rFonts w:ascii="Times New Roman" w:hAnsi="Times New Roman" w:cs="Times New Roman"/>
          <w:sz w:val="24"/>
          <w:szCs w:val="24"/>
        </w:rPr>
        <w:t>ie) sau cuartila Q2 (zona galbenă) dupa Article Influence Score (AIS)) în cadrul unui subdomeniu/Web of Science Category stabilit de Clarivate Analytics);</w:t>
      </w:r>
    </w:p>
    <w:p w:rsidR="00F356DE" w:rsidRPr="0056218C" w:rsidRDefault="00F356DE" w:rsidP="00F356DE">
      <w:pPr>
        <w:pStyle w:val="ListParagraph"/>
        <w:numPr>
          <w:ilvl w:val="0"/>
          <w:numId w:val="73"/>
        </w:numPr>
        <w:spacing w:after="0" w:line="276" w:lineRule="auto"/>
        <w:jc w:val="both"/>
        <w:rPr>
          <w:rFonts w:ascii="Times New Roman" w:hAnsi="Times New Roman" w:cs="Times New Roman"/>
          <w:i/>
          <w:iCs/>
          <w:sz w:val="24"/>
          <w:szCs w:val="24"/>
        </w:rPr>
      </w:pPr>
      <w:r w:rsidRPr="0056218C">
        <w:rPr>
          <w:rFonts w:ascii="Times New Roman" w:hAnsi="Times New Roman" w:cs="Times New Roman"/>
          <w:i/>
          <w:iCs/>
          <w:sz w:val="24"/>
          <w:szCs w:val="24"/>
        </w:rPr>
        <w:t>Co-publicații științifice public-privat sprijinite prin apel (număr articole);</w:t>
      </w:r>
    </w:p>
    <w:p w:rsidR="00F356DE" w:rsidRPr="0036279D" w:rsidRDefault="00F356DE" w:rsidP="00F356DE">
      <w:pPr>
        <w:pStyle w:val="ListParagraph"/>
        <w:numPr>
          <w:ilvl w:val="0"/>
          <w:numId w:val="73"/>
        </w:numPr>
        <w:spacing w:after="0" w:line="276" w:lineRule="auto"/>
        <w:jc w:val="both"/>
        <w:rPr>
          <w:rFonts w:ascii="Times New Roman" w:hAnsi="Times New Roman" w:cs="Times New Roman"/>
          <w:i/>
          <w:iCs/>
          <w:sz w:val="24"/>
          <w:szCs w:val="24"/>
          <w:lang w:val="es-ES"/>
        </w:rPr>
      </w:pPr>
      <w:r w:rsidRPr="0036279D">
        <w:rPr>
          <w:rFonts w:ascii="Times New Roman" w:hAnsi="Times New Roman" w:cs="Times New Roman"/>
          <w:i/>
          <w:iCs/>
          <w:sz w:val="24"/>
          <w:szCs w:val="24"/>
          <w:lang w:val="es-ES"/>
        </w:rPr>
        <w:t>Cereri de brevet sprijinite prin apel (număr cereri depuse);</w:t>
      </w:r>
    </w:p>
    <w:p w:rsidR="00F356DE" w:rsidRPr="0036279D" w:rsidRDefault="00F356DE" w:rsidP="00F356DE">
      <w:pPr>
        <w:pStyle w:val="ListParagraph"/>
        <w:numPr>
          <w:ilvl w:val="0"/>
          <w:numId w:val="73"/>
        </w:numPr>
        <w:spacing w:after="0" w:line="276" w:lineRule="auto"/>
        <w:jc w:val="both"/>
        <w:rPr>
          <w:rFonts w:ascii="Times New Roman" w:hAnsi="Times New Roman" w:cs="Times New Roman"/>
          <w:i/>
          <w:iCs/>
          <w:sz w:val="24"/>
          <w:szCs w:val="24"/>
          <w:lang w:val="es-ES"/>
        </w:rPr>
      </w:pPr>
      <w:r w:rsidRPr="0036279D">
        <w:rPr>
          <w:rFonts w:ascii="Times New Roman" w:hAnsi="Times New Roman" w:cs="Times New Roman"/>
          <w:i/>
          <w:iCs/>
          <w:sz w:val="24"/>
          <w:szCs w:val="24"/>
          <w:lang w:val="es-ES"/>
        </w:rPr>
        <w:t>Brevete</w:t>
      </w:r>
      <w:r w:rsidRPr="0036279D">
        <w:rPr>
          <w:rFonts w:ascii="Times New Roman" w:hAnsi="Times New Roman" w:cs="Times New Roman"/>
          <w:sz w:val="24"/>
          <w:szCs w:val="24"/>
          <w:lang w:val="es-ES"/>
        </w:rPr>
        <w:t xml:space="preserve"> </w:t>
      </w:r>
      <w:r w:rsidRPr="0036279D">
        <w:rPr>
          <w:rFonts w:ascii="Times New Roman" w:hAnsi="Times New Roman" w:cs="Times New Roman"/>
          <w:i/>
          <w:iCs/>
          <w:sz w:val="24"/>
          <w:szCs w:val="24"/>
          <w:lang w:val="es-ES"/>
        </w:rPr>
        <w:t>sprijinite prin apel (num</w:t>
      </w:r>
      <w:r w:rsidRPr="0056218C">
        <w:rPr>
          <w:rFonts w:ascii="Times New Roman" w:hAnsi="Times New Roman" w:cs="Times New Roman"/>
          <w:i/>
          <w:iCs/>
          <w:sz w:val="24"/>
          <w:szCs w:val="24"/>
          <w:lang w:val="ro-RO"/>
        </w:rPr>
        <w:t>ăr de brevete acordate)</w:t>
      </w:r>
      <w:r w:rsidRPr="0036279D">
        <w:rPr>
          <w:rFonts w:ascii="Times New Roman" w:hAnsi="Times New Roman" w:cs="Times New Roman"/>
          <w:i/>
          <w:iCs/>
          <w:sz w:val="24"/>
          <w:szCs w:val="24"/>
          <w:lang w:val="es-ES"/>
        </w:rPr>
        <w:t>;</w:t>
      </w:r>
    </w:p>
    <w:p w:rsidR="00F356DE" w:rsidRPr="0036279D" w:rsidRDefault="00F356DE" w:rsidP="00F356DE">
      <w:pPr>
        <w:pStyle w:val="ListParagraph"/>
        <w:numPr>
          <w:ilvl w:val="0"/>
          <w:numId w:val="73"/>
        </w:numPr>
        <w:spacing w:after="0" w:line="276" w:lineRule="auto"/>
        <w:jc w:val="both"/>
        <w:rPr>
          <w:rFonts w:ascii="Times New Roman" w:hAnsi="Times New Roman" w:cs="Times New Roman"/>
          <w:i/>
          <w:iCs/>
          <w:sz w:val="24"/>
          <w:szCs w:val="24"/>
          <w:lang w:val="es-ES"/>
        </w:rPr>
      </w:pPr>
      <w:r w:rsidRPr="0036279D">
        <w:rPr>
          <w:rFonts w:ascii="Times New Roman" w:hAnsi="Times New Roman" w:cs="Times New Roman"/>
          <w:i/>
          <w:iCs/>
          <w:sz w:val="24"/>
          <w:szCs w:val="24"/>
          <w:lang w:val="es-ES"/>
        </w:rPr>
        <w:t>Valoare proiecte sprijinite prin apel în cadrul parteneriatelor europene în vederea susținerii participării României la parteneriatele și misiunile din cadrul programului Orizont 2020 sau Orizont Europa (euro);</w:t>
      </w:r>
    </w:p>
    <w:p w:rsidR="00F356DE" w:rsidRPr="0036279D" w:rsidRDefault="00F356DE" w:rsidP="00F356DE">
      <w:pPr>
        <w:pStyle w:val="ListParagraph"/>
        <w:numPr>
          <w:ilvl w:val="0"/>
          <w:numId w:val="73"/>
        </w:numPr>
        <w:spacing w:after="0" w:line="276" w:lineRule="auto"/>
        <w:jc w:val="both"/>
        <w:rPr>
          <w:rFonts w:ascii="Times New Roman" w:hAnsi="Times New Roman" w:cs="Times New Roman"/>
          <w:i/>
          <w:iCs/>
          <w:sz w:val="24"/>
          <w:szCs w:val="24"/>
          <w:lang w:val="es-ES"/>
        </w:rPr>
      </w:pPr>
      <w:r w:rsidRPr="0036279D">
        <w:rPr>
          <w:rFonts w:ascii="Times New Roman" w:hAnsi="Times New Roman" w:cs="Times New Roman"/>
          <w:i/>
          <w:iCs/>
          <w:sz w:val="24"/>
          <w:szCs w:val="24"/>
          <w:lang w:val="es-ES"/>
        </w:rPr>
        <w:t>Valoare proiecte sprijinite prin apel în cadrul misiunilor UE</w:t>
      </w:r>
      <w:r w:rsidRPr="0036279D">
        <w:rPr>
          <w:lang w:val="es-ES"/>
        </w:rPr>
        <w:t xml:space="preserve"> </w:t>
      </w:r>
      <w:r w:rsidRPr="0036279D">
        <w:rPr>
          <w:rFonts w:ascii="Times New Roman" w:hAnsi="Times New Roman" w:cs="Times New Roman"/>
          <w:i/>
          <w:iCs/>
          <w:sz w:val="24"/>
          <w:szCs w:val="24"/>
          <w:lang w:val="es-ES"/>
        </w:rPr>
        <w:t>în vederea susținerii participării României la parteneriatele și misiunile din cadrul programului Orizont 2020 sau Orizont Europa (euro);</w:t>
      </w:r>
    </w:p>
    <w:p w:rsidR="00F356DE" w:rsidRPr="0036279D" w:rsidRDefault="00F356DE" w:rsidP="00F356DE">
      <w:pPr>
        <w:pStyle w:val="ListParagraph"/>
        <w:numPr>
          <w:ilvl w:val="0"/>
          <w:numId w:val="73"/>
        </w:numPr>
        <w:spacing w:after="0" w:line="276" w:lineRule="auto"/>
        <w:jc w:val="both"/>
        <w:rPr>
          <w:rFonts w:ascii="Times New Roman" w:hAnsi="Times New Roman" w:cs="Times New Roman"/>
          <w:i/>
          <w:iCs/>
          <w:sz w:val="24"/>
          <w:szCs w:val="24"/>
          <w:lang w:val="es-ES"/>
        </w:rPr>
      </w:pPr>
      <w:r w:rsidRPr="0036279D">
        <w:rPr>
          <w:rFonts w:ascii="Times New Roman" w:hAnsi="Times New Roman" w:cs="Times New Roman"/>
          <w:i/>
          <w:iCs/>
          <w:sz w:val="24"/>
          <w:szCs w:val="24"/>
          <w:lang w:val="es-ES"/>
        </w:rPr>
        <w:t>Num</w:t>
      </w:r>
      <w:r>
        <w:rPr>
          <w:rFonts w:ascii="Times New Roman" w:hAnsi="Times New Roman" w:cs="Times New Roman"/>
          <w:i/>
          <w:iCs/>
          <w:sz w:val="24"/>
          <w:szCs w:val="24"/>
          <w:lang w:val="ro-RO"/>
        </w:rPr>
        <w:t>ăr</w:t>
      </w:r>
      <w:r w:rsidRPr="0036279D">
        <w:rPr>
          <w:rFonts w:ascii="Times New Roman" w:hAnsi="Times New Roman" w:cs="Times New Roman"/>
          <w:i/>
          <w:iCs/>
          <w:sz w:val="24"/>
          <w:szCs w:val="24"/>
          <w:lang w:val="es-ES"/>
        </w:rPr>
        <w:t xml:space="preserve"> proiecte sprijinite prin apel în cadrul parteneriatelor europene în vederea susținerii participării României la parteneriatele și misiunile din cadrul programului Orizont 2020 sau Orizont Europa;</w:t>
      </w:r>
    </w:p>
    <w:p w:rsidR="00F356DE" w:rsidRPr="0036279D" w:rsidRDefault="00F356DE" w:rsidP="00F356DE">
      <w:pPr>
        <w:pStyle w:val="ListParagraph"/>
        <w:numPr>
          <w:ilvl w:val="0"/>
          <w:numId w:val="73"/>
        </w:numPr>
        <w:spacing w:after="0" w:line="276" w:lineRule="auto"/>
        <w:jc w:val="both"/>
        <w:rPr>
          <w:rFonts w:ascii="Times New Roman" w:hAnsi="Times New Roman" w:cs="Times New Roman"/>
          <w:i/>
          <w:iCs/>
          <w:sz w:val="24"/>
          <w:szCs w:val="24"/>
          <w:lang w:val="es-ES"/>
        </w:rPr>
      </w:pPr>
      <w:r w:rsidRPr="0036279D">
        <w:rPr>
          <w:rFonts w:ascii="Times New Roman" w:hAnsi="Times New Roman" w:cs="Times New Roman"/>
          <w:i/>
          <w:iCs/>
          <w:sz w:val="24"/>
          <w:szCs w:val="24"/>
          <w:lang w:val="es-ES"/>
        </w:rPr>
        <w:t>Num</w:t>
      </w:r>
      <w:r>
        <w:rPr>
          <w:rFonts w:ascii="Times New Roman" w:hAnsi="Times New Roman" w:cs="Times New Roman"/>
          <w:i/>
          <w:iCs/>
          <w:sz w:val="24"/>
          <w:szCs w:val="24"/>
          <w:lang w:val="ro-RO"/>
        </w:rPr>
        <w:t>ăr</w:t>
      </w:r>
      <w:r w:rsidRPr="0036279D">
        <w:rPr>
          <w:rFonts w:ascii="Times New Roman" w:hAnsi="Times New Roman" w:cs="Times New Roman"/>
          <w:i/>
          <w:iCs/>
          <w:sz w:val="24"/>
          <w:szCs w:val="24"/>
          <w:lang w:val="es-ES"/>
        </w:rPr>
        <w:t xml:space="preserve"> proiecte sprijinite prin apel în cadrul misiunilor UE în vederea susținerii participării României la parteneriatele și misiunile din cadrul programului Orizont 2020 sau Orizont Europa.</w:t>
      </w:r>
    </w:p>
    <w:p w:rsidR="00AB7B26" w:rsidRPr="0056218C" w:rsidRDefault="00A2043E" w:rsidP="00AB7B2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Indicatori </w:t>
      </w:r>
      <w:r w:rsidR="00AB7B26" w:rsidRPr="0056218C">
        <w:rPr>
          <w:rFonts w:ascii="Times New Roman" w:hAnsi="Times New Roman" w:cs="Times New Roman"/>
          <w:b/>
          <w:bCs/>
          <w:sz w:val="24"/>
          <w:szCs w:val="24"/>
        </w:rPr>
        <w:t>de rezultat</w:t>
      </w:r>
    </w:p>
    <w:p w:rsidR="00AB7B26" w:rsidRPr="0056218C" w:rsidRDefault="00AB7B26" w:rsidP="00AB7B26">
      <w:pPr>
        <w:pStyle w:val="ListParagraph"/>
        <w:numPr>
          <w:ilvl w:val="0"/>
          <w:numId w:val="60"/>
        </w:numPr>
        <w:spacing w:after="0" w:line="276" w:lineRule="auto"/>
        <w:jc w:val="both"/>
        <w:rPr>
          <w:rFonts w:ascii="Times New Roman" w:hAnsi="Times New Roman" w:cs="Times New Roman"/>
          <w:bCs/>
          <w:i/>
          <w:iCs/>
          <w:sz w:val="24"/>
          <w:szCs w:val="24"/>
          <w:lang w:val="ro-RO"/>
        </w:rPr>
      </w:pPr>
      <w:r w:rsidRPr="0056218C">
        <w:rPr>
          <w:rFonts w:ascii="Times New Roman" w:hAnsi="Times New Roman" w:cs="Times New Roman"/>
          <w:bCs/>
          <w:i/>
          <w:iCs/>
          <w:sz w:val="24"/>
          <w:szCs w:val="24"/>
          <w:lang w:val="ro-RO"/>
        </w:rPr>
        <w:t>Cercetători care lucrează în centre de cercetare care beneficiază de sprijin;</w:t>
      </w:r>
    </w:p>
    <w:p w:rsidR="00AB7B26" w:rsidRPr="0056218C" w:rsidRDefault="00AB7B26" w:rsidP="00AB7B26">
      <w:pPr>
        <w:pStyle w:val="ListParagraph"/>
        <w:numPr>
          <w:ilvl w:val="0"/>
          <w:numId w:val="60"/>
        </w:numPr>
        <w:spacing w:after="0" w:line="276" w:lineRule="auto"/>
        <w:jc w:val="both"/>
        <w:rPr>
          <w:rFonts w:ascii="Times New Roman" w:hAnsi="Times New Roman" w:cs="Times New Roman"/>
          <w:bCs/>
          <w:i/>
          <w:iCs/>
          <w:sz w:val="24"/>
          <w:szCs w:val="24"/>
          <w:lang w:val="ro-RO"/>
        </w:rPr>
      </w:pPr>
      <w:r w:rsidRPr="0056218C">
        <w:rPr>
          <w:rFonts w:ascii="Times New Roman" w:hAnsi="Times New Roman" w:cs="Times New Roman"/>
          <w:bCs/>
          <w:i/>
          <w:iCs/>
          <w:sz w:val="24"/>
          <w:szCs w:val="24"/>
          <w:lang w:val="ro-RO"/>
        </w:rPr>
        <w:t>Întreprinderi care beneficiază de sprijin (din care: mici – inclusiv micro, medii, mari)</w:t>
      </w:r>
      <w:r>
        <w:rPr>
          <w:rFonts w:ascii="Times New Roman" w:hAnsi="Times New Roman" w:cs="Times New Roman"/>
          <w:bCs/>
          <w:i/>
          <w:iCs/>
          <w:sz w:val="24"/>
          <w:szCs w:val="24"/>
          <w:lang w:val="ro-RO"/>
        </w:rPr>
        <w:t>.</w:t>
      </w:r>
    </w:p>
    <w:p w:rsidR="00F356DE" w:rsidRDefault="00F356DE" w:rsidP="00774E1D">
      <w:pPr>
        <w:spacing w:after="0" w:line="276" w:lineRule="auto"/>
        <w:ind w:right="-70"/>
        <w:jc w:val="both"/>
        <w:rPr>
          <w:rFonts w:ascii="Times New Roman" w:eastAsia="MS Mincho" w:hAnsi="Times New Roman" w:cs="Times New Roman"/>
          <w:bCs/>
          <w:sz w:val="24"/>
          <w:szCs w:val="24"/>
          <w:lang w:eastAsia="ja-JP"/>
        </w:rPr>
      </w:pPr>
    </w:p>
    <w:p w:rsidR="009D5ADC" w:rsidRPr="0036279D" w:rsidRDefault="00AE2FF7" w:rsidP="00774E1D">
      <w:pPr>
        <w:spacing w:after="0" w:line="276" w:lineRule="auto"/>
        <w:ind w:right="-70"/>
        <w:jc w:val="both"/>
        <w:rPr>
          <w:rFonts w:ascii="Times New Roman" w:hAnsi="Times New Roman" w:cs="Times New Roman"/>
          <w:sz w:val="24"/>
          <w:szCs w:val="24"/>
          <w:lang w:val="es-ES"/>
        </w:rPr>
      </w:pPr>
      <w:r w:rsidRPr="0036279D">
        <w:rPr>
          <w:rFonts w:ascii="Times New Roman" w:eastAsia="MS Mincho" w:hAnsi="Times New Roman" w:cs="Times New Roman"/>
          <w:bCs/>
          <w:sz w:val="24"/>
          <w:szCs w:val="24"/>
          <w:lang w:val="es-ES" w:eastAsia="ja-JP"/>
        </w:rPr>
        <w:t>c</w:t>
      </w:r>
      <w:r w:rsidR="006E22DC" w:rsidRPr="0036279D">
        <w:rPr>
          <w:rFonts w:ascii="Times New Roman" w:eastAsia="MS Mincho" w:hAnsi="Times New Roman" w:cs="Times New Roman"/>
          <w:bCs/>
          <w:sz w:val="24"/>
          <w:szCs w:val="24"/>
          <w:lang w:val="es-ES" w:eastAsia="ja-JP"/>
        </w:rPr>
        <w:t xml:space="preserve">) </w:t>
      </w:r>
      <w:r w:rsidR="00960D97" w:rsidRPr="0056218C">
        <w:rPr>
          <w:rFonts w:ascii="Times New Roman" w:eastAsia="MS Mincho" w:hAnsi="Times New Roman" w:cs="Times New Roman"/>
          <w:bCs/>
          <w:sz w:val="24"/>
          <w:szCs w:val="24"/>
          <w:lang w:val="ro-RO" w:eastAsia="ja-JP"/>
        </w:rPr>
        <w:t>descrierea activităților</w:t>
      </w:r>
      <w:r w:rsidR="00983466" w:rsidRPr="0056218C">
        <w:rPr>
          <w:rFonts w:ascii="Times New Roman" w:eastAsia="MS Mincho" w:hAnsi="Times New Roman" w:cs="Times New Roman"/>
          <w:bCs/>
          <w:sz w:val="24"/>
          <w:szCs w:val="24"/>
          <w:lang w:val="ro-RO" w:eastAsia="ja-JP"/>
        </w:rPr>
        <w:t xml:space="preserve">, corelat cu </w:t>
      </w:r>
      <w:r w:rsidR="00983466" w:rsidRPr="0036279D">
        <w:rPr>
          <w:rFonts w:ascii="Times New Roman" w:eastAsia="MS Mincho" w:hAnsi="Times New Roman" w:cs="Times New Roman"/>
          <w:bCs/>
          <w:sz w:val="24"/>
          <w:szCs w:val="24"/>
          <w:lang w:val="es-ES" w:eastAsia="ja-JP"/>
        </w:rPr>
        <w:t>proiectul acceptat la finanțare</w:t>
      </w:r>
      <w:r w:rsidR="009D5ADC" w:rsidRPr="0036279D">
        <w:rPr>
          <w:rFonts w:ascii="Times New Roman" w:eastAsia="MS Mincho" w:hAnsi="Times New Roman" w:cs="Times New Roman"/>
          <w:bCs/>
          <w:sz w:val="24"/>
          <w:szCs w:val="24"/>
          <w:lang w:val="es-ES" w:eastAsia="ja-JP"/>
        </w:rPr>
        <w:t>.</w:t>
      </w:r>
      <w:r w:rsidR="00160BB6" w:rsidRPr="0036279D">
        <w:rPr>
          <w:rFonts w:ascii="Times New Roman" w:eastAsia="MS Mincho" w:hAnsi="Times New Roman" w:cs="Times New Roman"/>
          <w:bCs/>
          <w:sz w:val="24"/>
          <w:szCs w:val="24"/>
          <w:lang w:val="es-ES" w:eastAsia="ja-JP"/>
        </w:rPr>
        <w:t xml:space="preserve"> </w:t>
      </w:r>
      <w:r w:rsidR="00446CBC" w:rsidRPr="0036279D">
        <w:rPr>
          <w:rFonts w:ascii="Times New Roman" w:hAnsi="Times New Roman" w:cs="Times New Roman"/>
          <w:sz w:val="24"/>
          <w:szCs w:val="24"/>
          <w:lang w:val="es-ES"/>
        </w:rPr>
        <w:t>Activitatea sau a</w:t>
      </w:r>
      <w:r w:rsidR="009D5ADC" w:rsidRPr="0036279D">
        <w:rPr>
          <w:rFonts w:ascii="Times New Roman" w:hAnsi="Times New Roman" w:cs="Times New Roman"/>
          <w:sz w:val="24"/>
          <w:szCs w:val="24"/>
          <w:lang w:val="es-ES"/>
        </w:rPr>
        <w:t>ctivităţile din</w:t>
      </w:r>
      <w:r w:rsidR="009D5ADC" w:rsidRPr="0056218C">
        <w:rPr>
          <w:rFonts w:ascii="Times New Roman" w:hAnsi="Times New Roman" w:cs="Times New Roman"/>
          <w:sz w:val="24"/>
          <w:szCs w:val="24"/>
          <w:lang w:val="ro-RO"/>
        </w:rPr>
        <w:t xml:space="preserve"> propunerea de proiect trebuie</w:t>
      </w:r>
      <w:r w:rsidR="005618A4" w:rsidRPr="0056218C">
        <w:rPr>
          <w:rFonts w:ascii="Times New Roman" w:hAnsi="Times New Roman" w:cs="Times New Roman"/>
          <w:sz w:val="24"/>
          <w:szCs w:val="24"/>
          <w:lang w:val="ro-RO"/>
        </w:rPr>
        <w:t xml:space="preserve"> </w:t>
      </w:r>
      <w:r w:rsidR="009D5ADC" w:rsidRPr="0036279D">
        <w:rPr>
          <w:rFonts w:ascii="Times New Roman" w:hAnsi="Times New Roman" w:cs="Times New Roman"/>
          <w:sz w:val="24"/>
          <w:szCs w:val="24"/>
          <w:lang w:val="es-ES"/>
        </w:rPr>
        <w:t xml:space="preserve">să fie </w:t>
      </w:r>
      <w:r w:rsidR="00D81819" w:rsidRPr="0036279D">
        <w:rPr>
          <w:rFonts w:ascii="Times New Roman" w:hAnsi="Times New Roman" w:cs="Times New Roman"/>
          <w:sz w:val="24"/>
          <w:szCs w:val="24"/>
          <w:lang w:val="es-ES"/>
        </w:rPr>
        <w:t xml:space="preserve">aceleași </w:t>
      </w:r>
      <w:r w:rsidR="008F12AD" w:rsidRPr="0036279D">
        <w:rPr>
          <w:rFonts w:ascii="Times New Roman" w:hAnsi="Times New Roman" w:cs="Times New Roman"/>
          <w:sz w:val="24"/>
          <w:szCs w:val="24"/>
          <w:lang w:val="es-ES"/>
        </w:rPr>
        <w:t>cu</w:t>
      </w:r>
      <w:r w:rsidR="005618A4" w:rsidRPr="0036279D">
        <w:rPr>
          <w:rFonts w:ascii="Times New Roman" w:hAnsi="Times New Roman" w:cs="Times New Roman"/>
          <w:sz w:val="24"/>
          <w:szCs w:val="24"/>
          <w:lang w:val="es-ES"/>
        </w:rPr>
        <w:t xml:space="preserve"> activit</w:t>
      </w:r>
      <w:r w:rsidR="001C0C1C" w:rsidRPr="0036279D">
        <w:rPr>
          <w:rFonts w:ascii="Times New Roman" w:hAnsi="Times New Roman" w:cs="Times New Roman"/>
          <w:sz w:val="24"/>
          <w:szCs w:val="24"/>
          <w:lang w:val="es-ES"/>
        </w:rPr>
        <w:t>ă</w:t>
      </w:r>
      <w:r w:rsidR="005618A4" w:rsidRPr="0036279D">
        <w:rPr>
          <w:rFonts w:ascii="Times New Roman" w:hAnsi="Times New Roman" w:cs="Times New Roman"/>
          <w:sz w:val="24"/>
          <w:szCs w:val="24"/>
          <w:lang w:val="es-ES"/>
        </w:rPr>
        <w:t xml:space="preserve">țile </w:t>
      </w:r>
      <w:r w:rsidR="009D5ADC" w:rsidRPr="0036279D">
        <w:rPr>
          <w:rFonts w:ascii="Times New Roman" w:hAnsi="Times New Roman" w:cs="Times New Roman"/>
          <w:sz w:val="24"/>
          <w:szCs w:val="24"/>
          <w:lang w:val="es-ES"/>
        </w:rPr>
        <w:t>în care Solicitantul român a fost angrenat</w:t>
      </w:r>
      <w:r w:rsidR="0073411F" w:rsidRPr="0036279D">
        <w:rPr>
          <w:rFonts w:ascii="Times New Roman" w:hAnsi="Times New Roman" w:cs="Times New Roman"/>
          <w:sz w:val="24"/>
          <w:szCs w:val="24"/>
          <w:lang w:val="es-ES"/>
        </w:rPr>
        <w:t xml:space="preserve"> în cadrul proiectului </w:t>
      </w:r>
      <w:r w:rsidR="00B015D7" w:rsidRPr="0036279D">
        <w:rPr>
          <w:rFonts w:ascii="Times New Roman" w:hAnsi="Times New Roman" w:cs="Times New Roman"/>
          <w:sz w:val="24"/>
          <w:szCs w:val="24"/>
          <w:lang w:val="es-ES"/>
        </w:rPr>
        <w:t>acceptat la finanțare</w:t>
      </w:r>
      <w:r w:rsidR="00BF37C5" w:rsidRPr="0036279D">
        <w:rPr>
          <w:rFonts w:ascii="Times New Roman" w:hAnsi="Times New Roman" w:cs="Times New Roman"/>
          <w:sz w:val="24"/>
          <w:szCs w:val="24"/>
          <w:lang w:val="es-ES"/>
        </w:rPr>
        <w:t xml:space="preserve">, cu excepția activităților de informare și </w:t>
      </w:r>
      <w:r w:rsidR="00BF37C5" w:rsidRPr="0036279D">
        <w:rPr>
          <w:rFonts w:ascii="Times New Roman" w:hAnsi="Times New Roman" w:cs="Times New Roman"/>
          <w:sz w:val="24"/>
          <w:szCs w:val="24"/>
          <w:lang w:val="es-ES"/>
        </w:rPr>
        <w:lastRenderedPageBreak/>
        <w:t>publicitate</w:t>
      </w:r>
      <w:r w:rsidR="009D5ADC" w:rsidRPr="0036279D">
        <w:rPr>
          <w:rFonts w:ascii="Times New Roman" w:hAnsi="Times New Roman" w:cs="Times New Roman"/>
          <w:sz w:val="24"/>
          <w:szCs w:val="24"/>
          <w:lang w:val="es-ES"/>
        </w:rPr>
        <w:t>.</w:t>
      </w:r>
      <w:r w:rsidR="00C5071E" w:rsidRPr="0036279D">
        <w:rPr>
          <w:rFonts w:ascii="Times New Roman" w:hAnsi="Times New Roman" w:cs="Times New Roman"/>
          <w:sz w:val="24"/>
          <w:szCs w:val="24"/>
          <w:lang w:val="es-ES"/>
        </w:rPr>
        <w:t xml:space="preserve"> Dacă Solicitantul a fost implicat în mai multe activități, poate selecta doar o parte din acestea</w:t>
      </w:r>
      <w:r w:rsidR="003D56E0" w:rsidRPr="0036279D">
        <w:rPr>
          <w:rFonts w:ascii="Times New Roman" w:hAnsi="Times New Roman" w:cs="Times New Roman"/>
          <w:sz w:val="24"/>
          <w:szCs w:val="24"/>
          <w:lang w:val="es-ES"/>
        </w:rPr>
        <w:t>.</w:t>
      </w:r>
    </w:p>
    <w:p w:rsidR="003356D0" w:rsidRPr="0056218C" w:rsidRDefault="00AE2FF7" w:rsidP="00774E1D">
      <w:pPr>
        <w:spacing w:after="0" w:line="276" w:lineRule="auto"/>
        <w:ind w:right="-70"/>
        <w:jc w:val="both"/>
        <w:rPr>
          <w:rFonts w:ascii="Times New Roman" w:eastAsia="MS Mincho" w:hAnsi="Times New Roman" w:cs="Times New Roman"/>
          <w:bCs/>
          <w:sz w:val="24"/>
          <w:szCs w:val="24"/>
          <w:lang w:val="ro-RO" w:eastAsia="ja-JP"/>
        </w:rPr>
      </w:pPr>
      <w:r w:rsidRPr="0056218C">
        <w:rPr>
          <w:rFonts w:ascii="Times New Roman" w:eastAsia="MS Mincho" w:hAnsi="Times New Roman" w:cs="Times New Roman"/>
          <w:bCs/>
          <w:sz w:val="24"/>
          <w:szCs w:val="24"/>
          <w:lang w:val="ro-RO" w:eastAsia="ja-JP"/>
        </w:rPr>
        <w:t>d</w:t>
      </w:r>
      <w:r w:rsidR="0060063D" w:rsidRPr="0056218C">
        <w:rPr>
          <w:rFonts w:ascii="Times New Roman" w:eastAsia="MS Mincho" w:hAnsi="Times New Roman" w:cs="Times New Roman"/>
          <w:bCs/>
          <w:sz w:val="24"/>
          <w:szCs w:val="24"/>
          <w:lang w:val="ro-RO" w:eastAsia="ja-JP"/>
        </w:rPr>
        <w:t xml:space="preserve">) echipa de proiect, cu menționarea pozițiilor din echipă. Dacă echipa de proiect include și alți cercetători </w:t>
      </w:r>
      <w:r w:rsidR="003356D0" w:rsidRPr="0056218C">
        <w:rPr>
          <w:rFonts w:ascii="Times New Roman" w:eastAsia="MS Mincho" w:hAnsi="Times New Roman" w:cs="Times New Roman"/>
          <w:bCs/>
          <w:sz w:val="24"/>
          <w:szCs w:val="24"/>
          <w:lang w:val="ro-RO" w:eastAsia="ja-JP"/>
        </w:rPr>
        <w:t xml:space="preserve">decât cei implicați </w:t>
      </w:r>
      <w:r w:rsidR="0006620F" w:rsidRPr="0056218C">
        <w:rPr>
          <w:rFonts w:ascii="Times New Roman" w:eastAsia="MS Mincho" w:hAnsi="Times New Roman" w:cs="Times New Roman"/>
          <w:bCs/>
          <w:sz w:val="24"/>
          <w:szCs w:val="24"/>
          <w:lang w:val="ro-RO" w:eastAsia="ja-JP"/>
        </w:rPr>
        <w:t>î</w:t>
      </w:r>
      <w:r w:rsidR="003356D0" w:rsidRPr="0056218C">
        <w:rPr>
          <w:rFonts w:ascii="Times New Roman" w:eastAsia="MS Mincho" w:hAnsi="Times New Roman" w:cs="Times New Roman"/>
          <w:bCs/>
          <w:sz w:val="24"/>
          <w:szCs w:val="24"/>
          <w:lang w:val="ro-RO" w:eastAsia="ja-JP"/>
        </w:rPr>
        <w:t xml:space="preserve">n proiectul </w:t>
      </w:r>
      <w:r w:rsidR="0006620F" w:rsidRPr="0056218C">
        <w:rPr>
          <w:rFonts w:ascii="Times New Roman" w:eastAsia="MS Mincho" w:hAnsi="Times New Roman" w:cs="Times New Roman"/>
          <w:bCs/>
          <w:sz w:val="24"/>
          <w:szCs w:val="24"/>
          <w:lang w:val="ro-RO" w:eastAsia="ja-JP"/>
        </w:rPr>
        <w:t>acceptat la finanțare, se va justifica includerea acestora</w:t>
      </w:r>
      <w:r w:rsidR="003D56E0" w:rsidRPr="0056218C">
        <w:rPr>
          <w:rFonts w:ascii="Times New Roman" w:eastAsia="MS Mincho" w:hAnsi="Times New Roman" w:cs="Times New Roman"/>
          <w:bCs/>
          <w:sz w:val="24"/>
          <w:szCs w:val="24"/>
          <w:lang w:val="ro-RO" w:eastAsia="ja-JP"/>
        </w:rPr>
        <w:t>.</w:t>
      </w:r>
    </w:p>
    <w:p w:rsidR="005216EF" w:rsidRPr="0056218C" w:rsidRDefault="002F12CF" w:rsidP="00774E1D">
      <w:pPr>
        <w:spacing w:after="0" w:line="276" w:lineRule="auto"/>
        <w:ind w:right="-70"/>
        <w:jc w:val="both"/>
        <w:rPr>
          <w:rFonts w:ascii="Times New Roman" w:eastAsia="MS Mincho" w:hAnsi="Times New Roman" w:cs="Times New Roman"/>
          <w:bCs/>
          <w:sz w:val="24"/>
          <w:szCs w:val="24"/>
          <w:lang w:val="ro-RO" w:eastAsia="ja-JP"/>
        </w:rPr>
      </w:pPr>
      <w:r w:rsidRPr="0056218C">
        <w:rPr>
          <w:rFonts w:ascii="Times New Roman" w:eastAsia="MS Mincho" w:hAnsi="Times New Roman" w:cs="Times New Roman"/>
          <w:bCs/>
          <w:sz w:val="24"/>
          <w:szCs w:val="24"/>
          <w:lang w:val="ro-RO" w:eastAsia="ja-JP"/>
        </w:rPr>
        <w:t>La Cererea de finanțare se vor atașa ca anexe CV-urile membrilor din echipa de proiect, semnate de titulari</w:t>
      </w:r>
      <w:r w:rsidR="005216EF" w:rsidRPr="0056218C">
        <w:rPr>
          <w:rFonts w:ascii="Times New Roman" w:eastAsia="MS Mincho" w:hAnsi="Times New Roman" w:cs="Times New Roman"/>
          <w:bCs/>
          <w:sz w:val="24"/>
          <w:szCs w:val="24"/>
          <w:lang w:val="ro-RO" w:eastAsia="ja-JP"/>
        </w:rPr>
        <w:t>;</w:t>
      </w:r>
    </w:p>
    <w:p w:rsidR="003D56E0" w:rsidRPr="0036279D" w:rsidRDefault="00AE2FF7" w:rsidP="00774E1D">
      <w:pPr>
        <w:spacing w:after="0" w:line="276" w:lineRule="auto"/>
        <w:ind w:right="-70"/>
        <w:jc w:val="both"/>
        <w:rPr>
          <w:rFonts w:ascii="Times New Roman" w:eastAsia="MS Mincho" w:hAnsi="Times New Roman" w:cs="Times New Roman"/>
          <w:bCs/>
          <w:sz w:val="24"/>
          <w:szCs w:val="24"/>
          <w:lang w:val="es-ES" w:eastAsia="ja-JP"/>
        </w:rPr>
      </w:pPr>
      <w:r w:rsidRPr="0056218C">
        <w:rPr>
          <w:rFonts w:ascii="Times New Roman" w:eastAsia="MS Mincho" w:hAnsi="Times New Roman" w:cs="Times New Roman"/>
          <w:bCs/>
          <w:sz w:val="24"/>
          <w:szCs w:val="24"/>
          <w:lang w:val="ro-RO" w:eastAsia="ja-JP"/>
        </w:rPr>
        <w:t>e</w:t>
      </w:r>
      <w:r w:rsidR="003D56E0" w:rsidRPr="0056218C">
        <w:rPr>
          <w:rFonts w:ascii="Times New Roman" w:eastAsia="MS Mincho" w:hAnsi="Times New Roman" w:cs="Times New Roman"/>
          <w:bCs/>
          <w:sz w:val="24"/>
          <w:szCs w:val="24"/>
          <w:lang w:val="ro-RO" w:eastAsia="ja-JP"/>
        </w:rPr>
        <w:t>) metodologia de lucru</w:t>
      </w:r>
      <w:r w:rsidR="007058B0" w:rsidRPr="0056218C">
        <w:rPr>
          <w:rFonts w:ascii="Times New Roman" w:eastAsia="MS Mincho" w:hAnsi="Times New Roman" w:cs="Times New Roman"/>
          <w:bCs/>
          <w:sz w:val="24"/>
          <w:szCs w:val="24"/>
          <w:lang w:val="ro-RO" w:eastAsia="ja-JP"/>
        </w:rPr>
        <w:t>;</w:t>
      </w:r>
    </w:p>
    <w:p w:rsidR="0006620F" w:rsidRPr="0056218C" w:rsidRDefault="00AE2FF7" w:rsidP="00774E1D">
      <w:pPr>
        <w:spacing w:after="0" w:line="276" w:lineRule="auto"/>
        <w:ind w:right="-70"/>
        <w:jc w:val="both"/>
        <w:rPr>
          <w:rFonts w:ascii="Times New Roman" w:eastAsia="MS Mincho" w:hAnsi="Times New Roman" w:cs="Times New Roman"/>
          <w:bCs/>
          <w:sz w:val="24"/>
          <w:szCs w:val="24"/>
          <w:lang w:val="ro-RO" w:eastAsia="ja-JP"/>
        </w:rPr>
      </w:pPr>
      <w:r w:rsidRPr="0056218C">
        <w:rPr>
          <w:rFonts w:ascii="Times New Roman" w:eastAsia="MS Mincho" w:hAnsi="Times New Roman" w:cs="Times New Roman"/>
          <w:bCs/>
          <w:sz w:val="24"/>
          <w:szCs w:val="24"/>
          <w:lang w:val="ro-RO" w:eastAsia="ja-JP"/>
        </w:rPr>
        <w:t>f</w:t>
      </w:r>
      <w:r w:rsidR="005216EF" w:rsidRPr="0056218C">
        <w:rPr>
          <w:rFonts w:ascii="Times New Roman" w:eastAsia="MS Mincho" w:hAnsi="Times New Roman" w:cs="Times New Roman"/>
          <w:bCs/>
          <w:sz w:val="24"/>
          <w:szCs w:val="24"/>
          <w:lang w:val="ro-RO" w:eastAsia="ja-JP"/>
        </w:rPr>
        <w:t xml:space="preserve">) </w:t>
      </w:r>
      <w:r w:rsidR="00960D97" w:rsidRPr="0056218C">
        <w:rPr>
          <w:rFonts w:ascii="Times New Roman" w:eastAsia="MS Mincho" w:hAnsi="Times New Roman" w:cs="Times New Roman"/>
          <w:bCs/>
          <w:sz w:val="24"/>
          <w:szCs w:val="24"/>
          <w:lang w:val="ro-RO" w:eastAsia="ja-JP"/>
        </w:rPr>
        <w:t>plan</w:t>
      </w:r>
      <w:r w:rsidR="004323E1" w:rsidRPr="0056218C">
        <w:rPr>
          <w:rFonts w:ascii="Times New Roman" w:eastAsia="MS Mincho" w:hAnsi="Times New Roman" w:cs="Times New Roman"/>
          <w:bCs/>
          <w:sz w:val="24"/>
          <w:szCs w:val="24"/>
          <w:lang w:val="ro-RO" w:eastAsia="ja-JP"/>
        </w:rPr>
        <w:t>ul</w:t>
      </w:r>
      <w:r w:rsidR="00960D97" w:rsidRPr="0056218C">
        <w:rPr>
          <w:rFonts w:ascii="Times New Roman" w:eastAsia="MS Mincho" w:hAnsi="Times New Roman" w:cs="Times New Roman"/>
          <w:bCs/>
          <w:sz w:val="24"/>
          <w:szCs w:val="24"/>
          <w:lang w:val="ro-RO" w:eastAsia="ja-JP"/>
        </w:rPr>
        <w:t xml:space="preserve"> de lucru</w:t>
      </w:r>
      <w:r w:rsidR="00D471B3" w:rsidRPr="0056218C">
        <w:rPr>
          <w:rFonts w:ascii="Times New Roman" w:eastAsia="MS Mincho" w:hAnsi="Times New Roman" w:cs="Times New Roman"/>
          <w:bCs/>
          <w:sz w:val="24"/>
          <w:szCs w:val="24"/>
          <w:lang w:val="ro-RO" w:eastAsia="ja-JP"/>
        </w:rPr>
        <w:t xml:space="preserve"> (</w:t>
      </w:r>
      <w:r w:rsidR="00D471B3" w:rsidRPr="0056218C">
        <w:rPr>
          <w:rFonts w:ascii="Times New Roman" w:eastAsia="MS Mincho" w:hAnsi="Times New Roman" w:cs="Times New Roman"/>
          <w:bCs/>
          <w:i/>
          <w:iCs/>
          <w:sz w:val="24"/>
          <w:szCs w:val="24"/>
          <w:lang w:val="ro-RO" w:eastAsia="ja-JP"/>
        </w:rPr>
        <w:t>Diagrama Gantt aferentă calendarului de activităţi previzionate a se realiza în vederea implementării proiectului</w:t>
      </w:r>
      <w:r w:rsidR="00D471B3" w:rsidRPr="0056218C">
        <w:rPr>
          <w:rFonts w:ascii="Times New Roman" w:eastAsia="MS Mincho" w:hAnsi="Times New Roman" w:cs="Times New Roman"/>
          <w:bCs/>
          <w:sz w:val="24"/>
          <w:szCs w:val="24"/>
          <w:lang w:val="ro-RO" w:eastAsia="ja-JP"/>
        </w:rPr>
        <w:t>)</w:t>
      </w:r>
      <w:r w:rsidR="005216EF" w:rsidRPr="0056218C">
        <w:rPr>
          <w:rFonts w:ascii="Times New Roman" w:eastAsia="MS Mincho" w:hAnsi="Times New Roman" w:cs="Times New Roman"/>
          <w:bCs/>
          <w:sz w:val="24"/>
          <w:szCs w:val="24"/>
          <w:lang w:val="ro-RO" w:eastAsia="ja-JP"/>
        </w:rPr>
        <w:t>.</w:t>
      </w:r>
    </w:p>
    <w:p w:rsidR="00960D97" w:rsidRPr="0056218C" w:rsidRDefault="00960D97" w:rsidP="00774E1D">
      <w:pPr>
        <w:spacing w:after="0" w:line="276" w:lineRule="auto"/>
        <w:ind w:right="-70"/>
        <w:jc w:val="both"/>
        <w:rPr>
          <w:rFonts w:ascii="Times New Roman" w:eastAsia="MS Mincho" w:hAnsi="Times New Roman" w:cs="Times New Roman"/>
          <w:b/>
          <w:sz w:val="24"/>
          <w:szCs w:val="24"/>
          <w:lang w:val="ro-RO" w:eastAsia="ja-JP"/>
        </w:rPr>
      </w:pPr>
    </w:p>
    <w:p w:rsidR="00960D97" w:rsidRPr="0056218C" w:rsidRDefault="008A5C6F" w:rsidP="00774E1D">
      <w:pPr>
        <w:spacing w:after="0" w:line="276" w:lineRule="auto"/>
        <w:ind w:right="-70"/>
        <w:jc w:val="both"/>
        <w:rPr>
          <w:rFonts w:ascii="Times New Roman" w:eastAsia="MS Mincho" w:hAnsi="Times New Roman" w:cs="Times New Roman"/>
          <w:bCs/>
          <w:sz w:val="24"/>
          <w:szCs w:val="24"/>
          <w:lang w:val="ro-RO" w:eastAsia="ja-JP"/>
        </w:rPr>
      </w:pPr>
      <w:r w:rsidRPr="0056218C">
        <w:rPr>
          <w:rFonts w:ascii="Times New Roman" w:eastAsia="MS Mincho" w:hAnsi="Times New Roman" w:cs="Times New Roman"/>
          <w:b/>
          <w:sz w:val="24"/>
          <w:szCs w:val="24"/>
          <w:lang w:val="ro-RO" w:eastAsia="ja-JP"/>
        </w:rPr>
        <w:t>D</w:t>
      </w:r>
      <w:r w:rsidR="00960D97" w:rsidRPr="0056218C">
        <w:rPr>
          <w:rFonts w:ascii="Times New Roman" w:eastAsia="MS Mincho" w:hAnsi="Times New Roman" w:cs="Times New Roman"/>
          <w:b/>
          <w:sz w:val="24"/>
          <w:szCs w:val="24"/>
          <w:lang w:val="ro-RO" w:eastAsia="ja-JP"/>
        </w:rPr>
        <w:t>.</w:t>
      </w:r>
      <w:r w:rsidR="00960D97" w:rsidRPr="0056218C">
        <w:rPr>
          <w:rFonts w:ascii="Times New Roman" w:eastAsia="MS Mincho" w:hAnsi="Times New Roman" w:cs="Times New Roman"/>
          <w:bCs/>
          <w:sz w:val="24"/>
          <w:szCs w:val="24"/>
          <w:lang w:val="ro-RO" w:eastAsia="ja-JP"/>
        </w:rPr>
        <w:t xml:space="preserve"> </w:t>
      </w:r>
      <w:r w:rsidR="00960D97" w:rsidRPr="0056218C">
        <w:rPr>
          <w:rFonts w:ascii="Times New Roman" w:eastAsia="MS Mincho" w:hAnsi="Times New Roman" w:cs="Times New Roman"/>
          <w:b/>
          <w:sz w:val="24"/>
          <w:szCs w:val="24"/>
          <w:lang w:val="ro-RO" w:eastAsia="ja-JP"/>
        </w:rPr>
        <w:t>Curriculum Vitae al directorului de proiect</w:t>
      </w:r>
      <w:r w:rsidR="00960D97" w:rsidRPr="0056218C">
        <w:rPr>
          <w:rFonts w:ascii="Times New Roman" w:eastAsia="MS Mincho" w:hAnsi="Times New Roman" w:cs="Times New Roman"/>
          <w:bCs/>
          <w:sz w:val="24"/>
          <w:szCs w:val="24"/>
          <w:lang w:val="ro-RO" w:eastAsia="ja-JP"/>
        </w:rPr>
        <w:t xml:space="preserve"> (</w:t>
      </w:r>
      <w:r w:rsidR="00D73AD7" w:rsidRPr="0056218C">
        <w:rPr>
          <w:rFonts w:ascii="Times New Roman" w:eastAsia="MS Mincho" w:hAnsi="Times New Roman" w:cs="Times New Roman"/>
          <w:bCs/>
          <w:i/>
          <w:iCs/>
          <w:sz w:val="24"/>
          <w:szCs w:val="24"/>
          <w:lang w:val="ro-RO" w:eastAsia="ja-JP"/>
        </w:rPr>
        <w:t>maximum 2 pagini în limba română</w:t>
      </w:r>
      <w:r w:rsidR="00960D97" w:rsidRPr="0056218C">
        <w:rPr>
          <w:rFonts w:ascii="Times New Roman" w:eastAsia="MS Mincho" w:hAnsi="Times New Roman" w:cs="Times New Roman"/>
          <w:bCs/>
          <w:sz w:val="24"/>
          <w:szCs w:val="24"/>
          <w:lang w:val="ro-RO" w:eastAsia="ja-JP"/>
        </w:rPr>
        <w:t>)</w:t>
      </w:r>
    </w:p>
    <w:p w:rsidR="00960D97" w:rsidRPr="0056218C" w:rsidRDefault="00960D97" w:rsidP="00774E1D">
      <w:pPr>
        <w:spacing w:after="0" w:line="276" w:lineRule="auto"/>
        <w:ind w:right="-70"/>
        <w:jc w:val="both"/>
        <w:rPr>
          <w:rFonts w:ascii="Times New Roman" w:eastAsia="MS Mincho" w:hAnsi="Times New Roman" w:cs="Times New Roman"/>
          <w:bCs/>
          <w:sz w:val="24"/>
          <w:szCs w:val="24"/>
          <w:lang w:val="ro-RO" w:eastAsia="ja-JP"/>
        </w:rPr>
      </w:pPr>
      <w:r w:rsidRPr="0056218C">
        <w:rPr>
          <w:rFonts w:ascii="Times New Roman" w:eastAsia="MS Mincho" w:hAnsi="Times New Roman" w:cs="Times New Roman"/>
          <w:bCs/>
          <w:sz w:val="24"/>
          <w:szCs w:val="24"/>
          <w:lang w:val="ro-RO" w:eastAsia="ja-JP"/>
        </w:rPr>
        <w:t xml:space="preserve">CV-ul trebuie să cuprindă informații cu privire la profilul academic și de cercetare al </w:t>
      </w:r>
      <w:r w:rsidR="004323E1" w:rsidRPr="0056218C">
        <w:rPr>
          <w:rFonts w:ascii="Times New Roman" w:eastAsia="MS Mincho" w:hAnsi="Times New Roman" w:cs="Times New Roman"/>
          <w:bCs/>
          <w:sz w:val="24"/>
          <w:szCs w:val="24"/>
          <w:lang w:val="ro-RO" w:eastAsia="ja-JP"/>
        </w:rPr>
        <w:t>directorului de proiect</w:t>
      </w:r>
      <w:r w:rsidRPr="0056218C">
        <w:rPr>
          <w:rFonts w:ascii="Times New Roman" w:eastAsia="MS Mincho" w:hAnsi="Times New Roman" w:cs="Times New Roman"/>
          <w:bCs/>
          <w:sz w:val="24"/>
          <w:szCs w:val="24"/>
          <w:lang w:val="ro-RO" w:eastAsia="ja-JP"/>
        </w:rPr>
        <w:t>.</w:t>
      </w:r>
    </w:p>
    <w:bookmarkEnd w:id="5"/>
    <w:p w:rsidR="00B20989" w:rsidRPr="003A5ED2" w:rsidRDefault="00B20989" w:rsidP="00774E1D">
      <w:pPr>
        <w:spacing w:after="0" w:line="276" w:lineRule="auto"/>
        <w:rPr>
          <w:rFonts w:ascii="Times New Roman" w:eastAsia="MS Mincho" w:hAnsi="Times New Roman" w:cs="Times New Roman"/>
          <w:bCs/>
          <w:iCs/>
          <w:sz w:val="24"/>
          <w:szCs w:val="24"/>
          <w:lang w:val="ro-RO" w:eastAsia="ja-JP"/>
        </w:rPr>
      </w:pPr>
    </w:p>
    <w:p w:rsidR="00960D97" w:rsidRPr="0056218C" w:rsidRDefault="009D12F4" w:rsidP="00774E1D">
      <w:pPr>
        <w:spacing w:after="0" w:line="276" w:lineRule="auto"/>
        <w:rPr>
          <w:rFonts w:ascii="Times New Roman" w:eastAsia="MS Mincho" w:hAnsi="Times New Roman" w:cs="Times New Roman"/>
          <w:bCs/>
          <w:sz w:val="24"/>
          <w:szCs w:val="24"/>
          <w:lang w:val="ro-RO" w:eastAsia="ja-JP"/>
        </w:rPr>
      </w:pPr>
      <w:r w:rsidRPr="0056218C">
        <w:rPr>
          <w:rFonts w:ascii="Times New Roman" w:eastAsia="MS Mincho" w:hAnsi="Times New Roman" w:cs="Times New Roman"/>
          <w:b/>
          <w:bCs/>
          <w:sz w:val="24"/>
          <w:szCs w:val="24"/>
          <w:lang w:val="ro-RO" w:eastAsia="ja-JP"/>
        </w:rPr>
        <w:t>E</w:t>
      </w:r>
      <w:r w:rsidR="00960D97" w:rsidRPr="0056218C">
        <w:rPr>
          <w:rFonts w:ascii="Times New Roman" w:eastAsia="MS Mincho" w:hAnsi="Times New Roman" w:cs="Times New Roman"/>
          <w:b/>
          <w:bCs/>
          <w:sz w:val="24"/>
          <w:szCs w:val="24"/>
          <w:lang w:val="ro-RO" w:eastAsia="ja-JP"/>
        </w:rPr>
        <w:t>.</w:t>
      </w:r>
      <w:r w:rsidR="00960D97" w:rsidRPr="0056218C">
        <w:rPr>
          <w:rFonts w:ascii="Times New Roman" w:eastAsia="MS Mincho" w:hAnsi="Times New Roman" w:cs="Times New Roman"/>
          <w:bCs/>
          <w:sz w:val="24"/>
          <w:szCs w:val="24"/>
          <w:lang w:val="ro-RO" w:eastAsia="ja-JP"/>
        </w:rPr>
        <w:t xml:space="preserve"> </w:t>
      </w:r>
      <w:r w:rsidR="00960D97" w:rsidRPr="0056218C">
        <w:rPr>
          <w:rFonts w:ascii="Times New Roman" w:eastAsia="MS Mincho" w:hAnsi="Times New Roman" w:cs="Times New Roman"/>
          <w:b/>
          <w:bCs/>
          <w:sz w:val="24"/>
          <w:szCs w:val="24"/>
          <w:lang w:val="ro-RO" w:eastAsia="ja-JP"/>
        </w:rPr>
        <w:t>Buget solicitat</w:t>
      </w:r>
      <w:r w:rsidR="00960D97" w:rsidRPr="0056218C">
        <w:rPr>
          <w:rFonts w:ascii="Times New Roman" w:eastAsia="MS Mincho" w:hAnsi="Times New Roman" w:cs="Times New Roman"/>
          <w:bCs/>
          <w:sz w:val="24"/>
          <w:szCs w:val="24"/>
          <w:lang w:val="ro-RO" w:eastAsia="ja-JP"/>
        </w:rPr>
        <w:t xml:space="preserve"> </w:t>
      </w:r>
    </w:p>
    <w:p w:rsidR="003014FA" w:rsidRPr="0056218C" w:rsidRDefault="006D13D7" w:rsidP="00774E1D">
      <w:pPr>
        <w:spacing w:after="0" w:line="276" w:lineRule="auto"/>
        <w:rPr>
          <w:rFonts w:ascii="Times New Roman" w:hAnsi="Times New Roman" w:cs="Times New Roman"/>
          <w:sz w:val="24"/>
          <w:szCs w:val="24"/>
          <w:lang w:val="ro-RO" w:eastAsia="ja-JP"/>
        </w:rPr>
      </w:pPr>
      <w:r w:rsidRPr="0056218C">
        <w:rPr>
          <w:rFonts w:ascii="Times New Roman" w:hAnsi="Times New Roman" w:cs="Times New Roman"/>
          <w:sz w:val="24"/>
          <w:szCs w:val="24"/>
          <w:lang w:val="ro-RO" w:eastAsia="ja-JP"/>
        </w:rPr>
        <w:t>Se va justifica bugetul solicitat.</w:t>
      </w:r>
    </w:p>
    <w:p w:rsidR="005F4ACD" w:rsidRPr="0056218C" w:rsidRDefault="005F4ACD" w:rsidP="005F4ACD">
      <w:pPr>
        <w:spacing w:after="0" w:line="276" w:lineRule="auto"/>
        <w:jc w:val="both"/>
        <w:rPr>
          <w:rFonts w:ascii="Times New Roman" w:eastAsia="Times New Roman" w:hAnsi="Times New Roman" w:cs="Times New Roman"/>
          <w:color w:val="000000"/>
          <w:sz w:val="24"/>
          <w:szCs w:val="24"/>
          <w:lang w:val="ro-RO"/>
        </w:rPr>
      </w:pPr>
      <w:r w:rsidRPr="0056218C">
        <w:rPr>
          <w:rFonts w:ascii="Times New Roman" w:eastAsia="Times New Roman" w:hAnsi="Times New Roman" w:cs="Times New Roman"/>
          <w:color w:val="000000"/>
          <w:sz w:val="24"/>
          <w:szCs w:val="24"/>
          <w:lang w:val="ro-RO"/>
        </w:rPr>
        <w:t>Valoarea totală pe proiect este egală cu Valoarea acordată din fonduri PNRR plus Valoarea TVA plus Valoarea cheltuielilor neeeligibile.</w:t>
      </w:r>
    </w:p>
    <w:p w:rsidR="00FE59DA" w:rsidRPr="0056218C" w:rsidRDefault="00FE59DA" w:rsidP="00774E1D">
      <w:pPr>
        <w:spacing w:after="0" w:line="276" w:lineRule="auto"/>
        <w:rPr>
          <w:rFonts w:ascii="Times New Roman" w:hAnsi="Times New Roman" w:cs="Times New Roman"/>
          <w:sz w:val="24"/>
          <w:szCs w:val="24"/>
          <w:lang w:val="ro-RO" w:eastAsia="ja-JP"/>
        </w:rPr>
      </w:pPr>
    </w:p>
    <w:p w:rsidR="004D6A23" w:rsidRDefault="004D6A23" w:rsidP="004D6A23">
      <w:pPr>
        <w:spacing w:after="0" w:line="276" w:lineRule="auto"/>
        <w:jc w:val="center"/>
        <w:rPr>
          <w:rFonts w:ascii="Times New Roman" w:hAnsi="Times New Roman" w:cs="Times New Roman"/>
          <w:b/>
          <w:bCs/>
          <w:sz w:val="24"/>
          <w:szCs w:val="24"/>
          <w:lang w:val="ro-RO" w:eastAsia="ja-JP"/>
        </w:rPr>
        <w:sectPr w:rsidR="004D6A23" w:rsidSect="00F13B1F">
          <w:headerReference w:type="default" r:id="rId8"/>
          <w:footerReference w:type="default" r:id="rId9"/>
          <w:pgSz w:w="11907" w:h="16840" w:code="9"/>
          <w:pgMar w:top="2127" w:right="1440" w:bottom="1440" w:left="1440" w:header="708" w:footer="708" w:gutter="0"/>
          <w:cols w:space="708"/>
          <w:docGrid w:linePitch="360"/>
        </w:sectPr>
      </w:pPr>
    </w:p>
    <w:p w:rsidR="00497256" w:rsidRPr="004D6A23" w:rsidRDefault="00346226" w:rsidP="00701EED">
      <w:pPr>
        <w:spacing w:after="0" w:line="276" w:lineRule="auto"/>
        <w:rPr>
          <w:rFonts w:ascii="Times New Roman" w:hAnsi="Times New Roman" w:cs="Times New Roman"/>
          <w:b/>
          <w:bCs/>
          <w:sz w:val="24"/>
          <w:szCs w:val="24"/>
          <w:lang w:val="ro-RO" w:eastAsia="ja-JP"/>
        </w:rPr>
      </w:pPr>
      <w:r w:rsidRPr="004D6A23">
        <w:rPr>
          <w:rFonts w:ascii="Times New Roman" w:hAnsi="Times New Roman" w:cs="Times New Roman"/>
          <w:b/>
          <w:bCs/>
          <w:sz w:val="24"/>
          <w:szCs w:val="24"/>
          <w:lang w:val="ro-RO" w:eastAsia="ja-JP"/>
        </w:rPr>
        <w:lastRenderedPageBreak/>
        <w:t>Deviz antecalcul pe tipuri de activități</w:t>
      </w:r>
    </w:p>
    <w:tbl>
      <w:tblPr>
        <w:tblStyle w:val="TableGrid"/>
        <w:tblW w:w="5000" w:type="pct"/>
        <w:tblLook w:val="04A0" w:firstRow="1" w:lastRow="0" w:firstColumn="1" w:lastColumn="0" w:noHBand="0" w:noVBand="1"/>
      </w:tblPr>
      <w:tblGrid>
        <w:gridCol w:w="2161"/>
        <w:gridCol w:w="1809"/>
        <w:gridCol w:w="986"/>
        <w:gridCol w:w="2867"/>
        <w:gridCol w:w="597"/>
        <w:gridCol w:w="597"/>
      </w:tblGrid>
      <w:tr w:rsidR="00687F88" w:rsidRPr="00C71325" w:rsidTr="009B61A5">
        <w:tc>
          <w:tcPr>
            <w:tcW w:w="1198" w:type="pct"/>
          </w:tcPr>
          <w:p w:rsidR="004B6373" w:rsidRPr="00C71325" w:rsidRDefault="004B6373" w:rsidP="00653474">
            <w:pPr>
              <w:spacing w:line="276" w:lineRule="auto"/>
              <w:jc w:val="center"/>
              <w:rPr>
                <w:rFonts w:ascii="Times New Roman" w:hAnsi="Times New Roman" w:cs="Times New Roman"/>
                <w:b/>
                <w:bCs/>
                <w:sz w:val="18"/>
                <w:szCs w:val="18"/>
                <w:lang w:val="ro-RO" w:eastAsia="ja-JP"/>
              </w:rPr>
            </w:pPr>
            <w:r w:rsidRPr="00C71325">
              <w:rPr>
                <w:rFonts w:ascii="Times New Roman" w:hAnsi="Times New Roman" w:cs="Times New Roman"/>
                <w:b/>
                <w:bCs/>
                <w:sz w:val="18"/>
                <w:szCs w:val="18"/>
                <w:lang w:val="ro-RO" w:eastAsia="ja-JP"/>
              </w:rPr>
              <w:t>Activitate</w:t>
            </w:r>
            <w:r w:rsidR="00790E84" w:rsidRPr="00C71325">
              <w:rPr>
                <w:rFonts w:ascii="Times New Roman" w:hAnsi="Times New Roman" w:cs="Times New Roman"/>
                <w:b/>
                <w:bCs/>
                <w:sz w:val="18"/>
                <w:szCs w:val="18"/>
                <w:lang w:val="ro-RO" w:eastAsia="ja-JP"/>
              </w:rPr>
              <w:t xml:space="preserve"> (inclusiv denumirea în limba română)</w:t>
            </w:r>
          </w:p>
        </w:tc>
        <w:tc>
          <w:tcPr>
            <w:tcW w:w="1003" w:type="pct"/>
          </w:tcPr>
          <w:p w:rsidR="004B6373" w:rsidRPr="00C71325" w:rsidRDefault="004B6373" w:rsidP="00653474">
            <w:pPr>
              <w:spacing w:line="276" w:lineRule="auto"/>
              <w:jc w:val="center"/>
              <w:rPr>
                <w:rFonts w:ascii="Times New Roman" w:hAnsi="Times New Roman" w:cs="Times New Roman"/>
                <w:b/>
                <w:bCs/>
                <w:sz w:val="18"/>
                <w:szCs w:val="18"/>
                <w:lang w:val="ro-RO" w:eastAsia="ja-JP"/>
              </w:rPr>
            </w:pPr>
            <w:r w:rsidRPr="00C71325">
              <w:rPr>
                <w:rFonts w:ascii="Times New Roman" w:hAnsi="Times New Roman" w:cs="Times New Roman"/>
                <w:b/>
                <w:bCs/>
                <w:sz w:val="18"/>
                <w:szCs w:val="18"/>
                <w:lang w:val="ro-RO" w:eastAsia="ja-JP"/>
              </w:rPr>
              <w:t>Denumire</w:t>
            </w:r>
            <w:r w:rsidR="008571C1" w:rsidRPr="00C71325">
              <w:rPr>
                <w:rFonts w:ascii="Times New Roman" w:hAnsi="Times New Roman" w:cs="Times New Roman"/>
                <w:b/>
                <w:bCs/>
                <w:sz w:val="18"/>
                <w:szCs w:val="18"/>
                <w:lang w:val="ro-RO" w:eastAsia="ja-JP"/>
              </w:rPr>
              <w:t>a activității (în limba engleză)</w:t>
            </w:r>
            <w:r w:rsidR="008A5DA4" w:rsidRPr="00C71325">
              <w:rPr>
                <w:rStyle w:val="FootnoteReference"/>
                <w:rFonts w:ascii="Times New Roman" w:hAnsi="Times New Roman" w:cs="Times New Roman"/>
                <w:b/>
                <w:bCs/>
                <w:sz w:val="18"/>
                <w:szCs w:val="18"/>
                <w:lang w:val="ro-RO" w:eastAsia="ja-JP"/>
              </w:rPr>
              <w:footnoteReference w:id="1"/>
            </w:r>
          </w:p>
        </w:tc>
        <w:tc>
          <w:tcPr>
            <w:tcW w:w="547" w:type="pct"/>
          </w:tcPr>
          <w:p w:rsidR="004B6373" w:rsidRPr="00C71325" w:rsidRDefault="004B6373" w:rsidP="00653474">
            <w:pPr>
              <w:spacing w:line="276" w:lineRule="auto"/>
              <w:jc w:val="center"/>
              <w:rPr>
                <w:rFonts w:ascii="Times New Roman" w:hAnsi="Times New Roman" w:cs="Times New Roman"/>
                <w:b/>
                <w:bCs/>
                <w:sz w:val="18"/>
                <w:szCs w:val="18"/>
                <w:lang w:val="ro-RO" w:eastAsia="ja-JP"/>
              </w:rPr>
            </w:pPr>
            <w:r w:rsidRPr="00C71325">
              <w:rPr>
                <w:rFonts w:ascii="Times New Roman" w:hAnsi="Times New Roman" w:cs="Times New Roman"/>
                <w:b/>
                <w:bCs/>
                <w:sz w:val="18"/>
                <w:szCs w:val="18"/>
                <w:lang w:val="ro-RO" w:eastAsia="ja-JP"/>
              </w:rPr>
              <w:t>Tip de activitate</w:t>
            </w:r>
            <w:r w:rsidRPr="00C71325">
              <w:rPr>
                <w:rStyle w:val="FootnoteReference"/>
                <w:rFonts w:ascii="Times New Roman" w:hAnsi="Times New Roman" w:cs="Times New Roman"/>
                <w:b/>
                <w:bCs/>
                <w:sz w:val="18"/>
                <w:szCs w:val="18"/>
                <w:lang w:val="ro-RO" w:eastAsia="ja-JP"/>
              </w:rPr>
              <w:footnoteReference w:id="2"/>
            </w:r>
          </w:p>
        </w:tc>
        <w:tc>
          <w:tcPr>
            <w:tcW w:w="1590" w:type="pct"/>
          </w:tcPr>
          <w:p w:rsidR="004B6373" w:rsidRPr="00C71325" w:rsidRDefault="004B6373" w:rsidP="00653474">
            <w:pPr>
              <w:spacing w:line="276" w:lineRule="auto"/>
              <w:jc w:val="center"/>
              <w:rPr>
                <w:rFonts w:ascii="Times New Roman" w:hAnsi="Times New Roman" w:cs="Times New Roman"/>
                <w:b/>
                <w:bCs/>
                <w:sz w:val="18"/>
                <w:szCs w:val="18"/>
                <w:lang w:val="ro-RO" w:eastAsia="ja-JP"/>
              </w:rPr>
            </w:pPr>
            <w:r w:rsidRPr="00C71325">
              <w:rPr>
                <w:rFonts w:ascii="Times New Roman" w:hAnsi="Times New Roman" w:cs="Times New Roman"/>
                <w:b/>
                <w:bCs/>
                <w:sz w:val="18"/>
                <w:szCs w:val="18"/>
                <w:lang w:val="ro-RO" w:eastAsia="ja-JP"/>
              </w:rPr>
              <w:t>Cheltuieli</w:t>
            </w:r>
            <w:r w:rsidR="00687F88" w:rsidRPr="00C71325">
              <w:rPr>
                <w:rFonts w:ascii="Times New Roman" w:hAnsi="Times New Roman" w:cs="Times New Roman"/>
                <w:b/>
                <w:bCs/>
                <w:sz w:val="18"/>
                <w:szCs w:val="18"/>
                <w:lang w:val="ro-RO" w:eastAsia="ja-JP"/>
              </w:rPr>
              <w:t xml:space="preserve"> (</w:t>
            </w:r>
            <w:r w:rsidR="00900FCE" w:rsidRPr="00C71325">
              <w:rPr>
                <w:rFonts w:ascii="Times New Roman" w:hAnsi="Times New Roman" w:cs="Times New Roman"/>
                <w:b/>
                <w:bCs/>
                <w:sz w:val="18"/>
                <w:szCs w:val="18"/>
                <w:lang w:val="ro-RO" w:eastAsia="ja-JP"/>
              </w:rPr>
              <w:t xml:space="preserve">în lei, </w:t>
            </w:r>
            <w:r w:rsidR="00687F88" w:rsidRPr="00C71325">
              <w:rPr>
                <w:rFonts w:ascii="Times New Roman" w:hAnsi="Times New Roman" w:cs="Times New Roman"/>
                <w:b/>
                <w:bCs/>
                <w:sz w:val="18"/>
                <w:szCs w:val="18"/>
                <w:lang w:val="ro-RO" w:eastAsia="ja-JP"/>
              </w:rPr>
              <w:t>doar valoarea din fonduri PNRR aferentă grantului)</w:t>
            </w:r>
          </w:p>
        </w:tc>
        <w:tc>
          <w:tcPr>
            <w:tcW w:w="331" w:type="pct"/>
          </w:tcPr>
          <w:p w:rsidR="004B6373" w:rsidRPr="00C71325" w:rsidRDefault="004B6373" w:rsidP="00653474">
            <w:pPr>
              <w:spacing w:line="276" w:lineRule="auto"/>
              <w:jc w:val="center"/>
              <w:rPr>
                <w:rFonts w:ascii="Times New Roman" w:hAnsi="Times New Roman" w:cs="Times New Roman"/>
                <w:b/>
                <w:bCs/>
                <w:sz w:val="18"/>
                <w:szCs w:val="18"/>
                <w:lang w:val="ro-RO" w:eastAsia="ja-JP"/>
              </w:rPr>
            </w:pPr>
            <w:r w:rsidRPr="00C71325">
              <w:rPr>
                <w:rFonts w:ascii="Times New Roman" w:hAnsi="Times New Roman" w:cs="Times New Roman"/>
                <w:b/>
                <w:bCs/>
                <w:sz w:val="18"/>
                <w:szCs w:val="18"/>
                <w:lang w:val="ro-RO" w:eastAsia="ja-JP"/>
              </w:rPr>
              <w:t>Anul 1</w:t>
            </w:r>
          </w:p>
        </w:tc>
        <w:tc>
          <w:tcPr>
            <w:tcW w:w="331" w:type="pct"/>
          </w:tcPr>
          <w:p w:rsidR="004B6373" w:rsidRPr="00C71325" w:rsidRDefault="004B6373" w:rsidP="00653474">
            <w:pPr>
              <w:spacing w:line="276" w:lineRule="auto"/>
              <w:jc w:val="center"/>
              <w:rPr>
                <w:rFonts w:ascii="Times New Roman" w:hAnsi="Times New Roman" w:cs="Times New Roman"/>
                <w:b/>
                <w:bCs/>
                <w:sz w:val="18"/>
                <w:szCs w:val="18"/>
                <w:lang w:val="ro-RO" w:eastAsia="ja-JP"/>
              </w:rPr>
            </w:pPr>
            <w:r w:rsidRPr="00C71325">
              <w:rPr>
                <w:rFonts w:ascii="Times New Roman" w:hAnsi="Times New Roman" w:cs="Times New Roman"/>
                <w:b/>
                <w:bCs/>
                <w:sz w:val="18"/>
                <w:szCs w:val="18"/>
                <w:lang w:val="ro-RO" w:eastAsia="ja-JP"/>
              </w:rPr>
              <w:t>Anul 2</w:t>
            </w:r>
          </w:p>
        </w:tc>
      </w:tr>
      <w:tr w:rsidR="00687F88" w:rsidRPr="00C71325" w:rsidTr="009B61A5">
        <w:tc>
          <w:tcPr>
            <w:tcW w:w="1198" w:type="pct"/>
            <w:vMerge w:val="restart"/>
          </w:tcPr>
          <w:p w:rsidR="004B6373" w:rsidRPr="00C71325" w:rsidRDefault="004B6373" w:rsidP="004B6373">
            <w:pPr>
              <w:spacing w:line="276" w:lineRule="auto"/>
              <w:rPr>
                <w:rFonts w:ascii="Times New Roman" w:hAnsi="Times New Roman" w:cs="Times New Roman"/>
                <w:sz w:val="18"/>
                <w:szCs w:val="18"/>
                <w:lang w:val="ro-RO" w:eastAsia="ja-JP"/>
              </w:rPr>
            </w:pPr>
            <w:r w:rsidRPr="00C71325">
              <w:rPr>
                <w:rFonts w:ascii="Times New Roman" w:hAnsi="Times New Roman" w:cs="Times New Roman"/>
                <w:sz w:val="18"/>
                <w:szCs w:val="18"/>
                <w:lang w:val="ro-RO" w:eastAsia="ja-JP"/>
              </w:rPr>
              <w:t>A1.</w:t>
            </w:r>
          </w:p>
        </w:tc>
        <w:tc>
          <w:tcPr>
            <w:tcW w:w="1003" w:type="pct"/>
            <w:vMerge w:val="restart"/>
          </w:tcPr>
          <w:p w:rsidR="004B6373" w:rsidRPr="00C71325" w:rsidRDefault="004B6373" w:rsidP="004B6373">
            <w:pPr>
              <w:spacing w:line="276" w:lineRule="auto"/>
              <w:rPr>
                <w:rFonts w:ascii="Times New Roman" w:hAnsi="Times New Roman" w:cs="Times New Roman"/>
                <w:sz w:val="18"/>
                <w:szCs w:val="18"/>
                <w:lang w:val="ro-RO" w:eastAsia="ja-JP"/>
              </w:rPr>
            </w:pPr>
          </w:p>
        </w:tc>
        <w:tc>
          <w:tcPr>
            <w:tcW w:w="547" w:type="pct"/>
            <w:vMerge w:val="restart"/>
          </w:tcPr>
          <w:p w:rsidR="004B6373" w:rsidRPr="00C71325" w:rsidRDefault="004B6373" w:rsidP="004B6373">
            <w:pPr>
              <w:spacing w:line="276" w:lineRule="auto"/>
              <w:rPr>
                <w:rFonts w:ascii="Times New Roman" w:hAnsi="Times New Roman" w:cs="Times New Roman"/>
                <w:sz w:val="18"/>
                <w:szCs w:val="18"/>
                <w:lang w:val="ro-RO" w:eastAsia="ja-JP"/>
              </w:rPr>
            </w:pPr>
          </w:p>
        </w:tc>
        <w:tc>
          <w:tcPr>
            <w:tcW w:w="1590" w:type="pct"/>
            <w:vAlign w:val="center"/>
          </w:tcPr>
          <w:p w:rsidR="00BC2370" w:rsidRPr="005E4913" w:rsidRDefault="004B6373" w:rsidP="00BC2370">
            <w:pPr>
              <w:spacing w:line="276" w:lineRule="auto"/>
              <w:jc w:val="both"/>
              <w:rPr>
                <w:rFonts w:ascii="Times New Roman" w:hAnsi="Times New Roman" w:cs="Times New Roman"/>
                <w:sz w:val="18"/>
                <w:szCs w:val="18"/>
                <w:lang w:val="ro-RO" w:eastAsia="ja-JP"/>
              </w:rPr>
            </w:pPr>
            <w:r w:rsidRPr="005E4913">
              <w:rPr>
                <w:rFonts w:ascii="Times New Roman" w:eastAsia="Calibri" w:hAnsi="Times New Roman" w:cs="Times New Roman"/>
                <w:bCs/>
                <w:sz w:val="18"/>
                <w:szCs w:val="18"/>
                <w:lang w:val="ro-RO"/>
              </w:rPr>
              <w:t xml:space="preserve">Cheltuieli </w:t>
            </w:r>
            <w:r w:rsidR="00BC2370" w:rsidRPr="005E4913">
              <w:rPr>
                <w:rFonts w:ascii="Times New Roman" w:hAnsi="Times New Roman" w:cs="Times New Roman"/>
                <w:sz w:val="18"/>
                <w:szCs w:val="18"/>
                <w:lang w:val="ro-RO" w:eastAsia="ja-JP"/>
              </w:rPr>
              <w:t>cu personalul (</w:t>
            </w:r>
            <w:r w:rsidR="00BC2370" w:rsidRPr="003A5ED2">
              <w:rPr>
                <w:rFonts w:ascii="Times New Roman" w:hAnsi="Times New Roman" w:cs="Times New Roman"/>
                <w:i/>
                <w:iCs/>
                <w:sz w:val="18"/>
                <w:szCs w:val="18"/>
                <w:lang w:val="ro-RO" w:eastAsia="ja-JP"/>
              </w:rPr>
              <w:t>salarii și venituri asimilate salariilor potrivit legii; contribuții aferente salariilor și veniturilor asimilate acestora</w:t>
            </w:r>
            <w:r w:rsidR="00BC2370" w:rsidRPr="005E4913">
              <w:rPr>
                <w:rFonts w:ascii="Times New Roman" w:hAnsi="Times New Roman" w:cs="Times New Roman"/>
                <w:sz w:val="18"/>
                <w:szCs w:val="18"/>
                <w:lang w:val="ro-RO" w:eastAsia="ja-JP"/>
              </w:rPr>
              <w:t>)</w:t>
            </w:r>
          </w:p>
        </w:tc>
        <w:tc>
          <w:tcPr>
            <w:tcW w:w="331" w:type="pct"/>
          </w:tcPr>
          <w:p w:rsidR="004B6373" w:rsidRPr="00C71325" w:rsidRDefault="004B6373" w:rsidP="004B6373">
            <w:pPr>
              <w:spacing w:line="276" w:lineRule="auto"/>
              <w:rPr>
                <w:rFonts w:ascii="Times New Roman" w:hAnsi="Times New Roman" w:cs="Times New Roman"/>
                <w:sz w:val="18"/>
                <w:szCs w:val="18"/>
                <w:lang w:val="ro-RO" w:eastAsia="ja-JP"/>
              </w:rPr>
            </w:pPr>
          </w:p>
        </w:tc>
        <w:tc>
          <w:tcPr>
            <w:tcW w:w="331" w:type="pct"/>
          </w:tcPr>
          <w:p w:rsidR="004B6373" w:rsidRPr="00C71325" w:rsidRDefault="004B6373" w:rsidP="004B6373">
            <w:pPr>
              <w:spacing w:line="276" w:lineRule="auto"/>
              <w:rPr>
                <w:rFonts w:ascii="Times New Roman" w:hAnsi="Times New Roman" w:cs="Times New Roman"/>
                <w:sz w:val="18"/>
                <w:szCs w:val="18"/>
                <w:lang w:val="ro-RO" w:eastAsia="ja-JP"/>
              </w:rPr>
            </w:pPr>
          </w:p>
        </w:tc>
      </w:tr>
      <w:tr w:rsidR="00687F88" w:rsidRPr="00C71325" w:rsidTr="009B61A5">
        <w:tc>
          <w:tcPr>
            <w:tcW w:w="1198" w:type="pct"/>
            <w:vMerge/>
          </w:tcPr>
          <w:p w:rsidR="004B6373" w:rsidRPr="00C71325" w:rsidRDefault="004B6373" w:rsidP="004B6373">
            <w:pPr>
              <w:spacing w:line="276" w:lineRule="auto"/>
              <w:rPr>
                <w:rFonts w:ascii="Times New Roman" w:hAnsi="Times New Roman" w:cs="Times New Roman"/>
                <w:sz w:val="18"/>
                <w:szCs w:val="18"/>
                <w:lang w:val="ro-RO" w:eastAsia="ja-JP"/>
              </w:rPr>
            </w:pPr>
          </w:p>
        </w:tc>
        <w:tc>
          <w:tcPr>
            <w:tcW w:w="1003" w:type="pct"/>
            <w:vMerge/>
          </w:tcPr>
          <w:p w:rsidR="004B6373" w:rsidRPr="00C71325" w:rsidRDefault="004B6373" w:rsidP="004B6373">
            <w:pPr>
              <w:spacing w:line="276" w:lineRule="auto"/>
              <w:rPr>
                <w:rFonts w:ascii="Times New Roman" w:hAnsi="Times New Roman" w:cs="Times New Roman"/>
                <w:sz w:val="18"/>
                <w:szCs w:val="18"/>
                <w:lang w:val="ro-RO" w:eastAsia="ja-JP"/>
              </w:rPr>
            </w:pPr>
          </w:p>
        </w:tc>
        <w:tc>
          <w:tcPr>
            <w:tcW w:w="547" w:type="pct"/>
            <w:vMerge/>
          </w:tcPr>
          <w:p w:rsidR="004B6373" w:rsidRPr="00C71325" w:rsidRDefault="004B6373" w:rsidP="004B6373">
            <w:pPr>
              <w:spacing w:line="276" w:lineRule="auto"/>
              <w:rPr>
                <w:rFonts w:ascii="Times New Roman" w:hAnsi="Times New Roman" w:cs="Times New Roman"/>
                <w:sz w:val="18"/>
                <w:szCs w:val="18"/>
                <w:lang w:val="ro-RO" w:eastAsia="ja-JP"/>
              </w:rPr>
            </w:pPr>
          </w:p>
        </w:tc>
        <w:tc>
          <w:tcPr>
            <w:tcW w:w="1590" w:type="pct"/>
            <w:vAlign w:val="center"/>
          </w:tcPr>
          <w:p w:rsidR="004B6373" w:rsidRPr="003A5ED2" w:rsidRDefault="004B6373" w:rsidP="00653474">
            <w:pPr>
              <w:spacing w:line="276" w:lineRule="auto"/>
              <w:jc w:val="both"/>
              <w:rPr>
                <w:rFonts w:ascii="Times New Roman" w:hAnsi="Times New Roman" w:cs="Times New Roman"/>
                <w:sz w:val="18"/>
                <w:szCs w:val="18"/>
                <w:lang w:eastAsia="ja-JP"/>
              </w:rPr>
            </w:pPr>
            <w:r w:rsidRPr="005E4913">
              <w:rPr>
                <w:rFonts w:ascii="Times New Roman" w:eastAsia="Calibri" w:hAnsi="Times New Roman" w:cs="Times New Roman"/>
                <w:bCs/>
                <w:sz w:val="18"/>
                <w:szCs w:val="18"/>
                <w:lang w:val="ro-RO"/>
              </w:rPr>
              <w:t xml:space="preserve">Cheltuieli </w:t>
            </w:r>
            <w:r w:rsidR="008F236A" w:rsidRPr="005E4913">
              <w:rPr>
                <w:rFonts w:ascii="Times New Roman" w:eastAsia="Calibri" w:hAnsi="Times New Roman" w:cs="Times New Roman"/>
                <w:bCs/>
                <w:sz w:val="18"/>
                <w:szCs w:val="18"/>
                <w:lang w:val="ro-RO"/>
              </w:rPr>
              <w:t>cu logistica</w:t>
            </w:r>
            <w:r w:rsidR="005E4913" w:rsidRPr="005E4913">
              <w:rPr>
                <w:rFonts w:ascii="Times New Roman" w:eastAsia="Calibri" w:hAnsi="Times New Roman" w:cs="Times New Roman"/>
                <w:bCs/>
                <w:sz w:val="18"/>
                <w:szCs w:val="18"/>
                <w:lang w:val="ro-RO"/>
              </w:rPr>
              <w:t>, din care</w:t>
            </w:r>
            <w:r w:rsidR="005E4913" w:rsidRPr="005E4913">
              <w:rPr>
                <w:rFonts w:ascii="Times New Roman" w:eastAsia="Calibri" w:hAnsi="Times New Roman" w:cs="Times New Roman"/>
                <w:bCs/>
                <w:sz w:val="18"/>
                <w:szCs w:val="18"/>
              </w:rPr>
              <w:t>:</w:t>
            </w:r>
          </w:p>
        </w:tc>
        <w:tc>
          <w:tcPr>
            <w:tcW w:w="331" w:type="pct"/>
          </w:tcPr>
          <w:p w:rsidR="004B6373" w:rsidRPr="00C71325" w:rsidRDefault="004B6373" w:rsidP="004B6373">
            <w:pPr>
              <w:spacing w:line="276" w:lineRule="auto"/>
              <w:rPr>
                <w:rFonts w:ascii="Times New Roman" w:hAnsi="Times New Roman" w:cs="Times New Roman"/>
                <w:sz w:val="18"/>
                <w:szCs w:val="18"/>
                <w:lang w:val="ro-RO" w:eastAsia="ja-JP"/>
              </w:rPr>
            </w:pPr>
          </w:p>
        </w:tc>
        <w:tc>
          <w:tcPr>
            <w:tcW w:w="331" w:type="pct"/>
          </w:tcPr>
          <w:p w:rsidR="004B6373" w:rsidRPr="00C71325" w:rsidRDefault="004B6373" w:rsidP="004B6373">
            <w:pPr>
              <w:spacing w:line="276" w:lineRule="auto"/>
              <w:rPr>
                <w:rFonts w:ascii="Times New Roman" w:hAnsi="Times New Roman" w:cs="Times New Roman"/>
                <w:sz w:val="18"/>
                <w:szCs w:val="18"/>
                <w:lang w:val="ro-RO" w:eastAsia="ja-JP"/>
              </w:rPr>
            </w:pPr>
          </w:p>
        </w:tc>
      </w:tr>
      <w:tr w:rsidR="00687F88" w:rsidRPr="0036279D" w:rsidTr="009B61A5">
        <w:trPr>
          <w:trHeight w:val="58"/>
        </w:trPr>
        <w:tc>
          <w:tcPr>
            <w:tcW w:w="1198" w:type="pct"/>
            <w:vMerge/>
          </w:tcPr>
          <w:p w:rsidR="004B6373" w:rsidRPr="00C71325" w:rsidRDefault="004B6373" w:rsidP="004B6373">
            <w:pPr>
              <w:spacing w:line="276" w:lineRule="auto"/>
              <w:rPr>
                <w:rFonts w:ascii="Times New Roman" w:hAnsi="Times New Roman" w:cs="Times New Roman"/>
                <w:sz w:val="18"/>
                <w:szCs w:val="18"/>
                <w:lang w:val="ro-RO" w:eastAsia="ja-JP"/>
              </w:rPr>
            </w:pPr>
          </w:p>
        </w:tc>
        <w:tc>
          <w:tcPr>
            <w:tcW w:w="1003" w:type="pct"/>
            <w:vMerge/>
          </w:tcPr>
          <w:p w:rsidR="004B6373" w:rsidRPr="00C71325" w:rsidRDefault="004B6373" w:rsidP="004B6373">
            <w:pPr>
              <w:spacing w:line="276" w:lineRule="auto"/>
              <w:rPr>
                <w:rFonts w:ascii="Times New Roman" w:hAnsi="Times New Roman" w:cs="Times New Roman"/>
                <w:sz w:val="18"/>
                <w:szCs w:val="18"/>
                <w:lang w:val="ro-RO" w:eastAsia="ja-JP"/>
              </w:rPr>
            </w:pPr>
          </w:p>
        </w:tc>
        <w:tc>
          <w:tcPr>
            <w:tcW w:w="547" w:type="pct"/>
            <w:vMerge/>
          </w:tcPr>
          <w:p w:rsidR="004B6373" w:rsidRPr="00C71325" w:rsidRDefault="004B6373" w:rsidP="004B6373">
            <w:pPr>
              <w:spacing w:line="276" w:lineRule="auto"/>
              <w:rPr>
                <w:rFonts w:ascii="Times New Roman" w:hAnsi="Times New Roman" w:cs="Times New Roman"/>
                <w:sz w:val="18"/>
                <w:szCs w:val="18"/>
                <w:lang w:val="ro-RO" w:eastAsia="ja-JP"/>
              </w:rPr>
            </w:pPr>
          </w:p>
        </w:tc>
        <w:tc>
          <w:tcPr>
            <w:tcW w:w="1590" w:type="pct"/>
            <w:vAlign w:val="center"/>
          </w:tcPr>
          <w:p w:rsidR="004B6373" w:rsidRPr="005E4913" w:rsidRDefault="005E4913" w:rsidP="00653474">
            <w:pPr>
              <w:spacing w:line="276" w:lineRule="auto"/>
              <w:jc w:val="both"/>
              <w:rPr>
                <w:rFonts w:ascii="Times New Roman" w:hAnsi="Times New Roman" w:cs="Times New Roman"/>
                <w:sz w:val="18"/>
                <w:szCs w:val="18"/>
                <w:lang w:val="ro-RO" w:eastAsia="ja-JP"/>
              </w:rPr>
            </w:pPr>
            <w:r w:rsidRPr="005E4913">
              <w:rPr>
                <w:rFonts w:ascii="Times New Roman" w:eastAsia="Calibri" w:hAnsi="Times New Roman" w:cs="Times New Roman"/>
                <w:bCs/>
                <w:sz w:val="18"/>
                <w:szCs w:val="18"/>
                <w:lang w:val="ro-RO"/>
              </w:rPr>
              <w:t xml:space="preserve">a) </w:t>
            </w:r>
            <w:r w:rsidR="004B6373" w:rsidRPr="005E4913">
              <w:rPr>
                <w:rFonts w:ascii="Times New Roman" w:eastAsia="Calibri" w:hAnsi="Times New Roman" w:cs="Times New Roman"/>
                <w:bCs/>
                <w:sz w:val="18"/>
                <w:szCs w:val="18"/>
                <w:lang w:val="ro-RO"/>
              </w:rPr>
              <w:t xml:space="preserve">Cheltuieli de </w:t>
            </w:r>
            <w:r w:rsidR="008F236A" w:rsidRPr="005E4913">
              <w:rPr>
                <w:rFonts w:ascii="Times New Roman" w:eastAsia="Calibri" w:hAnsi="Times New Roman" w:cs="Times New Roman"/>
                <w:bCs/>
                <w:sz w:val="18"/>
                <w:szCs w:val="18"/>
                <w:lang w:val="ro-RO"/>
              </w:rPr>
              <w:t>capital (</w:t>
            </w:r>
            <w:r w:rsidR="008F236A" w:rsidRPr="003A5ED2">
              <w:rPr>
                <w:rFonts w:ascii="Times New Roman" w:eastAsia="Calibri" w:hAnsi="Times New Roman" w:cs="Times New Roman"/>
                <w:bCs/>
                <w:i/>
                <w:iCs/>
                <w:sz w:val="18"/>
                <w:szCs w:val="18"/>
                <w:lang w:val="ro-RO"/>
              </w:rPr>
              <w:t>cheltuieli cu imobilizări corporale și cheltuieli cu imobilizări necorporale</w:t>
            </w:r>
            <w:r w:rsidR="008F236A" w:rsidRPr="005E4913">
              <w:rPr>
                <w:rFonts w:ascii="Times New Roman" w:eastAsia="Calibri" w:hAnsi="Times New Roman" w:cs="Times New Roman"/>
                <w:bCs/>
                <w:sz w:val="18"/>
                <w:szCs w:val="18"/>
                <w:lang w:val="ro-RO"/>
              </w:rPr>
              <w:t>)</w:t>
            </w:r>
          </w:p>
        </w:tc>
        <w:tc>
          <w:tcPr>
            <w:tcW w:w="331" w:type="pct"/>
          </w:tcPr>
          <w:p w:rsidR="004B6373" w:rsidRPr="00C71325" w:rsidRDefault="004B6373" w:rsidP="004B6373">
            <w:pPr>
              <w:spacing w:line="276" w:lineRule="auto"/>
              <w:rPr>
                <w:rFonts w:ascii="Times New Roman" w:hAnsi="Times New Roman" w:cs="Times New Roman"/>
                <w:sz w:val="18"/>
                <w:szCs w:val="18"/>
                <w:lang w:val="ro-RO" w:eastAsia="ja-JP"/>
              </w:rPr>
            </w:pPr>
          </w:p>
        </w:tc>
        <w:tc>
          <w:tcPr>
            <w:tcW w:w="331" w:type="pct"/>
          </w:tcPr>
          <w:p w:rsidR="004B6373" w:rsidRPr="00C71325" w:rsidRDefault="004B6373" w:rsidP="004B6373">
            <w:pPr>
              <w:spacing w:line="276" w:lineRule="auto"/>
              <w:rPr>
                <w:rFonts w:ascii="Times New Roman" w:hAnsi="Times New Roman" w:cs="Times New Roman"/>
                <w:sz w:val="18"/>
                <w:szCs w:val="18"/>
                <w:lang w:val="ro-RO" w:eastAsia="ja-JP"/>
              </w:rPr>
            </w:pPr>
          </w:p>
        </w:tc>
      </w:tr>
      <w:tr w:rsidR="00687F88" w:rsidRPr="0036279D" w:rsidTr="009B61A5">
        <w:trPr>
          <w:trHeight w:val="58"/>
        </w:trPr>
        <w:tc>
          <w:tcPr>
            <w:tcW w:w="1198" w:type="pct"/>
            <w:vMerge/>
          </w:tcPr>
          <w:p w:rsidR="004B6373" w:rsidRPr="00C71325" w:rsidRDefault="004B6373" w:rsidP="004B6373">
            <w:pPr>
              <w:spacing w:line="276" w:lineRule="auto"/>
              <w:rPr>
                <w:rFonts w:ascii="Times New Roman" w:hAnsi="Times New Roman" w:cs="Times New Roman"/>
                <w:sz w:val="18"/>
                <w:szCs w:val="18"/>
                <w:lang w:val="ro-RO" w:eastAsia="ja-JP"/>
              </w:rPr>
            </w:pPr>
          </w:p>
        </w:tc>
        <w:tc>
          <w:tcPr>
            <w:tcW w:w="1003" w:type="pct"/>
            <w:vMerge/>
          </w:tcPr>
          <w:p w:rsidR="004B6373" w:rsidRPr="00C71325" w:rsidRDefault="004B6373" w:rsidP="004B6373">
            <w:pPr>
              <w:spacing w:line="276" w:lineRule="auto"/>
              <w:rPr>
                <w:rFonts w:ascii="Times New Roman" w:hAnsi="Times New Roman" w:cs="Times New Roman"/>
                <w:sz w:val="18"/>
                <w:szCs w:val="18"/>
                <w:lang w:val="ro-RO" w:eastAsia="ja-JP"/>
              </w:rPr>
            </w:pPr>
          </w:p>
        </w:tc>
        <w:tc>
          <w:tcPr>
            <w:tcW w:w="547" w:type="pct"/>
            <w:vMerge/>
          </w:tcPr>
          <w:p w:rsidR="004B6373" w:rsidRPr="00C71325" w:rsidRDefault="004B6373" w:rsidP="004B6373">
            <w:pPr>
              <w:spacing w:line="276" w:lineRule="auto"/>
              <w:rPr>
                <w:rFonts w:ascii="Times New Roman" w:hAnsi="Times New Roman" w:cs="Times New Roman"/>
                <w:sz w:val="18"/>
                <w:szCs w:val="18"/>
                <w:lang w:val="ro-RO" w:eastAsia="ja-JP"/>
              </w:rPr>
            </w:pPr>
          </w:p>
        </w:tc>
        <w:tc>
          <w:tcPr>
            <w:tcW w:w="1590" w:type="pct"/>
            <w:vAlign w:val="center"/>
          </w:tcPr>
          <w:p w:rsidR="004B6373" w:rsidRPr="005E4913" w:rsidRDefault="005E4913" w:rsidP="00653474">
            <w:pPr>
              <w:spacing w:line="276" w:lineRule="auto"/>
              <w:jc w:val="both"/>
              <w:rPr>
                <w:rFonts w:ascii="Times New Roman" w:hAnsi="Times New Roman" w:cs="Times New Roman"/>
                <w:sz w:val="18"/>
                <w:szCs w:val="18"/>
                <w:lang w:val="ro-RO" w:eastAsia="ja-JP"/>
              </w:rPr>
            </w:pPr>
            <w:r w:rsidRPr="003A5ED2">
              <w:rPr>
                <w:rFonts w:ascii="Times New Roman" w:eastAsia="Calibri" w:hAnsi="Times New Roman" w:cs="Times New Roman"/>
                <w:bCs/>
                <w:i/>
                <w:iCs/>
                <w:sz w:val="18"/>
                <w:szCs w:val="18"/>
                <w:lang w:val="ro-RO"/>
              </w:rPr>
              <w:t xml:space="preserve"> </w:t>
            </w:r>
            <w:r w:rsidRPr="003A5ED2">
              <w:rPr>
                <w:rFonts w:ascii="Times New Roman" w:eastAsia="Calibri" w:hAnsi="Times New Roman" w:cs="Times New Roman"/>
                <w:bCs/>
                <w:sz w:val="18"/>
                <w:szCs w:val="18"/>
                <w:lang w:val="ro-RO"/>
              </w:rPr>
              <w:t>b) Cheltuieli privind stocurile (</w:t>
            </w:r>
            <w:r w:rsidRPr="003A5ED2">
              <w:rPr>
                <w:rFonts w:ascii="Times New Roman" w:eastAsia="Calibri" w:hAnsi="Times New Roman" w:cs="Times New Roman"/>
                <w:bCs/>
                <w:i/>
                <w:iCs/>
                <w:sz w:val="18"/>
                <w:szCs w:val="18"/>
                <w:lang w:val="ro-RO"/>
              </w:rPr>
              <w:t>materii prime, materiale consumabile, obiecte de inventar, materiale nestocate, energia și apa utilizate direct în cadrul proiectului</w:t>
            </w:r>
            <w:r w:rsidRPr="003A5ED2">
              <w:rPr>
                <w:rFonts w:ascii="Times New Roman" w:eastAsia="Calibri" w:hAnsi="Times New Roman" w:cs="Times New Roman"/>
                <w:bCs/>
                <w:sz w:val="18"/>
                <w:szCs w:val="18"/>
                <w:lang w:val="ro-RO"/>
              </w:rPr>
              <w:t>)</w:t>
            </w:r>
          </w:p>
        </w:tc>
        <w:tc>
          <w:tcPr>
            <w:tcW w:w="331" w:type="pct"/>
          </w:tcPr>
          <w:p w:rsidR="004B6373" w:rsidRPr="00C71325" w:rsidRDefault="004B6373" w:rsidP="004B6373">
            <w:pPr>
              <w:spacing w:line="276" w:lineRule="auto"/>
              <w:rPr>
                <w:rFonts w:ascii="Times New Roman" w:hAnsi="Times New Roman" w:cs="Times New Roman"/>
                <w:sz w:val="18"/>
                <w:szCs w:val="18"/>
                <w:lang w:val="ro-RO" w:eastAsia="ja-JP"/>
              </w:rPr>
            </w:pPr>
          </w:p>
        </w:tc>
        <w:tc>
          <w:tcPr>
            <w:tcW w:w="331" w:type="pct"/>
          </w:tcPr>
          <w:p w:rsidR="004B6373" w:rsidRPr="00C71325" w:rsidRDefault="004B6373" w:rsidP="004B6373">
            <w:pPr>
              <w:spacing w:line="276" w:lineRule="auto"/>
              <w:rPr>
                <w:rFonts w:ascii="Times New Roman" w:hAnsi="Times New Roman" w:cs="Times New Roman"/>
                <w:sz w:val="18"/>
                <w:szCs w:val="18"/>
                <w:lang w:val="ro-RO" w:eastAsia="ja-JP"/>
              </w:rPr>
            </w:pPr>
          </w:p>
        </w:tc>
      </w:tr>
      <w:tr w:rsidR="002658AC" w:rsidRPr="0036279D" w:rsidTr="009B61A5">
        <w:trPr>
          <w:trHeight w:val="58"/>
        </w:trPr>
        <w:tc>
          <w:tcPr>
            <w:tcW w:w="1198" w:type="pct"/>
            <w:vMerge/>
          </w:tcPr>
          <w:p w:rsidR="002658AC" w:rsidRPr="00C71325" w:rsidRDefault="002658AC" w:rsidP="004B6373">
            <w:pPr>
              <w:spacing w:line="276" w:lineRule="auto"/>
              <w:rPr>
                <w:rFonts w:ascii="Times New Roman" w:hAnsi="Times New Roman" w:cs="Times New Roman"/>
                <w:sz w:val="18"/>
                <w:szCs w:val="18"/>
                <w:lang w:val="ro-RO" w:eastAsia="ja-JP"/>
              </w:rPr>
            </w:pPr>
          </w:p>
        </w:tc>
        <w:tc>
          <w:tcPr>
            <w:tcW w:w="1003" w:type="pct"/>
            <w:vMerge/>
          </w:tcPr>
          <w:p w:rsidR="002658AC" w:rsidRPr="00C71325" w:rsidRDefault="002658AC" w:rsidP="004B6373">
            <w:pPr>
              <w:spacing w:line="276" w:lineRule="auto"/>
              <w:rPr>
                <w:rFonts w:ascii="Times New Roman" w:hAnsi="Times New Roman" w:cs="Times New Roman"/>
                <w:sz w:val="18"/>
                <w:szCs w:val="18"/>
                <w:lang w:val="ro-RO" w:eastAsia="ja-JP"/>
              </w:rPr>
            </w:pPr>
          </w:p>
        </w:tc>
        <w:tc>
          <w:tcPr>
            <w:tcW w:w="547" w:type="pct"/>
            <w:vMerge/>
          </w:tcPr>
          <w:p w:rsidR="002658AC" w:rsidRPr="00C71325" w:rsidRDefault="002658AC" w:rsidP="004B6373">
            <w:pPr>
              <w:spacing w:line="276" w:lineRule="auto"/>
              <w:rPr>
                <w:rFonts w:ascii="Times New Roman" w:hAnsi="Times New Roman" w:cs="Times New Roman"/>
                <w:sz w:val="18"/>
                <w:szCs w:val="18"/>
                <w:lang w:val="ro-RO" w:eastAsia="ja-JP"/>
              </w:rPr>
            </w:pPr>
          </w:p>
        </w:tc>
        <w:tc>
          <w:tcPr>
            <w:tcW w:w="1590" w:type="pct"/>
            <w:vAlign w:val="center"/>
          </w:tcPr>
          <w:p w:rsidR="002658AC" w:rsidRPr="003A5ED2" w:rsidRDefault="002658AC" w:rsidP="00653474">
            <w:pPr>
              <w:spacing w:line="276" w:lineRule="auto"/>
              <w:jc w:val="both"/>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 xml:space="preserve">c) </w:t>
            </w:r>
            <w:r w:rsidR="009B444D">
              <w:rPr>
                <w:rFonts w:ascii="Times New Roman" w:eastAsia="Calibri" w:hAnsi="Times New Roman" w:cs="Times New Roman"/>
                <w:bCs/>
                <w:sz w:val="18"/>
                <w:szCs w:val="18"/>
                <w:lang w:val="ro-RO"/>
              </w:rPr>
              <w:t>C</w:t>
            </w:r>
            <w:r w:rsidRPr="002658AC">
              <w:rPr>
                <w:rFonts w:ascii="Times New Roman" w:eastAsia="Calibri" w:hAnsi="Times New Roman" w:cs="Times New Roman"/>
                <w:bCs/>
                <w:sz w:val="18"/>
                <w:szCs w:val="18"/>
                <w:lang w:val="ro-RO"/>
              </w:rPr>
              <w:t>heltuieli cu servicii executate de terți (</w:t>
            </w:r>
            <w:r w:rsidRPr="003A5ED2">
              <w:rPr>
                <w:rFonts w:ascii="Times New Roman" w:eastAsia="Calibri" w:hAnsi="Times New Roman" w:cs="Times New Roman"/>
                <w:bCs/>
                <w:i/>
                <w:iCs/>
                <w:sz w:val="18"/>
                <w:szCs w:val="18"/>
                <w:lang w:val="ro-RO"/>
              </w:rPr>
              <w:t>întreținerea și reparațiile, redevențe, locații de gestiune și chirii, transportul de bunuri, cheltuieli poștale și pentru telecomunicații, cheltuieli de audit financiar, cheltuieli de acces la arhive biblioteci, arhive și alte surse de informare, cheltuieli de publicare, etc</w:t>
            </w:r>
            <w:r w:rsidRPr="002658AC">
              <w:rPr>
                <w:rFonts w:ascii="Times New Roman" w:eastAsia="Calibri" w:hAnsi="Times New Roman" w:cs="Times New Roman"/>
                <w:bCs/>
                <w:sz w:val="18"/>
                <w:szCs w:val="18"/>
                <w:lang w:val="ro-RO"/>
              </w:rPr>
              <w:t>)</w:t>
            </w:r>
          </w:p>
        </w:tc>
        <w:tc>
          <w:tcPr>
            <w:tcW w:w="331" w:type="pct"/>
          </w:tcPr>
          <w:p w:rsidR="002658AC" w:rsidRPr="00C71325" w:rsidRDefault="002658AC" w:rsidP="004B6373">
            <w:pPr>
              <w:spacing w:line="276" w:lineRule="auto"/>
              <w:rPr>
                <w:rFonts w:ascii="Times New Roman" w:hAnsi="Times New Roman" w:cs="Times New Roman"/>
                <w:sz w:val="18"/>
                <w:szCs w:val="18"/>
                <w:lang w:val="ro-RO" w:eastAsia="ja-JP"/>
              </w:rPr>
            </w:pPr>
          </w:p>
        </w:tc>
        <w:tc>
          <w:tcPr>
            <w:tcW w:w="331" w:type="pct"/>
          </w:tcPr>
          <w:p w:rsidR="002658AC" w:rsidRPr="00C71325" w:rsidRDefault="002658AC" w:rsidP="004B6373">
            <w:pPr>
              <w:spacing w:line="276" w:lineRule="auto"/>
              <w:rPr>
                <w:rFonts w:ascii="Times New Roman" w:hAnsi="Times New Roman" w:cs="Times New Roman"/>
                <w:sz w:val="18"/>
                <w:szCs w:val="18"/>
                <w:lang w:val="ro-RO" w:eastAsia="ja-JP"/>
              </w:rPr>
            </w:pPr>
          </w:p>
        </w:tc>
      </w:tr>
      <w:tr w:rsidR="009B444D" w:rsidRPr="0036279D" w:rsidTr="009B61A5">
        <w:trPr>
          <w:trHeight w:val="58"/>
        </w:trPr>
        <w:tc>
          <w:tcPr>
            <w:tcW w:w="1198" w:type="pct"/>
            <w:vMerge/>
          </w:tcPr>
          <w:p w:rsidR="009B444D" w:rsidRPr="00C71325" w:rsidRDefault="009B444D" w:rsidP="004B6373">
            <w:pPr>
              <w:spacing w:line="276" w:lineRule="auto"/>
              <w:rPr>
                <w:rFonts w:ascii="Times New Roman" w:hAnsi="Times New Roman" w:cs="Times New Roman"/>
                <w:sz w:val="18"/>
                <w:szCs w:val="18"/>
                <w:lang w:val="ro-RO" w:eastAsia="ja-JP"/>
              </w:rPr>
            </w:pPr>
          </w:p>
        </w:tc>
        <w:tc>
          <w:tcPr>
            <w:tcW w:w="1003" w:type="pct"/>
            <w:vMerge/>
          </w:tcPr>
          <w:p w:rsidR="009B444D" w:rsidRPr="00C71325" w:rsidRDefault="009B444D" w:rsidP="004B6373">
            <w:pPr>
              <w:spacing w:line="276" w:lineRule="auto"/>
              <w:rPr>
                <w:rFonts w:ascii="Times New Roman" w:hAnsi="Times New Roman" w:cs="Times New Roman"/>
                <w:sz w:val="18"/>
                <w:szCs w:val="18"/>
                <w:lang w:val="ro-RO" w:eastAsia="ja-JP"/>
              </w:rPr>
            </w:pPr>
          </w:p>
        </w:tc>
        <w:tc>
          <w:tcPr>
            <w:tcW w:w="547" w:type="pct"/>
            <w:vMerge/>
          </w:tcPr>
          <w:p w:rsidR="009B444D" w:rsidRPr="00C71325" w:rsidRDefault="009B444D" w:rsidP="004B6373">
            <w:pPr>
              <w:spacing w:line="276" w:lineRule="auto"/>
              <w:rPr>
                <w:rFonts w:ascii="Times New Roman" w:hAnsi="Times New Roman" w:cs="Times New Roman"/>
                <w:sz w:val="18"/>
                <w:szCs w:val="18"/>
                <w:lang w:val="ro-RO" w:eastAsia="ja-JP"/>
              </w:rPr>
            </w:pPr>
          </w:p>
        </w:tc>
        <w:tc>
          <w:tcPr>
            <w:tcW w:w="1590" w:type="pct"/>
            <w:vAlign w:val="center"/>
          </w:tcPr>
          <w:p w:rsidR="009B444D" w:rsidRDefault="009B444D" w:rsidP="00653474">
            <w:pPr>
              <w:spacing w:line="276" w:lineRule="auto"/>
              <w:jc w:val="both"/>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C</w:t>
            </w:r>
            <w:r w:rsidRPr="009B444D">
              <w:rPr>
                <w:rFonts w:ascii="Times New Roman" w:eastAsia="Calibri" w:hAnsi="Times New Roman" w:cs="Times New Roman"/>
                <w:bCs/>
                <w:sz w:val="18"/>
                <w:szCs w:val="18"/>
                <w:lang w:val="ro-RO"/>
              </w:rPr>
              <w:t>heltuieli de deplasare (</w:t>
            </w:r>
            <w:r w:rsidRPr="003A5ED2">
              <w:rPr>
                <w:rFonts w:ascii="Times New Roman" w:eastAsia="Calibri" w:hAnsi="Times New Roman" w:cs="Times New Roman"/>
                <w:bCs/>
                <w:i/>
                <w:iCs/>
                <w:sz w:val="18"/>
                <w:szCs w:val="18"/>
                <w:lang w:val="ro-RO"/>
              </w:rPr>
              <w:t>transport, cazare, diurnă, taxe de participare la manifestări științifice, asigurări de sănătate pentru deplasările în străinătate, taxe de viză și altele asemenea</w:t>
            </w:r>
            <w:r w:rsidRPr="009B444D">
              <w:rPr>
                <w:rFonts w:ascii="Times New Roman" w:eastAsia="Calibri" w:hAnsi="Times New Roman" w:cs="Times New Roman"/>
                <w:bCs/>
                <w:sz w:val="18"/>
                <w:szCs w:val="18"/>
                <w:lang w:val="ro-RO"/>
              </w:rPr>
              <w:t>)</w:t>
            </w:r>
          </w:p>
        </w:tc>
        <w:tc>
          <w:tcPr>
            <w:tcW w:w="331" w:type="pct"/>
          </w:tcPr>
          <w:p w:rsidR="009B444D" w:rsidRPr="00C71325" w:rsidRDefault="009B444D" w:rsidP="004B6373">
            <w:pPr>
              <w:spacing w:line="276" w:lineRule="auto"/>
              <w:rPr>
                <w:rFonts w:ascii="Times New Roman" w:hAnsi="Times New Roman" w:cs="Times New Roman"/>
                <w:sz w:val="18"/>
                <w:szCs w:val="18"/>
                <w:lang w:val="ro-RO" w:eastAsia="ja-JP"/>
              </w:rPr>
            </w:pPr>
          </w:p>
        </w:tc>
        <w:tc>
          <w:tcPr>
            <w:tcW w:w="331" w:type="pct"/>
          </w:tcPr>
          <w:p w:rsidR="009B444D" w:rsidRPr="00C71325" w:rsidRDefault="009B444D" w:rsidP="004B6373">
            <w:pPr>
              <w:spacing w:line="276" w:lineRule="auto"/>
              <w:rPr>
                <w:rFonts w:ascii="Times New Roman" w:hAnsi="Times New Roman" w:cs="Times New Roman"/>
                <w:sz w:val="18"/>
                <w:szCs w:val="18"/>
                <w:lang w:val="ro-RO" w:eastAsia="ja-JP"/>
              </w:rPr>
            </w:pPr>
          </w:p>
        </w:tc>
      </w:tr>
      <w:tr w:rsidR="009B61A5" w:rsidRPr="00C71325" w:rsidTr="003A5ED2">
        <w:trPr>
          <w:trHeight w:val="58"/>
        </w:trPr>
        <w:tc>
          <w:tcPr>
            <w:tcW w:w="1198" w:type="pct"/>
            <w:vMerge/>
          </w:tcPr>
          <w:p w:rsidR="009B61A5" w:rsidRPr="00C71325" w:rsidRDefault="009B61A5" w:rsidP="004B6373">
            <w:pPr>
              <w:spacing w:line="276" w:lineRule="auto"/>
              <w:rPr>
                <w:rFonts w:ascii="Times New Roman" w:hAnsi="Times New Roman" w:cs="Times New Roman"/>
                <w:sz w:val="18"/>
                <w:szCs w:val="18"/>
                <w:lang w:val="ro-RO" w:eastAsia="ja-JP"/>
              </w:rPr>
            </w:pPr>
          </w:p>
        </w:tc>
        <w:tc>
          <w:tcPr>
            <w:tcW w:w="1003" w:type="pct"/>
            <w:vMerge/>
          </w:tcPr>
          <w:p w:rsidR="009B61A5" w:rsidRPr="00C71325" w:rsidRDefault="009B61A5" w:rsidP="004B6373">
            <w:pPr>
              <w:spacing w:line="276" w:lineRule="auto"/>
              <w:rPr>
                <w:rFonts w:ascii="Times New Roman" w:hAnsi="Times New Roman" w:cs="Times New Roman"/>
                <w:sz w:val="18"/>
                <w:szCs w:val="18"/>
                <w:lang w:val="ro-RO" w:eastAsia="ja-JP"/>
              </w:rPr>
            </w:pPr>
          </w:p>
        </w:tc>
        <w:tc>
          <w:tcPr>
            <w:tcW w:w="547" w:type="pct"/>
            <w:vMerge/>
          </w:tcPr>
          <w:p w:rsidR="009B61A5" w:rsidRPr="00C71325" w:rsidRDefault="009B61A5" w:rsidP="004B6373">
            <w:pPr>
              <w:spacing w:line="276" w:lineRule="auto"/>
              <w:rPr>
                <w:rFonts w:ascii="Times New Roman" w:hAnsi="Times New Roman" w:cs="Times New Roman"/>
                <w:sz w:val="18"/>
                <w:szCs w:val="18"/>
                <w:lang w:val="ro-RO" w:eastAsia="ja-JP"/>
              </w:rPr>
            </w:pPr>
          </w:p>
        </w:tc>
        <w:tc>
          <w:tcPr>
            <w:tcW w:w="1590" w:type="pct"/>
            <w:vAlign w:val="center"/>
          </w:tcPr>
          <w:p w:rsidR="009B61A5" w:rsidRPr="00C71325" w:rsidRDefault="009B61A5" w:rsidP="00653474">
            <w:pPr>
              <w:spacing w:line="276" w:lineRule="auto"/>
              <w:jc w:val="both"/>
              <w:rPr>
                <w:rFonts w:ascii="Times New Roman" w:hAnsi="Times New Roman" w:cs="Times New Roman"/>
                <w:sz w:val="18"/>
                <w:szCs w:val="18"/>
                <w:lang w:val="ro-RO" w:eastAsia="ja-JP"/>
              </w:rPr>
            </w:pPr>
            <w:r>
              <w:rPr>
                <w:rFonts w:ascii="Times New Roman" w:eastAsia="Calibri" w:hAnsi="Times New Roman" w:cs="Times New Roman"/>
                <w:bCs/>
                <w:sz w:val="18"/>
                <w:szCs w:val="18"/>
                <w:lang w:val="ro-RO"/>
              </w:rPr>
              <w:t>C</w:t>
            </w:r>
            <w:r w:rsidRPr="00C05A4D">
              <w:rPr>
                <w:rFonts w:ascii="Times New Roman" w:eastAsia="Calibri" w:hAnsi="Times New Roman" w:cs="Times New Roman"/>
                <w:bCs/>
                <w:sz w:val="18"/>
                <w:szCs w:val="18"/>
                <w:lang w:val="ro-RO"/>
              </w:rPr>
              <w:t>heltuieli indirecte (regie)</w:t>
            </w:r>
          </w:p>
        </w:tc>
        <w:tc>
          <w:tcPr>
            <w:tcW w:w="331" w:type="pct"/>
          </w:tcPr>
          <w:p w:rsidR="009B61A5" w:rsidRPr="00C71325" w:rsidRDefault="009B61A5" w:rsidP="004B6373">
            <w:pPr>
              <w:spacing w:line="276" w:lineRule="auto"/>
              <w:rPr>
                <w:rFonts w:ascii="Times New Roman" w:hAnsi="Times New Roman" w:cs="Times New Roman"/>
                <w:sz w:val="18"/>
                <w:szCs w:val="18"/>
                <w:lang w:val="ro-RO" w:eastAsia="ja-JP"/>
              </w:rPr>
            </w:pPr>
          </w:p>
        </w:tc>
        <w:tc>
          <w:tcPr>
            <w:tcW w:w="331" w:type="pct"/>
          </w:tcPr>
          <w:p w:rsidR="009B61A5" w:rsidRPr="00C71325" w:rsidRDefault="009B61A5" w:rsidP="004B6373">
            <w:pPr>
              <w:spacing w:line="276" w:lineRule="auto"/>
              <w:rPr>
                <w:rFonts w:ascii="Times New Roman" w:hAnsi="Times New Roman" w:cs="Times New Roman"/>
                <w:sz w:val="18"/>
                <w:szCs w:val="18"/>
                <w:lang w:val="ro-RO" w:eastAsia="ja-JP"/>
              </w:rPr>
            </w:pPr>
          </w:p>
        </w:tc>
      </w:tr>
      <w:tr w:rsidR="00687F88" w:rsidRPr="00C71325" w:rsidTr="009B61A5">
        <w:tc>
          <w:tcPr>
            <w:tcW w:w="2748" w:type="pct"/>
            <w:gridSpan w:val="3"/>
          </w:tcPr>
          <w:p w:rsidR="004B6373" w:rsidRPr="00C71325" w:rsidRDefault="004B6373" w:rsidP="004B6373">
            <w:pPr>
              <w:spacing w:line="276" w:lineRule="auto"/>
              <w:rPr>
                <w:rFonts w:ascii="Times New Roman" w:hAnsi="Times New Roman" w:cs="Times New Roman"/>
                <w:b/>
                <w:bCs/>
                <w:sz w:val="18"/>
                <w:szCs w:val="18"/>
                <w:lang w:val="ro-RO" w:eastAsia="ja-JP"/>
              </w:rPr>
            </w:pPr>
            <w:r w:rsidRPr="00C71325">
              <w:rPr>
                <w:rFonts w:ascii="Times New Roman" w:hAnsi="Times New Roman" w:cs="Times New Roman"/>
                <w:b/>
                <w:bCs/>
                <w:sz w:val="18"/>
                <w:szCs w:val="18"/>
                <w:lang w:val="ro-RO" w:eastAsia="ja-JP"/>
              </w:rPr>
              <w:t>Total A1.</w:t>
            </w:r>
          </w:p>
        </w:tc>
        <w:tc>
          <w:tcPr>
            <w:tcW w:w="1590" w:type="pct"/>
          </w:tcPr>
          <w:p w:rsidR="004B6373" w:rsidRPr="00C71325" w:rsidRDefault="004B6373" w:rsidP="004B6373">
            <w:pPr>
              <w:spacing w:line="276" w:lineRule="auto"/>
              <w:rPr>
                <w:rFonts w:ascii="Times New Roman" w:hAnsi="Times New Roman" w:cs="Times New Roman"/>
                <w:sz w:val="18"/>
                <w:szCs w:val="18"/>
                <w:lang w:val="ro-RO" w:eastAsia="ja-JP"/>
              </w:rPr>
            </w:pPr>
          </w:p>
        </w:tc>
        <w:tc>
          <w:tcPr>
            <w:tcW w:w="331" w:type="pct"/>
          </w:tcPr>
          <w:p w:rsidR="004B6373" w:rsidRPr="00C71325" w:rsidRDefault="004B6373" w:rsidP="004B6373">
            <w:pPr>
              <w:spacing w:line="276" w:lineRule="auto"/>
              <w:rPr>
                <w:rFonts w:ascii="Times New Roman" w:hAnsi="Times New Roman" w:cs="Times New Roman"/>
                <w:sz w:val="18"/>
                <w:szCs w:val="18"/>
                <w:lang w:val="ro-RO" w:eastAsia="ja-JP"/>
              </w:rPr>
            </w:pPr>
          </w:p>
        </w:tc>
        <w:tc>
          <w:tcPr>
            <w:tcW w:w="331" w:type="pct"/>
          </w:tcPr>
          <w:p w:rsidR="004B6373" w:rsidRPr="00C71325" w:rsidRDefault="004B6373" w:rsidP="004B6373">
            <w:pPr>
              <w:spacing w:line="276" w:lineRule="auto"/>
              <w:rPr>
                <w:rFonts w:ascii="Times New Roman" w:hAnsi="Times New Roman" w:cs="Times New Roman"/>
                <w:sz w:val="18"/>
                <w:szCs w:val="18"/>
                <w:lang w:val="ro-RO" w:eastAsia="ja-JP"/>
              </w:rPr>
            </w:pPr>
          </w:p>
        </w:tc>
      </w:tr>
      <w:tr w:rsidR="00113F98" w:rsidRPr="00C71325" w:rsidTr="009B61A5">
        <w:tc>
          <w:tcPr>
            <w:tcW w:w="1198" w:type="pct"/>
            <w:vMerge w:val="restart"/>
          </w:tcPr>
          <w:p w:rsidR="00113F98" w:rsidRPr="00C71325" w:rsidRDefault="00113F98" w:rsidP="00113F98">
            <w:pPr>
              <w:spacing w:line="276" w:lineRule="auto"/>
              <w:rPr>
                <w:rFonts w:ascii="Times New Roman" w:hAnsi="Times New Roman" w:cs="Times New Roman"/>
                <w:sz w:val="18"/>
                <w:szCs w:val="18"/>
                <w:lang w:val="ro-RO" w:eastAsia="ja-JP"/>
              </w:rPr>
            </w:pPr>
            <w:r w:rsidRPr="00C71325">
              <w:rPr>
                <w:rFonts w:ascii="Times New Roman" w:hAnsi="Times New Roman" w:cs="Times New Roman"/>
                <w:sz w:val="18"/>
                <w:szCs w:val="18"/>
                <w:lang w:val="ro-RO" w:eastAsia="ja-JP"/>
              </w:rPr>
              <w:t>A2.</w:t>
            </w:r>
          </w:p>
        </w:tc>
        <w:tc>
          <w:tcPr>
            <w:tcW w:w="1003" w:type="pct"/>
            <w:vMerge w:val="restar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547" w:type="pct"/>
            <w:vMerge w:val="restar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590" w:type="pct"/>
            <w:vAlign w:val="center"/>
          </w:tcPr>
          <w:p w:rsidR="00113F98" w:rsidRPr="00C71325" w:rsidRDefault="00113F98" w:rsidP="003A5ED2">
            <w:pPr>
              <w:spacing w:line="276" w:lineRule="auto"/>
              <w:jc w:val="both"/>
              <w:rPr>
                <w:rFonts w:ascii="Times New Roman" w:hAnsi="Times New Roman" w:cs="Times New Roman"/>
                <w:sz w:val="18"/>
                <w:szCs w:val="18"/>
                <w:lang w:val="ro-RO" w:eastAsia="ja-JP"/>
              </w:rPr>
            </w:pPr>
            <w:r w:rsidRPr="005E4913">
              <w:rPr>
                <w:rFonts w:ascii="Times New Roman" w:eastAsia="Calibri" w:hAnsi="Times New Roman" w:cs="Times New Roman"/>
                <w:bCs/>
                <w:sz w:val="18"/>
                <w:szCs w:val="18"/>
                <w:lang w:val="ro-RO"/>
              </w:rPr>
              <w:t xml:space="preserve">Cheltuieli </w:t>
            </w:r>
            <w:r w:rsidRPr="005E4913">
              <w:rPr>
                <w:rFonts w:ascii="Times New Roman" w:hAnsi="Times New Roman" w:cs="Times New Roman"/>
                <w:sz w:val="18"/>
                <w:szCs w:val="18"/>
                <w:lang w:val="ro-RO" w:eastAsia="ja-JP"/>
              </w:rPr>
              <w:t>cu personalul (</w:t>
            </w:r>
            <w:r w:rsidRPr="007610BA">
              <w:rPr>
                <w:rFonts w:ascii="Times New Roman" w:hAnsi="Times New Roman" w:cs="Times New Roman"/>
                <w:i/>
                <w:iCs/>
                <w:sz w:val="18"/>
                <w:szCs w:val="18"/>
                <w:lang w:val="ro-RO" w:eastAsia="ja-JP"/>
              </w:rPr>
              <w:t>salarii și venituri asimilate salariilor potrivit legii; contribuții aferente salariilor și veniturilor asimilate acestora</w:t>
            </w:r>
            <w:r w:rsidRPr="005E4913">
              <w:rPr>
                <w:rFonts w:ascii="Times New Roman" w:hAnsi="Times New Roman" w:cs="Times New Roman"/>
                <w:sz w:val="18"/>
                <w:szCs w:val="18"/>
                <w:lang w:val="ro-RO" w:eastAsia="ja-JP"/>
              </w:rPr>
              <w:t>)</w:t>
            </w: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r>
      <w:tr w:rsidR="00113F98" w:rsidRPr="00C71325" w:rsidTr="009B61A5">
        <w:tc>
          <w:tcPr>
            <w:tcW w:w="1198"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003"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547"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590" w:type="pct"/>
            <w:vAlign w:val="center"/>
          </w:tcPr>
          <w:p w:rsidR="00113F98" w:rsidRPr="00C71325" w:rsidRDefault="00113F98" w:rsidP="003A5ED2">
            <w:pPr>
              <w:spacing w:line="276" w:lineRule="auto"/>
              <w:jc w:val="both"/>
              <w:rPr>
                <w:rFonts w:ascii="Times New Roman" w:hAnsi="Times New Roman" w:cs="Times New Roman"/>
                <w:sz w:val="18"/>
                <w:szCs w:val="18"/>
                <w:lang w:val="ro-RO" w:eastAsia="ja-JP"/>
              </w:rPr>
            </w:pPr>
            <w:r w:rsidRPr="005E4913">
              <w:rPr>
                <w:rFonts w:ascii="Times New Roman" w:eastAsia="Calibri" w:hAnsi="Times New Roman" w:cs="Times New Roman"/>
                <w:bCs/>
                <w:sz w:val="18"/>
                <w:szCs w:val="18"/>
                <w:lang w:val="ro-RO"/>
              </w:rPr>
              <w:t>Cheltuieli cu logistica, din care</w:t>
            </w:r>
            <w:r w:rsidRPr="005E4913">
              <w:rPr>
                <w:rFonts w:ascii="Times New Roman" w:eastAsia="Calibri" w:hAnsi="Times New Roman" w:cs="Times New Roman"/>
                <w:bCs/>
                <w:sz w:val="18"/>
                <w:szCs w:val="18"/>
              </w:rPr>
              <w:t>:</w:t>
            </w: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r>
      <w:tr w:rsidR="00113F98" w:rsidRPr="0036279D" w:rsidTr="009B61A5">
        <w:tc>
          <w:tcPr>
            <w:tcW w:w="1198"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003"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547"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590" w:type="pct"/>
            <w:vAlign w:val="center"/>
          </w:tcPr>
          <w:p w:rsidR="00113F98" w:rsidRPr="00C71325" w:rsidRDefault="00113F98" w:rsidP="003A5ED2">
            <w:pPr>
              <w:spacing w:line="276" w:lineRule="auto"/>
              <w:jc w:val="both"/>
              <w:rPr>
                <w:rFonts w:ascii="Times New Roman" w:hAnsi="Times New Roman" w:cs="Times New Roman"/>
                <w:sz w:val="18"/>
                <w:szCs w:val="18"/>
                <w:lang w:val="ro-RO" w:eastAsia="ja-JP"/>
              </w:rPr>
            </w:pPr>
            <w:r w:rsidRPr="005E4913">
              <w:rPr>
                <w:rFonts w:ascii="Times New Roman" w:eastAsia="Calibri" w:hAnsi="Times New Roman" w:cs="Times New Roman"/>
                <w:bCs/>
                <w:sz w:val="18"/>
                <w:szCs w:val="18"/>
                <w:lang w:val="ro-RO"/>
              </w:rPr>
              <w:t>a) Cheltuieli de capital (</w:t>
            </w:r>
            <w:r w:rsidRPr="007610BA">
              <w:rPr>
                <w:rFonts w:ascii="Times New Roman" w:eastAsia="Calibri" w:hAnsi="Times New Roman" w:cs="Times New Roman"/>
                <w:bCs/>
                <w:i/>
                <w:iCs/>
                <w:sz w:val="18"/>
                <w:szCs w:val="18"/>
                <w:lang w:val="ro-RO"/>
              </w:rPr>
              <w:t>cheltuieli cu imobilizări corporale și cheltuieli cu imobilizări necorporale</w:t>
            </w:r>
            <w:r w:rsidRPr="005E4913">
              <w:rPr>
                <w:rFonts w:ascii="Times New Roman" w:eastAsia="Calibri" w:hAnsi="Times New Roman" w:cs="Times New Roman"/>
                <w:bCs/>
                <w:sz w:val="18"/>
                <w:szCs w:val="18"/>
                <w:lang w:val="ro-RO"/>
              </w:rPr>
              <w:t>)</w:t>
            </w: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r>
      <w:tr w:rsidR="00113F98" w:rsidRPr="0036279D" w:rsidTr="009B61A5">
        <w:tc>
          <w:tcPr>
            <w:tcW w:w="1198"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003"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547"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590" w:type="pct"/>
            <w:vAlign w:val="center"/>
          </w:tcPr>
          <w:p w:rsidR="00113F98" w:rsidRPr="00C71325" w:rsidRDefault="00113F98" w:rsidP="003A5ED2">
            <w:pPr>
              <w:spacing w:line="276" w:lineRule="auto"/>
              <w:jc w:val="both"/>
              <w:rPr>
                <w:rFonts w:ascii="Times New Roman" w:hAnsi="Times New Roman" w:cs="Times New Roman"/>
                <w:sz w:val="18"/>
                <w:szCs w:val="18"/>
                <w:lang w:val="ro-RO" w:eastAsia="ja-JP"/>
              </w:rPr>
            </w:pPr>
            <w:r w:rsidRPr="007610BA">
              <w:rPr>
                <w:rFonts w:ascii="Times New Roman" w:eastAsia="Calibri" w:hAnsi="Times New Roman" w:cs="Times New Roman"/>
                <w:bCs/>
                <w:i/>
                <w:iCs/>
                <w:sz w:val="18"/>
                <w:szCs w:val="18"/>
                <w:lang w:val="ro-RO"/>
              </w:rPr>
              <w:t xml:space="preserve"> </w:t>
            </w:r>
            <w:r w:rsidRPr="007610BA">
              <w:rPr>
                <w:rFonts w:ascii="Times New Roman" w:eastAsia="Calibri" w:hAnsi="Times New Roman" w:cs="Times New Roman"/>
                <w:bCs/>
                <w:sz w:val="18"/>
                <w:szCs w:val="18"/>
                <w:lang w:val="ro-RO"/>
              </w:rPr>
              <w:t>b) Cheltuieli privind stocurile (</w:t>
            </w:r>
            <w:r w:rsidRPr="007610BA">
              <w:rPr>
                <w:rFonts w:ascii="Times New Roman" w:eastAsia="Calibri" w:hAnsi="Times New Roman" w:cs="Times New Roman"/>
                <w:bCs/>
                <w:i/>
                <w:iCs/>
                <w:sz w:val="18"/>
                <w:szCs w:val="18"/>
                <w:lang w:val="ro-RO"/>
              </w:rPr>
              <w:t>materii prime, materiale consumabile, obiecte de inventar, materiale nestocate, energia și apa utilizate direct în cadrul proiectului</w:t>
            </w:r>
            <w:r w:rsidRPr="007610BA">
              <w:rPr>
                <w:rFonts w:ascii="Times New Roman" w:eastAsia="Calibri" w:hAnsi="Times New Roman" w:cs="Times New Roman"/>
                <w:bCs/>
                <w:sz w:val="18"/>
                <w:szCs w:val="18"/>
                <w:lang w:val="ro-RO"/>
              </w:rPr>
              <w:t>)</w:t>
            </w: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r>
      <w:tr w:rsidR="00113F98" w:rsidRPr="0036279D" w:rsidTr="009B61A5">
        <w:tc>
          <w:tcPr>
            <w:tcW w:w="1198"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003"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547"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590" w:type="pct"/>
            <w:vAlign w:val="center"/>
          </w:tcPr>
          <w:p w:rsidR="00113F98" w:rsidRPr="00C71325" w:rsidRDefault="00113F98" w:rsidP="003A5ED2">
            <w:pPr>
              <w:spacing w:line="276" w:lineRule="auto"/>
              <w:jc w:val="both"/>
              <w:rPr>
                <w:rFonts w:ascii="Times New Roman" w:hAnsi="Times New Roman" w:cs="Times New Roman"/>
                <w:sz w:val="18"/>
                <w:szCs w:val="18"/>
                <w:lang w:val="ro-RO" w:eastAsia="ja-JP"/>
              </w:rPr>
            </w:pPr>
            <w:r>
              <w:rPr>
                <w:rFonts w:ascii="Times New Roman" w:eastAsia="Calibri" w:hAnsi="Times New Roman" w:cs="Times New Roman"/>
                <w:bCs/>
                <w:sz w:val="18"/>
                <w:szCs w:val="18"/>
                <w:lang w:val="ro-RO"/>
              </w:rPr>
              <w:t>c) C</w:t>
            </w:r>
            <w:r w:rsidRPr="002658AC">
              <w:rPr>
                <w:rFonts w:ascii="Times New Roman" w:eastAsia="Calibri" w:hAnsi="Times New Roman" w:cs="Times New Roman"/>
                <w:bCs/>
                <w:sz w:val="18"/>
                <w:szCs w:val="18"/>
                <w:lang w:val="ro-RO"/>
              </w:rPr>
              <w:t>heltuieli cu servicii executate de terți (</w:t>
            </w:r>
            <w:r w:rsidRPr="007610BA">
              <w:rPr>
                <w:rFonts w:ascii="Times New Roman" w:eastAsia="Calibri" w:hAnsi="Times New Roman" w:cs="Times New Roman"/>
                <w:bCs/>
                <w:i/>
                <w:iCs/>
                <w:sz w:val="18"/>
                <w:szCs w:val="18"/>
                <w:lang w:val="ro-RO"/>
              </w:rPr>
              <w:t>întreținerea și reparațiile, redevențe, locații de gestiune și chirii, transportul de bunuri, cheltuieli poștale și pentru telecomunicații, cheltuieli de audit financiar, cheltuieli de acces la arhive biblioteci, arhive și alte surse de informare, cheltuieli de publicare, etc</w:t>
            </w:r>
            <w:r w:rsidRPr="002658AC">
              <w:rPr>
                <w:rFonts w:ascii="Times New Roman" w:eastAsia="Calibri" w:hAnsi="Times New Roman" w:cs="Times New Roman"/>
                <w:bCs/>
                <w:sz w:val="18"/>
                <w:szCs w:val="18"/>
                <w:lang w:val="ro-RO"/>
              </w:rPr>
              <w:t>)</w:t>
            </w: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r>
      <w:tr w:rsidR="00113F98" w:rsidRPr="0036279D" w:rsidTr="0091601F">
        <w:trPr>
          <w:trHeight w:val="58"/>
        </w:trPr>
        <w:tc>
          <w:tcPr>
            <w:tcW w:w="1198"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003"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547"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590" w:type="pct"/>
            <w:vAlign w:val="center"/>
          </w:tcPr>
          <w:p w:rsidR="00113F98" w:rsidRPr="00C71325" w:rsidRDefault="00113F98" w:rsidP="003A5ED2">
            <w:pPr>
              <w:spacing w:line="276" w:lineRule="auto"/>
              <w:jc w:val="both"/>
              <w:rPr>
                <w:rFonts w:ascii="Times New Roman" w:hAnsi="Times New Roman" w:cs="Times New Roman"/>
                <w:sz w:val="18"/>
                <w:szCs w:val="18"/>
                <w:lang w:val="ro-RO" w:eastAsia="ja-JP"/>
              </w:rPr>
            </w:pPr>
            <w:r>
              <w:rPr>
                <w:rFonts w:ascii="Times New Roman" w:eastAsia="Calibri" w:hAnsi="Times New Roman" w:cs="Times New Roman"/>
                <w:bCs/>
                <w:sz w:val="18"/>
                <w:szCs w:val="18"/>
                <w:lang w:val="ro-RO"/>
              </w:rPr>
              <w:t>C</w:t>
            </w:r>
            <w:r w:rsidRPr="009B444D">
              <w:rPr>
                <w:rFonts w:ascii="Times New Roman" w:eastAsia="Calibri" w:hAnsi="Times New Roman" w:cs="Times New Roman"/>
                <w:bCs/>
                <w:sz w:val="18"/>
                <w:szCs w:val="18"/>
                <w:lang w:val="ro-RO"/>
              </w:rPr>
              <w:t>heltuieli de deplasare (</w:t>
            </w:r>
            <w:r w:rsidRPr="007610BA">
              <w:rPr>
                <w:rFonts w:ascii="Times New Roman" w:eastAsia="Calibri" w:hAnsi="Times New Roman" w:cs="Times New Roman"/>
                <w:bCs/>
                <w:i/>
                <w:iCs/>
                <w:sz w:val="18"/>
                <w:szCs w:val="18"/>
                <w:lang w:val="ro-RO"/>
              </w:rPr>
              <w:t>transport, cazare, diurnă, taxe de participare la manifestări științifice, asigurări de sănătate pentru deplasările în străinătate, taxe de viză și altele asemenea</w:t>
            </w:r>
            <w:r w:rsidRPr="009B444D">
              <w:rPr>
                <w:rFonts w:ascii="Times New Roman" w:eastAsia="Calibri" w:hAnsi="Times New Roman" w:cs="Times New Roman"/>
                <w:bCs/>
                <w:sz w:val="18"/>
                <w:szCs w:val="18"/>
                <w:lang w:val="ro-RO"/>
              </w:rPr>
              <w:t>)</w:t>
            </w: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r>
      <w:tr w:rsidR="00113F98" w:rsidRPr="00C71325" w:rsidTr="00113F98">
        <w:trPr>
          <w:trHeight w:val="58"/>
        </w:trPr>
        <w:tc>
          <w:tcPr>
            <w:tcW w:w="1198"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003"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547" w:type="pct"/>
            <w:vMerge/>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590" w:type="pct"/>
            <w:vAlign w:val="center"/>
          </w:tcPr>
          <w:p w:rsidR="00113F98" w:rsidRPr="00C71325" w:rsidRDefault="00113F98" w:rsidP="003A5ED2">
            <w:pPr>
              <w:spacing w:line="276" w:lineRule="auto"/>
              <w:jc w:val="both"/>
              <w:rPr>
                <w:rFonts w:ascii="Times New Roman" w:hAnsi="Times New Roman" w:cs="Times New Roman"/>
                <w:sz w:val="18"/>
                <w:szCs w:val="18"/>
                <w:lang w:val="ro-RO" w:eastAsia="ja-JP"/>
              </w:rPr>
            </w:pPr>
            <w:r>
              <w:rPr>
                <w:rFonts w:ascii="Times New Roman" w:eastAsia="Calibri" w:hAnsi="Times New Roman" w:cs="Times New Roman"/>
                <w:bCs/>
                <w:sz w:val="18"/>
                <w:szCs w:val="18"/>
                <w:lang w:val="ro-RO"/>
              </w:rPr>
              <w:t>C</w:t>
            </w:r>
            <w:r w:rsidRPr="00C05A4D">
              <w:rPr>
                <w:rFonts w:ascii="Times New Roman" w:eastAsia="Calibri" w:hAnsi="Times New Roman" w:cs="Times New Roman"/>
                <w:bCs/>
                <w:sz w:val="18"/>
                <w:szCs w:val="18"/>
                <w:lang w:val="ro-RO"/>
              </w:rPr>
              <w:t>heltuieli indirecte (regie)</w:t>
            </w: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r>
      <w:tr w:rsidR="00113F98" w:rsidRPr="00C71325" w:rsidTr="009B61A5">
        <w:tc>
          <w:tcPr>
            <w:tcW w:w="1198" w:type="pct"/>
          </w:tcPr>
          <w:p w:rsidR="00113F98" w:rsidRPr="00C71325" w:rsidRDefault="00113F98" w:rsidP="00113F98">
            <w:pPr>
              <w:spacing w:line="276" w:lineRule="auto"/>
              <w:rPr>
                <w:rFonts w:ascii="Times New Roman" w:hAnsi="Times New Roman" w:cs="Times New Roman"/>
                <w:sz w:val="18"/>
                <w:szCs w:val="18"/>
                <w:lang w:val="ro-RO" w:eastAsia="ja-JP"/>
              </w:rPr>
            </w:pPr>
            <w:r w:rsidRPr="00C71325">
              <w:rPr>
                <w:rFonts w:ascii="Times New Roman" w:hAnsi="Times New Roman" w:cs="Times New Roman"/>
                <w:b/>
                <w:bCs/>
                <w:sz w:val="18"/>
                <w:szCs w:val="18"/>
                <w:lang w:val="ro-RO" w:eastAsia="ja-JP"/>
              </w:rPr>
              <w:t>Total A2.</w:t>
            </w:r>
          </w:p>
        </w:tc>
        <w:tc>
          <w:tcPr>
            <w:tcW w:w="1003"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547"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590"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r>
      <w:tr w:rsidR="00113F98" w:rsidRPr="00C71325" w:rsidTr="009B61A5">
        <w:tc>
          <w:tcPr>
            <w:tcW w:w="1198" w:type="pct"/>
          </w:tcPr>
          <w:p w:rsidR="00113F98" w:rsidRPr="00C71325" w:rsidRDefault="00113F98" w:rsidP="00113F98">
            <w:pPr>
              <w:spacing w:line="276" w:lineRule="auto"/>
              <w:rPr>
                <w:rFonts w:ascii="Times New Roman" w:hAnsi="Times New Roman" w:cs="Times New Roman"/>
                <w:b/>
                <w:bCs/>
                <w:sz w:val="18"/>
                <w:szCs w:val="18"/>
                <w:lang w:val="ro-RO" w:eastAsia="ja-JP"/>
              </w:rPr>
            </w:pPr>
            <w:r>
              <w:rPr>
                <w:rFonts w:ascii="Times New Roman" w:hAnsi="Times New Roman" w:cs="Times New Roman"/>
                <w:b/>
                <w:bCs/>
                <w:sz w:val="18"/>
                <w:szCs w:val="18"/>
                <w:lang w:val="ro-RO" w:eastAsia="ja-JP"/>
              </w:rPr>
              <w:t>Activitatea  n</w:t>
            </w:r>
          </w:p>
        </w:tc>
        <w:tc>
          <w:tcPr>
            <w:tcW w:w="1003"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547"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1590"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r>
      <w:tr w:rsidR="00113F98" w:rsidRPr="00C71325" w:rsidTr="009B61A5">
        <w:tc>
          <w:tcPr>
            <w:tcW w:w="2748" w:type="pct"/>
            <w:gridSpan w:val="3"/>
          </w:tcPr>
          <w:p w:rsidR="00113F98" w:rsidRPr="00C71325" w:rsidRDefault="00113F98" w:rsidP="00113F98">
            <w:pPr>
              <w:spacing w:line="276" w:lineRule="auto"/>
              <w:rPr>
                <w:rFonts w:ascii="Times New Roman" w:hAnsi="Times New Roman" w:cs="Times New Roman"/>
                <w:b/>
                <w:bCs/>
                <w:sz w:val="18"/>
                <w:szCs w:val="18"/>
                <w:lang w:val="ro-RO" w:eastAsia="ja-JP"/>
              </w:rPr>
            </w:pPr>
            <w:r>
              <w:rPr>
                <w:rFonts w:ascii="Times New Roman" w:hAnsi="Times New Roman" w:cs="Times New Roman"/>
                <w:b/>
                <w:bCs/>
                <w:sz w:val="18"/>
                <w:szCs w:val="18"/>
                <w:lang w:val="ro-RO" w:eastAsia="ja-JP"/>
              </w:rPr>
              <w:t>Total</w:t>
            </w:r>
          </w:p>
        </w:tc>
        <w:tc>
          <w:tcPr>
            <w:tcW w:w="1590"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c>
          <w:tcPr>
            <w:tcW w:w="331" w:type="pct"/>
          </w:tcPr>
          <w:p w:rsidR="00113F98" w:rsidRPr="00C71325" w:rsidRDefault="00113F98" w:rsidP="00113F98">
            <w:pPr>
              <w:spacing w:line="276" w:lineRule="auto"/>
              <w:rPr>
                <w:rFonts w:ascii="Times New Roman" w:hAnsi="Times New Roman" w:cs="Times New Roman"/>
                <w:sz w:val="18"/>
                <w:szCs w:val="18"/>
                <w:lang w:val="ro-RO" w:eastAsia="ja-JP"/>
              </w:rPr>
            </w:pPr>
          </w:p>
        </w:tc>
      </w:tr>
    </w:tbl>
    <w:p w:rsidR="00346226" w:rsidRPr="0056218C" w:rsidRDefault="00346226" w:rsidP="00774E1D">
      <w:pPr>
        <w:spacing w:after="0" w:line="276" w:lineRule="auto"/>
        <w:rPr>
          <w:rFonts w:ascii="Times New Roman" w:hAnsi="Times New Roman" w:cs="Times New Roman"/>
          <w:sz w:val="24"/>
          <w:szCs w:val="24"/>
          <w:lang w:val="ro-RO" w:eastAsia="ja-JP"/>
        </w:rPr>
      </w:pPr>
    </w:p>
    <w:p w:rsidR="00744C4E" w:rsidRPr="00900FCE" w:rsidRDefault="00744C4E" w:rsidP="00774E1D">
      <w:pPr>
        <w:widowControl w:val="0"/>
        <w:spacing w:after="0" w:line="276" w:lineRule="auto"/>
        <w:jc w:val="both"/>
        <w:rPr>
          <w:rFonts w:ascii="Times New Roman" w:eastAsia="Times New Roman" w:hAnsi="Times New Roman" w:cs="Times New Roman"/>
          <w:b/>
          <w:bCs/>
          <w:sz w:val="24"/>
          <w:szCs w:val="24"/>
          <w:lang w:val="ro-RO" w:eastAsia="ja-JP"/>
        </w:rPr>
      </w:pPr>
      <w:r w:rsidRPr="00900FCE">
        <w:rPr>
          <w:rFonts w:ascii="Times New Roman" w:eastAsia="Times New Roman" w:hAnsi="Times New Roman" w:cs="Times New Roman"/>
          <w:b/>
          <w:bCs/>
          <w:sz w:val="24"/>
          <w:szCs w:val="24"/>
          <w:lang w:val="ro-RO" w:eastAsia="ja-JP"/>
        </w:rPr>
        <w:t>Deviz antecalcul (în RON):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44"/>
        <w:gridCol w:w="881"/>
        <w:gridCol w:w="785"/>
        <w:gridCol w:w="910"/>
        <w:gridCol w:w="759"/>
        <w:gridCol w:w="554"/>
        <w:gridCol w:w="910"/>
        <w:gridCol w:w="1310"/>
        <w:gridCol w:w="554"/>
        <w:gridCol w:w="910"/>
      </w:tblGrid>
      <w:tr w:rsidR="006A4B56" w:rsidRPr="000305C8" w:rsidTr="00D03776">
        <w:trPr>
          <w:trHeight w:val="58"/>
        </w:trPr>
        <w:tc>
          <w:tcPr>
            <w:tcW w:w="1444" w:type="dxa"/>
            <w:vMerge w:val="restart"/>
          </w:tcPr>
          <w:p w:rsidR="000A7427" w:rsidRPr="003A5ED2"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16"/>
                <w:szCs w:val="16"/>
                <w:lang w:val="ro-RO" w:eastAsia="ja-JP"/>
              </w:rPr>
            </w:pPr>
            <w:r w:rsidRPr="003A5ED2">
              <w:rPr>
                <w:rFonts w:ascii="Times New Roman" w:eastAsia="Times New Roman" w:hAnsi="Times New Roman" w:cs="Times New Roman"/>
                <w:b/>
                <w:color w:val="000000"/>
                <w:sz w:val="16"/>
                <w:szCs w:val="16"/>
                <w:lang w:val="ro-RO" w:eastAsia="ja-JP"/>
              </w:rPr>
              <w:t xml:space="preserve">Cheltuieli </w:t>
            </w:r>
          </w:p>
        </w:tc>
        <w:tc>
          <w:tcPr>
            <w:tcW w:w="2576" w:type="dxa"/>
            <w:gridSpan w:val="3"/>
          </w:tcPr>
          <w:p w:rsidR="000A7427" w:rsidRPr="003A5ED2"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3A5ED2">
              <w:rPr>
                <w:rFonts w:ascii="Times New Roman" w:eastAsia="Times New Roman" w:hAnsi="Times New Roman" w:cs="Times New Roman"/>
                <w:b/>
                <w:color w:val="000000"/>
                <w:sz w:val="16"/>
                <w:szCs w:val="16"/>
                <w:lang w:val="ro-RO" w:eastAsia="ja-JP"/>
              </w:rPr>
              <w:t>Anul 1</w:t>
            </w:r>
          </w:p>
        </w:tc>
        <w:tc>
          <w:tcPr>
            <w:tcW w:w="0" w:type="auto"/>
            <w:gridSpan w:val="3"/>
          </w:tcPr>
          <w:p w:rsidR="000A7427" w:rsidRPr="003A5ED2"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3A5ED2">
              <w:rPr>
                <w:rFonts w:ascii="Times New Roman" w:eastAsia="Times New Roman" w:hAnsi="Times New Roman" w:cs="Times New Roman"/>
                <w:b/>
                <w:color w:val="000000"/>
                <w:sz w:val="16"/>
                <w:szCs w:val="16"/>
                <w:lang w:val="ro-RO" w:eastAsia="ja-JP"/>
              </w:rPr>
              <w:t>Anul 2</w:t>
            </w:r>
          </w:p>
        </w:tc>
        <w:tc>
          <w:tcPr>
            <w:tcW w:w="0" w:type="auto"/>
            <w:gridSpan w:val="3"/>
          </w:tcPr>
          <w:p w:rsidR="000A7427" w:rsidRPr="003A5ED2"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3A5ED2">
              <w:rPr>
                <w:rFonts w:ascii="Times New Roman" w:eastAsia="Times New Roman" w:hAnsi="Times New Roman" w:cs="Times New Roman"/>
                <w:b/>
                <w:color w:val="000000"/>
                <w:sz w:val="16"/>
                <w:szCs w:val="16"/>
                <w:lang w:val="ro-RO" w:eastAsia="ja-JP"/>
              </w:rPr>
              <w:t xml:space="preserve">Total </w:t>
            </w:r>
            <w:r w:rsidR="00D03776" w:rsidRPr="003A5ED2">
              <w:rPr>
                <w:rFonts w:ascii="Times New Roman" w:eastAsia="Times New Roman" w:hAnsi="Times New Roman" w:cs="Times New Roman"/>
                <w:b/>
                <w:color w:val="000000"/>
                <w:sz w:val="16"/>
                <w:szCs w:val="16"/>
                <w:lang w:val="ro-RO" w:eastAsia="ja-JP"/>
              </w:rPr>
              <w:t>deviz</w:t>
            </w:r>
          </w:p>
        </w:tc>
      </w:tr>
      <w:tr w:rsidR="00A04650" w:rsidRPr="000305C8" w:rsidTr="00D03776">
        <w:trPr>
          <w:trHeight w:val="58"/>
        </w:trPr>
        <w:tc>
          <w:tcPr>
            <w:tcW w:w="1444" w:type="dxa"/>
            <w:vMerge/>
          </w:tcPr>
          <w:p w:rsidR="000A7427" w:rsidRPr="003A5ED2"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p>
        </w:tc>
        <w:tc>
          <w:tcPr>
            <w:tcW w:w="881" w:type="dxa"/>
          </w:tcPr>
          <w:p w:rsidR="000A7427" w:rsidRPr="000305C8"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Valoare fonduri PNRR</w:t>
            </w:r>
          </w:p>
        </w:tc>
        <w:tc>
          <w:tcPr>
            <w:tcW w:w="0" w:type="auto"/>
          </w:tcPr>
          <w:p w:rsidR="000A7427" w:rsidRPr="000305C8"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TVA</w:t>
            </w:r>
            <w:r w:rsidR="006A4B56" w:rsidRPr="000305C8">
              <w:rPr>
                <w:rFonts w:ascii="Times New Roman" w:eastAsia="Times New Roman" w:hAnsi="Times New Roman" w:cs="Times New Roman"/>
                <w:b/>
                <w:color w:val="000000"/>
                <w:sz w:val="16"/>
                <w:szCs w:val="16"/>
                <w:lang w:val="ro-RO" w:eastAsia="ja-JP"/>
              </w:rPr>
              <w:t xml:space="preserve"> aferentă valorii fonduri PNRR </w:t>
            </w:r>
          </w:p>
        </w:tc>
        <w:tc>
          <w:tcPr>
            <w:tcW w:w="0" w:type="auto"/>
          </w:tcPr>
          <w:p w:rsidR="000A7427" w:rsidRPr="000305C8"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Cheltuieli neeligibile</w:t>
            </w:r>
          </w:p>
        </w:tc>
        <w:tc>
          <w:tcPr>
            <w:tcW w:w="0" w:type="auto"/>
          </w:tcPr>
          <w:p w:rsidR="000A7427" w:rsidRPr="000305C8"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Valoare fonduri PNRR</w:t>
            </w:r>
          </w:p>
        </w:tc>
        <w:tc>
          <w:tcPr>
            <w:tcW w:w="0" w:type="auto"/>
          </w:tcPr>
          <w:p w:rsidR="000A7427" w:rsidRPr="000305C8"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TVA</w:t>
            </w:r>
          </w:p>
        </w:tc>
        <w:tc>
          <w:tcPr>
            <w:tcW w:w="0" w:type="auto"/>
          </w:tcPr>
          <w:p w:rsidR="000A7427" w:rsidRPr="000305C8"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Cheltuieli neeligibile</w:t>
            </w:r>
          </w:p>
        </w:tc>
        <w:tc>
          <w:tcPr>
            <w:tcW w:w="0" w:type="auto"/>
          </w:tcPr>
          <w:p w:rsidR="000A7427" w:rsidRPr="000305C8"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Valoare finanțare nerambursabilă</w:t>
            </w:r>
          </w:p>
        </w:tc>
        <w:tc>
          <w:tcPr>
            <w:tcW w:w="0" w:type="auto"/>
          </w:tcPr>
          <w:p w:rsidR="000A7427" w:rsidRPr="000305C8"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TVA</w:t>
            </w:r>
          </w:p>
        </w:tc>
        <w:tc>
          <w:tcPr>
            <w:tcW w:w="0" w:type="auto"/>
          </w:tcPr>
          <w:p w:rsidR="000A7427" w:rsidRPr="000305C8" w:rsidRDefault="000A7427" w:rsidP="00774E1D">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Cheltuieli neeligibile</w:t>
            </w:r>
          </w:p>
        </w:tc>
      </w:tr>
      <w:tr w:rsidR="00D03776" w:rsidRPr="000305C8" w:rsidTr="00063E23">
        <w:trPr>
          <w:trHeight w:val="208"/>
        </w:trPr>
        <w:tc>
          <w:tcPr>
            <w:tcW w:w="9017" w:type="dxa"/>
            <w:gridSpan w:val="10"/>
            <w:vAlign w:val="center"/>
          </w:tcPr>
          <w:p w:rsidR="00D03776"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r>
              <w:rPr>
                <w:rFonts w:ascii="Times New Roman" w:eastAsia="Calibri" w:hAnsi="Times New Roman" w:cs="Times New Roman"/>
                <w:bCs/>
                <w:sz w:val="16"/>
                <w:szCs w:val="16"/>
                <w:lang w:val="ro-RO"/>
              </w:rPr>
              <w:t xml:space="preserve">1. </w:t>
            </w:r>
            <w:r w:rsidRPr="003A5ED2">
              <w:rPr>
                <w:rFonts w:ascii="Times New Roman" w:eastAsia="Calibri" w:hAnsi="Times New Roman" w:cs="Times New Roman"/>
                <w:bCs/>
                <w:sz w:val="16"/>
                <w:szCs w:val="16"/>
                <w:lang w:val="ro-RO"/>
              </w:rPr>
              <w:t>Cheltuieli cu personalul (salarii și venituri asimilate salariilor potrivit legii; contribuții aferente salariilor și veniturilor asimilate acestora)</w:t>
            </w:r>
          </w:p>
        </w:tc>
      </w:tr>
      <w:tr w:rsidR="00D03776" w:rsidRPr="000305C8" w:rsidTr="00D03776">
        <w:trPr>
          <w:trHeight w:val="208"/>
        </w:trPr>
        <w:tc>
          <w:tcPr>
            <w:tcW w:w="1444" w:type="dxa"/>
            <w:vAlign w:val="center"/>
          </w:tcPr>
          <w:p w:rsidR="00D03776" w:rsidRPr="003A5ED2" w:rsidRDefault="00D03776" w:rsidP="00774E1D">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r>
      <w:tr w:rsidR="00D03776" w:rsidRPr="000305C8" w:rsidTr="003A5ED2">
        <w:trPr>
          <w:trHeight w:val="58"/>
        </w:trPr>
        <w:tc>
          <w:tcPr>
            <w:tcW w:w="9017" w:type="dxa"/>
            <w:gridSpan w:val="10"/>
            <w:vAlign w:val="center"/>
          </w:tcPr>
          <w:p w:rsidR="00D03776" w:rsidRPr="003A5ED2" w:rsidRDefault="000305C8" w:rsidP="000305C8">
            <w:pPr>
              <w:widowControl w:val="0"/>
              <w:spacing w:after="0" w:line="276" w:lineRule="auto"/>
              <w:jc w:val="both"/>
              <w:rPr>
                <w:rFonts w:ascii="Times New Roman" w:eastAsia="Calibri" w:hAnsi="Times New Roman" w:cs="Times New Roman"/>
                <w:bCs/>
                <w:sz w:val="16"/>
                <w:szCs w:val="16"/>
                <w:lang w:val="ro-RO"/>
              </w:rPr>
            </w:pPr>
            <w:r>
              <w:rPr>
                <w:rFonts w:ascii="Times New Roman" w:eastAsia="Calibri" w:hAnsi="Times New Roman" w:cs="Times New Roman"/>
                <w:bCs/>
                <w:sz w:val="16"/>
                <w:szCs w:val="16"/>
                <w:lang w:val="ro-RO"/>
              </w:rPr>
              <w:t xml:space="preserve">2. </w:t>
            </w:r>
            <w:r w:rsidRPr="003A5ED2">
              <w:rPr>
                <w:rFonts w:ascii="Times New Roman" w:eastAsia="Calibri" w:hAnsi="Times New Roman" w:cs="Times New Roman"/>
                <w:bCs/>
                <w:sz w:val="16"/>
                <w:szCs w:val="16"/>
                <w:lang w:val="ro-RO"/>
              </w:rPr>
              <w:t>Cheltuieli cu logistica, din care:</w:t>
            </w:r>
          </w:p>
        </w:tc>
      </w:tr>
      <w:tr w:rsidR="000305C8" w:rsidRPr="000305C8" w:rsidTr="00D03776">
        <w:trPr>
          <w:trHeight w:val="58"/>
        </w:trPr>
        <w:tc>
          <w:tcPr>
            <w:tcW w:w="1444" w:type="dxa"/>
            <w:vAlign w:val="center"/>
          </w:tcPr>
          <w:p w:rsidR="000305C8" w:rsidRPr="003A5ED2" w:rsidRDefault="000305C8" w:rsidP="00774E1D">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r w:rsidRPr="003A5ED2">
              <w:rPr>
                <w:rFonts w:ascii="Times New Roman" w:eastAsia="Calibri" w:hAnsi="Times New Roman" w:cs="Times New Roman"/>
                <w:bCs/>
                <w:sz w:val="16"/>
                <w:szCs w:val="16"/>
                <w:lang w:val="ro-RO"/>
              </w:rPr>
              <w:t>a) Cheltuieli de capital</w:t>
            </w:r>
          </w:p>
        </w:tc>
        <w:tc>
          <w:tcPr>
            <w:tcW w:w="881" w:type="dxa"/>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r>
      <w:tr w:rsidR="00D03776" w:rsidRPr="000305C8" w:rsidTr="00D03776">
        <w:trPr>
          <w:trHeight w:val="58"/>
        </w:trPr>
        <w:tc>
          <w:tcPr>
            <w:tcW w:w="1444" w:type="dxa"/>
            <w:vAlign w:val="center"/>
          </w:tcPr>
          <w:p w:rsidR="00D03776" w:rsidRPr="003A5ED2" w:rsidRDefault="00D03776" w:rsidP="00774E1D">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r>
      <w:tr w:rsidR="000305C8" w:rsidRPr="000305C8" w:rsidTr="00D03776">
        <w:trPr>
          <w:trHeight w:val="58"/>
        </w:trPr>
        <w:tc>
          <w:tcPr>
            <w:tcW w:w="1444" w:type="dxa"/>
            <w:vAlign w:val="center"/>
          </w:tcPr>
          <w:p w:rsidR="000305C8" w:rsidRPr="003A5ED2" w:rsidRDefault="000305C8" w:rsidP="00774E1D">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r w:rsidRPr="003A5ED2">
              <w:rPr>
                <w:rFonts w:ascii="Times New Roman" w:eastAsia="Calibri" w:hAnsi="Times New Roman" w:cs="Times New Roman"/>
                <w:bCs/>
                <w:sz w:val="16"/>
                <w:szCs w:val="16"/>
                <w:lang w:val="ro-RO"/>
              </w:rPr>
              <w:t xml:space="preserve">b) Cheltuieli privind stocurile </w:t>
            </w:r>
          </w:p>
        </w:tc>
        <w:tc>
          <w:tcPr>
            <w:tcW w:w="881" w:type="dxa"/>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r>
      <w:tr w:rsidR="000305C8" w:rsidRPr="000305C8" w:rsidTr="00D03776">
        <w:trPr>
          <w:trHeight w:val="58"/>
        </w:trPr>
        <w:tc>
          <w:tcPr>
            <w:tcW w:w="1444" w:type="dxa"/>
            <w:vAlign w:val="center"/>
          </w:tcPr>
          <w:p w:rsidR="000305C8" w:rsidRPr="003A5ED2" w:rsidRDefault="000305C8" w:rsidP="00774E1D">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r>
      <w:tr w:rsidR="000305C8" w:rsidRPr="000305C8" w:rsidTr="00D03776">
        <w:trPr>
          <w:trHeight w:val="58"/>
        </w:trPr>
        <w:tc>
          <w:tcPr>
            <w:tcW w:w="1444" w:type="dxa"/>
            <w:vAlign w:val="center"/>
          </w:tcPr>
          <w:p w:rsidR="000305C8" w:rsidRPr="003A5ED2" w:rsidRDefault="000305C8" w:rsidP="00774E1D">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r w:rsidRPr="003A5ED2">
              <w:rPr>
                <w:rFonts w:ascii="Times New Roman" w:eastAsia="Calibri" w:hAnsi="Times New Roman" w:cs="Times New Roman"/>
                <w:bCs/>
                <w:sz w:val="16"/>
                <w:szCs w:val="16"/>
                <w:lang w:val="ro-RO"/>
              </w:rPr>
              <w:t xml:space="preserve">c) Cheltuieli cu servicii executate de terți </w:t>
            </w:r>
          </w:p>
        </w:tc>
        <w:tc>
          <w:tcPr>
            <w:tcW w:w="881" w:type="dxa"/>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r>
      <w:tr w:rsidR="000305C8" w:rsidRPr="000305C8" w:rsidTr="00D03776">
        <w:trPr>
          <w:trHeight w:val="58"/>
        </w:trPr>
        <w:tc>
          <w:tcPr>
            <w:tcW w:w="1444" w:type="dxa"/>
            <w:vAlign w:val="center"/>
          </w:tcPr>
          <w:p w:rsidR="000305C8" w:rsidRPr="003A5ED2" w:rsidRDefault="000305C8" w:rsidP="00774E1D">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0305C8"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p>
        </w:tc>
      </w:tr>
      <w:tr w:rsidR="00D03776" w:rsidRPr="000305C8" w:rsidTr="00063E23">
        <w:trPr>
          <w:trHeight w:val="208"/>
        </w:trPr>
        <w:tc>
          <w:tcPr>
            <w:tcW w:w="9017" w:type="dxa"/>
            <w:gridSpan w:val="10"/>
            <w:vAlign w:val="center"/>
          </w:tcPr>
          <w:p w:rsidR="00D03776"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r>
              <w:rPr>
                <w:rFonts w:ascii="Times New Roman" w:eastAsia="Times New Roman" w:hAnsi="Times New Roman" w:cs="Times New Roman"/>
                <w:sz w:val="16"/>
                <w:szCs w:val="16"/>
                <w:lang w:val="ro-RO" w:eastAsia="ja-JP"/>
              </w:rPr>
              <w:t xml:space="preserve">3. </w:t>
            </w:r>
            <w:r w:rsidRPr="000305C8">
              <w:rPr>
                <w:rFonts w:ascii="Times New Roman" w:eastAsia="Times New Roman" w:hAnsi="Times New Roman" w:cs="Times New Roman"/>
                <w:sz w:val="16"/>
                <w:szCs w:val="16"/>
                <w:lang w:val="ro-RO" w:eastAsia="ja-JP"/>
              </w:rPr>
              <w:t>Cheltuieli de deplasare</w:t>
            </w:r>
          </w:p>
        </w:tc>
      </w:tr>
      <w:tr w:rsidR="00D03776" w:rsidRPr="000305C8" w:rsidTr="00D03776">
        <w:trPr>
          <w:trHeight w:val="208"/>
        </w:trPr>
        <w:tc>
          <w:tcPr>
            <w:tcW w:w="1444" w:type="dxa"/>
            <w:vAlign w:val="center"/>
          </w:tcPr>
          <w:p w:rsidR="00D03776" w:rsidRPr="003A5ED2" w:rsidRDefault="00D03776" w:rsidP="00774E1D">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r>
      <w:tr w:rsidR="00D03776" w:rsidRPr="000305C8" w:rsidTr="00063E23">
        <w:trPr>
          <w:trHeight w:val="76"/>
        </w:trPr>
        <w:tc>
          <w:tcPr>
            <w:tcW w:w="9017" w:type="dxa"/>
            <w:gridSpan w:val="10"/>
            <w:vAlign w:val="center"/>
          </w:tcPr>
          <w:p w:rsidR="00D03776" w:rsidRPr="003A5ED2" w:rsidRDefault="000305C8" w:rsidP="00774E1D">
            <w:pPr>
              <w:widowControl w:val="0"/>
              <w:spacing w:after="0" w:line="276" w:lineRule="auto"/>
              <w:jc w:val="both"/>
              <w:rPr>
                <w:rFonts w:ascii="Times New Roman" w:eastAsia="Times New Roman" w:hAnsi="Times New Roman" w:cs="Times New Roman"/>
                <w:sz w:val="16"/>
                <w:szCs w:val="16"/>
                <w:lang w:val="ro-RO" w:eastAsia="ja-JP"/>
              </w:rPr>
            </w:pPr>
            <w:r>
              <w:rPr>
                <w:rFonts w:ascii="Times New Roman" w:eastAsia="Calibri" w:hAnsi="Times New Roman" w:cs="Times New Roman"/>
                <w:bCs/>
                <w:sz w:val="16"/>
                <w:szCs w:val="16"/>
                <w:lang w:val="ro-RO"/>
              </w:rPr>
              <w:t xml:space="preserve">4. </w:t>
            </w:r>
            <w:r w:rsidR="008A3161" w:rsidRPr="008A3161">
              <w:rPr>
                <w:rFonts w:ascii="Times New Roman" w:eastAsia="Calibri" w:hAnsi="Times New Roman" w:cs="Times New Roman"/>
                <w:bCs/>
                <w:sz w:val="16"/>
                <w:szCs w:val="16"/>
                <w:lang w:val="ro-RO"/>
              </w:rPr>
              <w:t>Cheltuieli indirecte (regie)</w:t>
            </w:r>
          </w:p>
        </w:tc>
      </w:tr>
      <w:tr w:rsidR="00D03776" w:rsidRPr="000305C8" w:rsidTr="00D03776">
        <w:trPr>
          <w:trHeight w:val="76"/>
        </w:trPr>
        <w:tc>
          <w:tcPr>
            <w:tcW w:w="1444" w:type="dxa"/>
            <w:vAlign w:val="center"/>
          </w:tcPr>
          <w:p w:rsidR="00D03776" w:rsidRPr="003A5ED2" w:rsidRDefault="00D03776" w:rsidP="00774E1D">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r>
      <w:tr w:rsidR="00D03776" w:rsidRPr="0036279D" w:rsidTr="00063E23">
        <w:trPr>
          <w:trHeight w:val="76"/>
        </w:trPr>
        <w:tc>
          <w:tcPr>
            <w:tcW w:w="9017" w:type="dxa"/>
            <w:gridSpan w:val="10"/>
            <w:vAlign w:val="center"/>
          </w:tcPr>
          <w:p w:rsidR="00D03776" w:rsidRPr="003A5ED2" w:rsidRDefault="008A3161" w:rsidP="00774E1D">
            <w:pPr>
              <w:widowControl w:val="0"/>
              <w:spacing w:after="0" w:line="276" w:lineRule="auto"/>
              <w:jc w:val="both"/>
              <w:rPr>
                <w:rFonts w:ascii="Times New Roman" w:eastAsia="Times New Roman" w:hAnsi="Times New Roman" w:cs="Times New Roman"/>
                <w:sz w:val="16"/>
                <w:szCs w:val="16"/>
                <w:lang w:val="ro-RO" w:eastAsia="ja-JP"/>
              </w:rPr>
            </w:pPr>
            <w:r w:rsidRPr="0036279D">
              <w:rPr>
                <w:rFonts w:ascii="Times New Roman" w:hAnsi="Times New Roman" w:cs="Times New Roman"/>
                <w:sz w:val="16"/>
                <w:szCs w:val="16"/>
                <w:lang w:val="es-ES"/>
              </w:rPr>
              <w:t>5.</w:t>
            </w:r>
            <w:r w:rsidRPr="0036279D">
              <w:rPr>
                <w:lang w:val="es-ES"/>
              </w:rPr>
              <w:t xml:space="preserve"> </w:t>
            </w:r>
            <w:r w:rsidRPr="008A3161">
              <w:rPr>
                <w:rFonts w:ascii="Times New Roman" w:eastAsia="Calibri" w:hAnsi="Times New Roman" w:cs="Times New Roman"/>
                <w:bCs/>
                <w:sz w:val="16"/>
                <w:szCs w:val="16"/>
                <w:lang w:val="ro-RO"/>
              </w:rPr>
              <w:t>Activități de informare și publicitate</w:t>
            </w:r>
          </w:p>
        </w:tc>
      </w:tr>
      <w:tr w:rsidR="00D03776" w:rsidRPr="0036279D" w:rsidTr="00D03776">
        <w:trPr>
          <w:trHeight w:val="76"/>
        </w:trPr>
        <w:tc>
          <w:tcPr>
            <w:tcW w:w="1444" w:type="dxa"/>
            <w:vAlign w:val="center"/>
          </w:tcPr>
          <w:p w:rsidR="00D03776" w:rsidRPr="003A5ED2" w:rsidRDefault="00D03776" w:rsidP="00774E1D">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D03776" w:rsidRPr="003A5ED2" w:rsidRDefault="00D03776" w:rsidP="00774E1D">
            <w:pPr>
              <w:widowControl w:val="0"/>
              <w:spacing w:after="0" w:line="276" w:lineRule="auto"/>
              <w:jc w:val="both"/>
              <w:rPr>
                <w:rFonts w:ascii="Times New Roman" w:eastAsia="Times New Roman" w:hAnsi="Times New Roman" w:cs="Times New Roman"/>
                <w:sz w:val="16"/>
                <w:szCs w:val="16"/>
                <w:lang w:val="ro-RO" w:eastAsia="ja-JP"/>
              </w:rPr>
            </w:pPr>
          </w:p>
        </w:tc>
      </w:tr>
      <w:tr w:rsidR="00A04650" w:rsidRPr="000305C8" w:rsidTr="00D03776">
        <w:trPr>
          <w:trHeight w:val="76"/>
        </w:trPr>
        <w:tc>
          <w:tcPr>
            <w:tcW w:w="1444" w:type="dxa"/>
            <w:vAlign w:val="center"/>
          </w:tcPr>
          <w:p w:rsidR="00881BC1" w:rsidRPr="003A5ED2" w:rsidRDefault="00D03776" w:rsidP="00774E1D">
            <w:pPr>
              <w:widowControl w:val="0"/>
              <w:pBdr>
                <w:top w:val="nil"/>
                <w:left w:val="nil"/>
                <w:bottom w:val="nil"/>
                <w:right w:val="nil"/>
                <w:between w:val="nil"/>
              </w:pBdr>
              <w:spacing w:after="0" w:line="276" w:lineRule="auto"/>
              <w:jc w:val="both"/>
              <w:rPr>
                <w:rFonts w:ascii="Times New Roman" w:eastAsia="Calibri" w:hAnsi="Times New Roman" w:cs="Times New Roman"/>
                <w:b/>
                <w:sz w:val="16"/>
                <w:szCs w:val="16"/>
                <w:lang w:val="ro-RO"/>
              </w:rPr>
            </w:pPr>
            <w:r w:rsidRPr="003A5ED2">
              <w:rPr>
                <w:rFonts w:ascii="Times New Roman" w:eastAsia="Calibri" w:hAnsi="Times New Roman" w:cs="Times New Roman"/>
                <w:b/>
                <w:sz w:val="16"/>
                <w:szCs w:val="16"/>
                <w:lang w:val="ro-RO"/>
              </w:rPr>
              <w:t>Total</w:t>
            </w:r>
            <w:r w:rsidR="004C373A" w:rsidRPr="003A5ED2">
              <w:rPr>
                <w:rFonts w:ascii="Times New Roman" w:eastAsia="Calibri" w:hAnsi="Times New Roman" w:cs="Times New Roman"/>
                <w:b/>
                <w:sz w:val="16"/>
                <w:szCs w:val="16"/>
                <w:lang w:val="ro-RO"/>
              </w:rPr>
              <w:t xml:space="preserve"> </w:t>
            </w:r>
          </w:p>
        </w:tc>
        <w:tc>
          <w:tcPr>
            <w:tcW w:w="881" w:type="dxa"/>
          </w:tcPr>
          <w:p w:rsidR="00881BC1" w:rsidRPr="003A5ED2" w:rsidRDefault="00881BC1"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881BC1" w:rsidRPr="003A5ED2" w:rsidRDefault="00881BC1"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881BC1" w:rsidRPr="003A5ED2" w:rsidRDefault="00881BC1"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881BC1" w:rsidRPr="003A5ED2" w:rsidRDefault="00881BC1"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881BC1" w:rsidRPr="003A5ED2" w:rsidRDefault="00881BC1"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881BC1" w:rsidRPr="003A5ED2" w:rsidRDefault="00881BC1"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881BC1" w:rsidRPr="003A5ED2" w:rsidRDefault="00881BC1"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881BC1" w:rsidRPr="003A5ED2" w:rsidRDefault="00881BC1" w:rsidP="00774E1D">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881BC1" w:rsidRPr="003A5ED2" w:rsidRDefault="00881BC1" w:rsidP="00774E1D">
            <w:pPr>
              <w:widowControl w:val="0"/>
              <w:spacing w:after="0" w:line="276" w:lineRule="auto"/>
              <w:jc w:val="both"/>
              <w:rPr>
                <w:rFonts w:ascii="Times New Roman" w:eastAsia="Times New Roman" w:hAnsi="Times New Roman" w:cs="Times New Roman"/>
                <w:sz w:val="16"/>
                <w:szCs w:val="16"/>
                <w:lang w:val="ro-RO" w:eastAsia="ja-JP"/>
              </w:rPr>
            </w:pPr>
          </w:p>
        </w:tc>
      </w:tr>
    </w:tbl>
    <w:p w:rsidR="00102272" w:rsidRPr="0056218C" w:rsidRDefault="00102272" w:rsidP="00774E1D">
      <w:pPr>
        <w:widowControl w:val="0"/>
        <w:spacing w:after="0" w:line="276" w:lineRule="auto"/>
        <w:jc w:val="both"/>
        <w:rPr>
          <w:rFonts w:ascii="Times New Roman" w:eastAsia="Times New Roman" w:hAnsi="Times New Roman" w:cs="Times New Roman"/>
          <w:sz w:val="24"/>
          <w:szCs w:val="24"/>
          <w:lang w:val="ro-RO" w:eastAsia="ja-JP"/>
        </w:rPr>
      </w:pPr>
    </w:p>
    <w:p w:rsidR="00744C4E" w:rsidRPr="00900FCE" w:rsidRDefault="00744C4E" w:rsidP="00774E1D">
      <w:pPr>
        <w:widowControl w:val="0"/>
        <w:spacing w:after="0" w:line="276" w:lineRule="auto"/>
        <w:jc w:val="both"/>
        <w:rPr>
          <w:rFonts w:ascii="Times New Roman" w:eastAsia="Times New Roman" w:hAnsi="Times New Roman" w:cs="Times New Roman"/>
          <w:b/>
          <w:bCs/>
          <w:sz w:val="24"/>
          <w:szCs w:val="24"/>
          <w:lang w:val="ro-RO" w:eastAsia="ja-JP"/>
        </w:rPr>
      </w:pPr>
      <w:r w:rsidRPr="00900FCE">
        <w:rPr>
          <w:rFonts w:ascii="Times New Roman" w:eastAsia="Times New Roman" w:hAnsi="Times New Roman" w:cs="Times New Roman"/>
          <w:b/>
          <w:bCs/>
          <w:sz w:val="24"/>
          <w:szCs w:val="24"/>
          <w:lang w:val="ro-RO" w:eastAsia="ja-JP"/>
        </w:rPr>
        <w:t>Deviz antecalcul (în EUR):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44"/>
        <w:gridCol w:w="881"/>
        <w:gridCol w:w="785"/>
        <w:gridCol w:w="910"/>
        <w:gridCol w:w="759"/>
        <w:gridCol w:w="554"/>
        <w:gridCol w:w="910"/>
        <w:gridCol w:w="1310"/>
        <w:gridCol w:w="554"/>
        <w:gridCol w:w="910"/>
      </w:tblGrid>
      <w:tr w:rsidR="004C367E" w:rsidRPr="007610BA" w:rsidTr="0091601F">
        <w:trPr>
          <w:trHeight w:val="58"/>
        </w:trPr>
        <w:tc>
          <w:tcPr>
            <w:tcW w:w="1444" w:type="dxa"/>
            <w:vMerge w:val="restart"/>
          </w:tcPr>
          <w:p w:rsidR="004C367E" w:rsidRPr="007610BA"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16"/>
                <w:szCs w:val="16"/>
                <w:lang w:val="ro-RO" w:eastAsia="ja-JP"/>
              </w:rPr>
            </w:pPr>
            <w:r w:rsidRPr="007610BA">
              <w:rPr>
                <w:rFonts w:ascii="Times New Roman" w:eastAsia="Times New Roman" w:hAnsi="Times New Roman" w:cs="Times New Roman"/>
                <w:b/>
                <w:color w:val="000000"/>
                <w:sz w:val="16"/>
                <w:szCs w:val="16"/>
                <w:lang w:val="ro-RO" w:eastAsia="ja-JP"/>
              </w:rPr>
              <w:t xml:space="preserve">Cheltuieli </w:t>
            </w:r>
          </w:p>
        </w:tc>
        <w:tc>
          <w:tcPr>
            <w:tcW w:w="2576" w:type="dxa"/>
            <w:gridSpan w:val="3"/>
          </w:tcPr>
          <w:p w:rsidR="004C367E" w:rsidRPr="007610BA"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7610BA">
              <w:rPr>
                <w:rFonts w:ascii="Times New Roman" w:eastAsia="Times New Roman" w:hAnsi="Times New Roman" w:cs="Times New Roman"/>
                <w:b/>
                <w:color w:val="000000"/>
                <w:sz w:val="16"/>
                <w:szCs w:val="16"/>
                <w:lang w:val="ro-RO" w:eastAsia="ja-JP"/>
              </w:rPr>
              <w:t>Anul 1</w:t>
            </w:r>
          </w:p>
        </w:tc>
        <w:tc>
          <w:tcPr>
            <w:tcW w:w="0" w:type="auto"/>
            <w:gridSpan w:val="3"/>
          </w:tcPr>
          <w:p w:rsidR="004C367E" w:rsidRPr="007610BA"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7610BA">
              <w:rPr>
                <w:rFonts w:ascii="Times New Roman" w:eastAsia="Times New Roman" w:hAnsi="Times New Roman" w:cs="Times New Roman"/>
                <w:b/>
                <w:color w:val="000000"/>
                <w:sz w:val="16"/>
                <w:szCs w:val="16"/>
                <w:lang w:val="ro-RO" w:eastAsia="ja-JP"/>
              </w:rPr>
              <w:t>Anul 2</w:t>
            </w:r>
          </w:p>
        </w:tc>
        <w:tc>
          <w:tcPr>
            <w:tcW w:w="0" w:type="auto"/>
            <w:gridSpan w:val="3"/>
          </w:tcPr>
          <w:p w:rsidR="004C367E" w:rsidRPr="007610BA"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7610BA">
              <w:rPr>
                <w:rFonts w:ascii="Times New Roman" w:eastAsia="Times New Roman" w:hAnsi="Times New Roman" w:cs="Times New Roman"/>
                <w:b/>
                <w:color w:val="000000"/>
                <w:sz w:val="16"/>
                <w:szCs w:val="16"/>
                <w:lang w:val="ro-RO" w:eastAsia="ja-JP"/>
              </w:rPr>
              <w:t>Total deviz</w:t>
            </w:r>
          </w:p>
        </w:tc>
      </w:tr>
      <w:tr w:rsidR="004C367E" w:rsidRPr="007610BA" w:rsidTr="0091601F">
        <w:trPr>
          <w:trHeight w:val="58"/>
        </w:trPr>
        <w:tc>
          <w:tcPr>
            <w:tcW w:w="1444" w:type="dxa"/>
            <w:vMerge/>
          </w:tcPr>
          <w:p w:rsidR="004C367E" w:rsidRPr="007610BA"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p>
        </w:tc>
        <w:tc>
          <w:tcPr>
            <w:tcW w:w="881" w:type="dxa"/>
          </w:tcPr>
          <w:p w:rsidR="004C367E" w:rsidRPr="000305C8"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Valoare fonduri PNRR</w:t>
            </w:r>
          </w:p>
        </w:tc>
        <w:tc>
          <w:tcPr>
            <w:tcW w:w="0" w:type="auto"/>
          </w:tcPr>
          <w:p w:rsidR="004C367E" w:rsidRPr="000305C8"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 xml:space="preserve">TVA aferentă valorii fonduri PNRR </w:t>
            </w:r>
          </w:p>
        </w:tc>
        <w:tc>
          <w:tcPr>
            <w:tcW w:w="0" w:type="auto"/>
          </w:tcPr>
          <w:p w:rsidR="004C367E" w:rsidRPr="000305C8"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Cheltuieli neeligibile</w:t>
            </w:r>
          </w:p>
        </w:tc>
        <w:tc>
          <w:tcPr>
            <w:tcW w:w="0" w:type="auto"/>
          </w:tcPr>
          <w:p w:rsidR="004C367E" w:rsidRPr="000305C8"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Valoare fonduri PNRR</w:t>
            </w:r>
          </w:p>
        </w:tc>
        <w:tc>
          <w:tcPr>
            <w:tcW w:w="0" w:type="auto"/>
          </w:tcPr>
          <w:p w:rsidR="004C367E" w:rsidRPr="000305C8"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TVA</w:t>
            </w:r>
          </w:p>
        </w:tc>
        <w:tc>
          <w:tcPr>
            <w:tcW w:w="0" w:type="auto"/>
          </w:tcPr>
          <w:p w:rsidR="004C367E" w:rsidRPr="000305C8"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Cheltuieli neeligibile</w:t>
            </w:r>
          </w:p>
        </w:tc>
        <w:tc>
          <w:tcPr>
            <w:tcW w:w="0" w:type="auto"/>
          </w:tcPr>
          <w:p w:rsidR="004C367E" w:rsidRPr="000305C8"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Valoare finanțare nerambursabilă</w:t>
            </w:r>
          </w:p>
        </w:tc>
        <w:tc>
          <w:tcPr>
            <w:tcW w:w="0" w:type="auto"/>
          </w:tcPr>
          <w:p w:rsidR="004C367E" w:rsidRPr="000305C8"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TVA</w:t>
            </w:r>
          </w:p>
        </w:tc>
        <w:tc>
          <w:tcPr>
            <w:tcW w:w="0" w:type="auto"/>
          </w:tcPr>
          <w:p w:rsidR="004C367E" w:rsidRPr="000305C8" w:rsidRDefault="004C367E" w:rsidP="0091601F">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16"/>
                <w:szCs w:val="16"/>
                <w:lang w:val="ro-RO" w:eastAsia="ja-JP"/>
              </w:rPr>
            </w:pPr>
            <w:r w:rsidRPr="000305C8">
              <w:rPr>
                <w:rFonts w:ascii="Times New Roman" w:eastAsia="Times New Roman" w:hAnsi="Times New Roman" w:cs="Times New Roman"/>
                <w:b/>
                <w:color w:val="000000"/>
                <w:sz w:val="16"/>
                <w:szCs w:val="16"/>
                <w:lang w:val="ro-RO" w:eastAsia="ja-JP"/>
              </w:rPr>
              <w:t>Cheltuieli neeligibile</w:t>
            </w:r>
          </w:p>
        </w:tc>
      </w:tr>
      <w:tr w:rsidR="004C367E" w:rsidRPr="007610BA" w:rsidTr="0091601F">
        <w:trPr>
          <w:trHeight w:val="208"/>
        </w:trPr>
        <w:tc>
          <w:tcPr>
            <w:tcW w:w="9017" w:type="dxa"/>
            <w:gridSpan w:val="10"/>
            <w:vAlign w:val="center"/>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r>
              <w:rPr>
                <w:rFonts w:ascii="Times New Roman" w:eastAsia="Calibri" w:hAnsi="Times New Roman" w:cs="Times New Roman"/>
                <w:bCs/>
                <w:sz w:val="16"/>
                <w:szCs w:val="16"/>
                <w:lang w:val="ro-RO"/>
              </w:rPr>
              <w:lastRenderedPageBreak/>
              <w:t xml:space="preserve">1. </w:t>
            </w:r>
            <w:r w:rsidRPr="007610BA">
              <w:rPr>
                <w:rFonts w:ascii="Times New Roman" w:eastAsia="Calibri" w:hAnsi="Times New Roman" w:cs="Times New Roman"/>
                <w:bCs/>
                <w:sz w:val="16"/>
                <w:szCs w:val="16"/>
                <w:lang w:val="ro-RO"/>
              </w:rPr>
              <w:t>Cheltuieli cu personalul (salarii și venituri asimilate salariilor potrivit legii; contribuții aferente salariilor și veniturilor asimilate acestora)</w:t>
            </w:r>
          </w:p>
        </w:tc>
      </w:tr>
      <w:tr w:rsidR="004C367E" w:rsidRPr="007610BA" w:rsidTr="0091601F">
        <w:trPr>
          <w:trHeight w:val="208"/>
        </w:trPr>
        <w:tc>
          <w:tcPr>
            <w:tcW w:w="1444" w:type="dxa"/>
            <w:vAlign w:val="center"/>
          </w:tcPr>
          <w:p w:rsidR="004C367E" w:rsidRPr="007610BA" w:rsidRDefault="004C367E" w:rsidP="0091601F">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r>
      <w:tr w:rsidR="004C367E" w:rsidRPr="007610BA" w:rsidTr="0091601F">
        <w:trPr>
          <w:trHeight w:val="58"/>
        </w:trPr>
        <w:tc>
          <w:tcPr>
            <w:tcW w:w="9017" w:type="dxa"/>
            <w:gridSpan w:val="10"/>
            <w:vAlign w:val="center"/>
          </w:tcPr>
          <w:p w:rsidR="004C367E" w:rsidRPr="007610BA" w:rsidRDefault="004C367E" w:rsidP="0091601F">
            <w:pPr>
              <w:widowControl w:val="0"/>
              <w:spacing w:after="0" w:line="276" w:lineRule="auto"/>
              <w:jc w:val="both"/>
              <w:rPr>
                <w:rFonts w:ascii="Times New Roman" w:eastAsia="Calibri" w:hAnsi="Times New Roman" w:cs="Times New Roman"/>
                <w:bCs/>
                <w:sz w:val="16"/>
                <w:szCs w:val="16"/>
                <w:lang w:val="ro-RO"/>
              </w:rPr>
            </w:pPr>
            <w:r>
              <w:rPr>
                <w:rFonts w:ascii="Times New Roman" w:eastAsia="Calibri" w:hAnsi="Times New Roman" w:cs="Times New Roman"/>
                <w:bCs/>
                <w:sz w:val="16"/>
                <w:szCs w:val="16"/>
                <w:lang w:val="ro-RO"/>
              </w:rPr>
              <w:t xml:space="preserve">2. </w:t>
            </w:r>
            <w:r w:rsidRPr="007610BA">
              <w:rPr>
                <w:rFonts w:ascii="Times New Roman" w:eastAsia="Calibri" w:hAnsi="Times New Roman" w:cs="Times New Roman"/>
                <w:bCs/>
                <w:sz w:val="16"/>
                <w:szCs w:val="16"/>
                <w:lang w:val="ro-RO"/>
              </w:rPr>
              <w:t>Cheltuieli cu logistica, din care:</w:t>
            </w:r>
          </w:p>
        </w:tc>
      </w:tr>
      <w:tr w:rsidR="004C367E" w:rsidRPr="007610BA" w:rsidTr="0091601F">
        <w:trPr>
          <w:trHeight w:val="58"/>
        </w:trPr>
        <w:tc>
          <w:tcPr>
            <w:tcW w:w="1444" w:type="dxa"/>
            <w:vAlign w:val="center"/>
          </w:tcPr>
          <w:p w:rsidR="004C367E" w:rsidRPr="007610BA" w:rsidRDefault="004C367E" w:rsidP="0091601F">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r w:rsidRPr="007610BA">
              <w:rPr>
                <w:rFonts w:ascii="Times New Roman" w:eastAsia="Calibri" w:hAnsi="Times New Roman" w:cs="Times New Roman"/>
                <w:bCs/>
                <w:sz w:val="16"/>
                <w:szCs w:val="16"/>
                <w:lang w:val="ro-RO"/>
              </w:rPr>
              <w:t>a) Cheltuieli de capital</w:t>
            </w:r>
          </w:p>
        </w:tc>
        <w:tc>
          <w:tcPr>
            <w:tcW w:w="881" w:type="dxa"/>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r>
      <w:tr w:rsidR="004C367E" w:rsidRPr="007610BA" w:rsidTr="0091601F">
        <w:trPr>
          <w:trHeight w:val="58"/>
        </w:trPr>
        <w:tc>
          <w:tcPr>
            <w:tcW w:w="1444" w:type="dxa"/>
            <w:vAlign w:val="center"/>
          </w:tcPr>
          <w:p w:rsidR="004C367E" w:rsidRPr="007610BA" w:rsidRDefault="004C367E" w:rsidP="0091601F">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r>
      <w:tr w:rsidR="004C367E" w:rsidRPr="007610BA" w:rsidTr="0091601F">
        <w:trPr>
          <w:trHeight w:val="58"/>
        </w:trPr>
        <w:tc>
          <w:tcPr>
            <w:tcW w:w="1444" w:type="dxa"/>
            <w:vAlign w:val="center"/>
          </w:tcPr>
          <w:p w:rsidR="004C367E" w:rsidRPr="007610BA" w:rsidRDefault="004C367E" w:rsidP="0091601F">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r w:rsidRPr="007610BA">
              <w:rPr>
                <w:rFonts w:ascii="Times New Roman" w:eastAsia="Calibri" w:hAnsi="Times New Roman" w:cs="Times New Roman"/>
                <w:bCs/>
                <w:sz w:val="16"/>
                <w:szCs w:val="16"/>
                <w:lang w:val="ro-RO"/>
              </w:rPr>
              <w:t xml:space="preserve">b) Cheltuieli privind stocurile </w:t>
            </w:r>
          </w:p>
        </w:tc>
        <w:tc>
          <w:tcPr>
            <w:tcW w:w="881" w:type="dxa"/>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r>
      <w:tr w:rsidR="004C367E" w:rsidRPr="007610BA" w:rsidTr="0091601F">
        <w:trPr>
          <w:trHeight w:val="58"/>
        </w:trPr>
        <w:tc>
          <w:tcPr>
            <w:tcW w:w="1444" w:type="dxa"/>
            <w:vAlign w:val="center"/>
          </w:tcPr>
          <w:p w:rsidR="004C367E" w:rsidRPr="007610BA" w:rsidRDefault="004C367E" w:rsidP="0091601F">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r>
      <w:tr w:rsidR="004C367E" w:rsidRPr="007610BA" w:rsidTr="0091601F">
        <w:trPr>
          <w:trHeight w:val="58"/>
        </w:trPr>
        <w:tc>
          <w:tcPr>
            <w:tcW w:w="1444" w:type="dxa"/>
            <w:vAlign w:val="center"/>
          </w:tcPr>
          <w:p w:rsidR="004C367E" w:rsidRPr="007610BA" w:rsidRDefault="004C367E" w:rsidP="0091601F">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r w:rsidRPr="007610BA">
              <w:rPr>
                <w:rFonts w:ascii="Times New Roman" w:eastAsia="Calibri" w:hAnsi="Times New Roman" w:cs="Times New Roman"/>
                <w:bCs/>
                <w:sz w:val="16"/>
                <w:szCs w:val="16"/>
                <w:lang w:val="ro-RO"/>
              </w:rPr>
              <w:t xml:space="preserve">c) Cheltuieli cu servicii executate de terți </w:t>
            </w:r>
          </w:p>
        </w:tc>
        <w:tc>
          <w:tcPr>
            <w:tcW w:w="881" w:type="dxa"/>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r>
      <w:tr w:rsidR="004C367E" w:rsidRPr="007610BA" w:rsidTr="0091601F">
        <w:trPr>
          <w:trHeight w:val="58"/>
        </w:trPr>
        <w:tc>
          <w:tcPr>
            <w:tcW w:w="1444" w:type="dxa"/>
            <w:vAlign w:val="center"/>
          </w:tcPr>
          <w:p w:rsidR="004C367E" w:rsidRPr="007610BA" w:rsidRDefault="004C367E" w:rsidP="0091601F">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r>
      <w:tr w:rsidR="004C367E" w:rsidRPr="007610BA" w:rsidTr="0091601F">
        <w:trPr>
          <w:trHeight w:val="208"/>
        </w:trPr>
        <w:tc>
          <w:tcPr>
            <w:tcW w:w="9017" w:type="dxa"/>
            <w:gridSpan w:val="10"/>
            <w:vAlign w:val="center"/>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r>
              <w:rPr>
                <w:rFonts w:ascii="Times New Roman" w:eastAsia="Times New Roman" w:hAnsi="Times New Roman" w:cs="Times New Roman"/>
                <w:sz w:val="16"/>
                <w:szCs w:val="16"/>
                <w:lang w:val="ro-RO" w:eastAsia="ja-JP"/>
              </w:rPr>
              <w:t xml:space="preserve">3. </w:t>
            </w:r>
            <w:r w:rsidRPr="000305C8">
              <w:rPr>
                <w:rFonts w:ascii="Times New Roman" w:eastAsia="Times New Roman" w:hAnsi="Times New Roman" w:cs="Times New Roman"/>
                <w:sz w:val="16"/>
                <w:szCs w:val="16"/>
                <w:lang w:val="ro-RO" w:eastAsia="ja-JP"/>
              </w:rPr>
              <w:t>Cheltuieli de deplasare</w:t>
            </w:r>
          </w:p>
        </w:tc>
      </w:tr>
      <w:tr w:rsidR="004C367E" w:rsidRPr="007610BA" w:rsidTr="0091601F">
        <w:trPr>
          <w:trHeight w:val="208"/>
        </w:trPr>
        <w:tc>
          <w:tcPr>
            <w:tcW w:w="1444" w:type="dxa"/>
            <w:vAlign w:val="center"/>
          </w:tcPr>
          <w:p w:rsidR="004C367E" w:rsidRPr="007610BA" w:rsidRDefault="004C367E" w:rsidP="0091601F">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r>
      <w:tr w:rsidR="004C367E" w:rsidRPr="007610BA" w:rsidTr="0091601F">
        <w:trPr>
          <w:trHeight w:val="76"/>
        </w:trPr>
        <w:tc>
          <w:tcPr>
            <w:tcW w:w="9017" w:type="dxa"/>
            <w:gridSpan w:val="10"/>
            <w:vAlign w:val="center"/>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r>
              <w:rPr>
                <w:rFonts w:ascii="Times New Roman" w:eastAsia="Calibri" w:hAnsi="Times New Roman" w:cs="Times New Roman"/>
                <w:bCs/>
                <w:sz w:val="16"/>
                <w:szCs w:val="16"/>
                <w:lang w:val="ro-RO"/>
              </w:rPr>
              <w:t xml:space="preserve">4. </w:t>
            </w:r>
            <w:r w:rsidRPr="008A3161">
              <w:rPr>
                <w:rFonts w:ascii="Times New Roman" w:eastAsia="Calibri" w:hAnsi="Times New Roman" w:cs="Times New Roman"/>
                <w:bCs/>
                <w:sz w:val="16"/>
                <w:szCs w:val="16"/>
                <w:lang w:val="ro-RO"/>
              </w:rPr>
              <w:t>Cheltuieli indirecte (regie)</w:t>
            </w:r>
          </w:p>
        </w:tc>
      </w:tr>
      <w:tr w:rsidR="004C367E" w:rsidRPr="007610BA" w:rsidTr="0091601F">
        <w:trPr>
          <w:trHeight w:val="76"/>
        </w:trPr>
        <w:tc>
          <w:tcPr>
            <w:tcW w:w="1444" w:type="dxa"/>
            <w:vAlign w:val="center"/>
          </w:tcPr>
          <w:p w:rsidR="004C367E" w:rsidRPr="007610BA" w:rsidRDefault="004C367E" w:rsidP="0091601F">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r>
      <w:tr w:rsidR="004C367E" w:rsidRPr="0036279D" w:rsidTr="0091601F">
        <w:trPr>
          <w:trHeight w:val="76"/>
        </w:trPr>
        <w:tc>
          <w:tcPr>
            <w:tcW w:w="9017" w:type="dxa"/>
            <w:gridSpan w:val="10"/>
            <w:vAlign w:val="center"/>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r w:rsidRPr="0036279D">
              <w:rPr>
                <w:rFonts w:ascii="Times New Roman" w:hAnsi="Times New Roman" w:cs="Times New Roman"/>
                <w:sz w:val="16"/>
                <w:szCs w:val="16"/>
                <w:lang w:val="es-ES"/>
              </w:rPr>
              <w:t>5.</w:t>
            </w:r>
            <w:r w:rsidRPr="0036279D">
              <w:rPr>
                <w:lang w:val="es-ES"/>
              </w:rPr>
              <w:t xml:space="preserve"> </w:t>
            </w:r>
            <w:r w:rsidRPr="008A3161">
              <w:rPr>
                <w:rFonts w:ascii="Times New Roman" w:eastAsia="Calibri" w:hAnsi="Times New Roman" w:cs="Times New Roman"/>
                <w:bCs/>
                <w:sz w:val="16"/>
                <w:szCs w:val="16"/>
                <w:lang w:val="ro-RO"/>
              </w:rPr>
              <w:t>Activități de informare și publicitate</w:t>
            </w:r>
          </w:p>
        </w:tc>
      </w:tr>
      <w:tr w:rsidR="004C367E" w:rsidRPr="0036279D" w:rsidTr="0091601F">
        <w:trPr>
          <w:trHeight w:val="76"/>
        </w:trPr>
        <w:tc>
          <w:tcPr>
            <w:tcW w:w="1444" w:type="dxa"/>
            <w:vAlign w:val="center"/>
          </w:tcPr>
          <w:p w:rsidR="004C367E" w:rsidRPr="007610BA" w:rsidRDefault="004C367E" w:rsidP="0091601F">
            <w:pPr>
              <w:widowControl w:val="0"/>
              <w:pBdr>
                <w:top w:val="nil"/>
                <w:left w:val="nil"/>
                <w:bottom w:val="nil"/>
                <w:right w:val="nil"/>
                <w:between w:val="nil"/>
              </w:pBdr>
              <w:spacing w:after="0" w:line="276" w:lineRule="auto"/>
              <w:jc w:val="both"/>
              <w:rPr>
                <w:rFonts w:ascii="Times New Roman" w:eastAsia="Calibri" w:hAnsi="Times New Roman" w:cs="Times New Roman"/>
                <w:bCs/>
                <w:sz w:val="16"/>
                <w:szCs w:val="16"/>
                <w:lang w:val="ro-RO"/>
              </w:rPr>
            </w:pPr>
          </w:p>
        </w:tc>
        <w:tc>
          <w:tcPr>
            <w:tcW w:w="881" w:type="dxa"/>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r>
      <w:tr w:rsidR="004C367E" w:rsidRPr="007610BA" w:rsidTr="0091601F">
        <w:trPr>
          <w:trHeight w:val="76"/>
        </w:trPr>
        <w:tc>
          <w:tcPr>
            <w:tcW w:w="1444" w:type="dxa"/>
            <w:vAlign w:val="center"/>
          </w:tcPr>
          <w:p w:rsidR="004C367E" w:rsidRPr="007610BA" w:rsidRDefault="004C367E" w:rsidP="0091601F">
            <w:pPr>
              <w:widowControl w:val="0"/>
              <w:pBdr>
                <w:top w:val="nil"/>
                <w:left w:val="nil"/>
                <w:bottom w:val="nil"/>
                <w:right w:val="nil"/>
                <w:between w:val="nil"/>
              </w:pBdr>
              <w:spacing w:after="0" w:line="276" w:lineRule="auto"/>
              <w:jc w:val="both"/>
              <w:rPr>
                <w:rFonts w:ascii="Times New Roman" w:eastAsia="Calibri" w:hAnsi="Times New Roman" w:cs="Times New Roman"/>
                <w:b/>
                <w:sz w:val="16"/>
                <w:szCs w:val="16"/>
                <w:lang w:val="ro-RO"/>
              </w:rPr>
            </w:pPr>
            <w:r w:rsidRPr="007610BA">
              <w:rPr>
                <w:rFonts w:ascii="Times New Roman" w:eastAsia="Calibri" w:hAnsi="Times New Roman" w:cs="Times New Roman"/>
                <w:b/>
                <w:sz w:val="16"/>
                <w:szCs w:val="16"/>
                <w:lang w:val="ro-RO"/>
              </w:rPr>
              <w:t xml:space="preserve">Total </w:t>
            </w:r>
          </w:p>
        </w:tc>
        <w:tc>
          <w:tcPr>
            <w:tcW w:w="881" w:type="dxa"/>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c>
          <w:tcPr>
            <w:tcW w:w="0" w:type="auto"/>
          </w:tcPr>
          <w:p w:rsidR="004C367E" w:rsidRPr="007610BA" w:rsidRDefault="004C367E" w:rsidP="0091601F">
            <w:pPr>
              <w:widowControl w:val="0"/>
              <w:spacing w:after="0" w:line="276" w:lineRule="auto"/>
              <w:jc w:val="both"/>
              <w:rPr>
                <w:rFonts w:ascii="Times New Roman" w:eastAsia="Times New Roman" w:hAnsi="Times New Roman" w:cs="Times New Roman"/>
                <w:sz w:val="16"/>
                <w:szCs w:val="16"/>
                <w:lang w:val="ro-RO" w:eastAsia="ja-JP"/>
              </w:rPr>
            </w:pPr>
          </w:p>
        </w:tc>
      </w:tr>
    </w:tbl>
    <w:p w:rsidR="005F4ACD" w:rsidRPr="0056218C" w:rsidRDefault="005F4ACD" w:rsidP="00774E1D">
      <w:pPr>
        <w:spacing w:after="0" w:line="276" w:lineRule="auto"/>
        <w:jc w:val="both"/>
        <w:rPr>
          <w:rFonts w:ascii="Times New Roman" w:eastAsia="Times New Roman" w:hAnsi="Times New Roman" w:cs="Times New Roman"/>
          <w:b/>
          <w:bCs/>
          <w:sz w:val="24"/>
          <w:szCs w:val="24"/>
          <w:lang w:val="ro-RO" w:eastAsia="ja-JP"/>
        </w:rPr>
      </w:pPr>
    </w:p>
    <w:p w:rsidR="00774E1D" w:rsidRDefault="00B20989" w:rsidP="00774E1D">
      <w:pPr>
        <w:spacing w:after="0" w:line="276" w:lineRule="auto"/>
        <w:jc w:val="both"/>
        <w:rPr>
          <w:rFonts w:ascii="Times New Roman" w:eastAsia="Times New Roman" w:hAnsi="Times New Roman" w:cs="Times New Roman"/>
          <w:sz w:val="24"/>
          <w:szCs w:val="24"/>
          <w:lang w:val="ro-RO" w:eastAsia="ja-JP"/>
        </w:rPr>
      </w:pPr>
      <w:r w:rsidRPr="0056218C">
        <w:rPr>
          <w:rFonts w:ascii="Times New Roman" w:eastAsia="Times New Roman" w:hAnsi="Times New Roman" w:cs="Times New Roman"/>
          <w:b/>
          <w:bCs/>
          <w:sz w:val="24"/>
          <w:szCs w:val="24"/>
          <w:lang w:val="ro-RO" w:eastAsia="ja-JP"/>
        </w:rPr>
        <w:t>Important</w:t>
      </w:r>
      <w:r w:rsidRPr="0036279D">
        <w:rPr>
          <w:rFonts w:ascii="Times New Roman" w:eastAsia="Times New Roman" w:hAnsi="Times New Roman" w:cs="Times New Roman"/>
          <w:b/>
          <w:bCs/>
          <w:sz w:val="24"/>
          <w:szCs w:val="24"/>
          <w:lang w:val="es-ES" w:eastAsia="ja-JP"/>
        </w:rPr>
        <w:t xml:space="preserve">: </w:t>
      </w:r>
      <w:r w:rsidR="00EB0278" w:rsidRPr="0056218C">
        <w:rPr>
          <w:rFonts w:ascii="Times New Roman" w:eastAsia="Times New Roman" w:hAnsi="Times New Roman" w:cs="Times New Roman"/>
          <w:i/>
          <w:iCs/>
          <w:sz w:val="24"/>
          <w:szCs w:val="24"/>
          <w:lang w:val="ro-RO" w:eastAsia="ja-JP"/>
        </w:rPr>
        <w:t>Anexa 1</w:t>
      </w:r>
      <w:r w:rsidR="00525F86" w:rsidRPr="0056218C">
        <w:rPr>
          <w:rFonts w:ascii="Times New Roman" w:eastAsia="Times New Roman" w:hAnsi="Times New Roman" w:cs="Times New Roman"/>
          <w:i/>
          <w:iCs/>
          <w:sz w:val="24"/>
          <w:szCs w:val="24"/>
          <w:lang w:val="ro-RO" w:eastAsia="ja-JP"/>
        </w:rPr>
        <w:t>.</w:t>
      </w:r>
      <w:r w:rsidR="00EB0278" w:rsidRPr="0056218C">
        <w:rPr>
          <w:rFonts w:ascii="Times New Roman" w:eastAsia="Times New Roman" w:hAnsi="Times New Roman" w:cs="Times New Roman"/>
          <w:i/>
          <w:iCs/>
          <w:sz w:val="24"/>
          <w:szCs w:val="24"/>
          <w:lang w:val="ro-RO" w:eastAsia="ja-JP"/>
        </w:rPr>
        <w:t xml:space="preserve"> Cererea de finanțare</w:t>
      </w:r>
      <w:r w:rsidR="00EB0278" w:rsidRPr="0056218C">
        <w:rPr>
          <w:rFonts w:ascii="Times New Roman" w:eastAsia="Times New Roman" w:hAnsi="Times New Roman" w:cs="Times New Roman"/>
          <w:sz w:val="24"/>
          <w:szCs w:val="24"/>
          <w:lang w:val="ro-RO" w:eastAsia="ja-JP"/>
        </w:rPr>
        <w:t xml:space="preserve"> va fi însoțită </w:t>
      </w:r>
      <w:r w:rsidR="00CE257F" w:rsidRPr="0036279D">
        <w:rPr>
          <w:lang w:val="es-ES"/>
        </w:rPr>
        <w:t xml:space="preserve"> </w:t>
      </w:r>
      <w:r w:rsidR="00CE257F" w:rsidRPr="00CE257F">
        <w:rPr>
          <w:rFonts w:ascii="Times New Roman" w:eastAsia="Times New Roman" w:hAnsi="Times New Roman" w:cs="Times New Roman"/>
          <w:sz w:val="24"/>
          <w:szCs w:val="24"/>
          <w:lang w:val="ro-RO" w:eastAsia="ja-JP"/>
        </w:rPr>
        <w:t>obligatoriu de o copie conform cu originalul a acordului de finanțare pentru proiectul acceptat la finanțare și CV-urile membrilor din echipa de proiect, semnate de titularii acestora.</w:t>
      </w:r>
    </w:p>
    <w:p w:rsidR="00FF4D92" w:rsidRPr="0056218C" w:rsidRDefault="00FF4D92" w:rsidP="00774E1D">
      <w:pPr>
        <w:spacing w:after="0" w:line="276" w:lineRule="auto"/>
        <w:jc w:val="both"/>
        <w:rPr>
          <w:rFonts w:ascii="Times New Roman" w:eastAsia="Times New Roman" w:hAnsi="Times New Roman" w:cs="Times New Roman"/>
          <w:sz w:val="24"/>
          <w:szCs w:val="24"/>
          <w:lang w:val="ro-RO" w:eastAsia="ja-JP"/>
        </w:rPr>
      </w:pPr>
    </w:p>
    <w:p w:rsidR="004D6A23" w:rsidRDefault="004D6A23" w:rsidP="0014708D">
      <w:pPr>
        <w:spacing w:after="0" w:line="276" w:lineRule="auto"/>
        <w:jc w:val="both"/>
        <w:rPr>
          <w:rFonts w:ascii="Times New Roman" w:eastAsia="Times New Roman" w:hAnsi="Times New Roman" w:cs="Times New Roman"/>
          <w:b/>
          <w:bCs/>
          <w:sz w:val="24"/>
          <w:szCs w:val="24"/>
          <w:lang w:val="ro-RO" w:eastAsia="ja-JP"/>
        </w:rPr>
        <w:sectPr w:rsidR="004D6A23" w:rsidSect="00F13B1F">
          <w:pgSz w:w="11907" w:h="16840" w:code="9"/>
          <w:pgMar w:top="2126" w:right="1440" w:bottom="1440" w:left="1440" w:header="709" w:footer="709" w:gutter="0"/>
          <w:cols w:space="708"/>
          <w:docGrid w:linePitch="360"/>
        </w:sectPr>
      </w:pPr>
    </w:p>
    <w:p w:rsidR="00BA6037" w:rsidRPr="0056218C" w:rsidRDefault="00AF079D" w:rsidP="00150F4A">
      <w:pPr>
        <w:pStyle w:val="Heading2"/>
        <w:rPr>
          <w:rFonts w:eastAsia="Calibri"/>
        </w:rPr>
      </w:pPr>
      <w:bookmarkStart w:id="6" w:name="_Toc164946868"/>
      <w:r w:rsidRPr="0056218C">
        <w:lastRenderedPageBreak/>
        <w:t>ANEXA 2</w:t>
      </w:r>
      <w:r w:rsidR="00AD15C7" w:rsidRPr="0056218C">
        <w:t xml:space="preserve">. </w:t>
      </w:r>
      <w:r w:rsidR="00BA6037" w:rsidRPr="0056218C">
        <w:rPr>
          <w:rFonts w:eastAsia="Calibri"/>
        </w:rPr>
        <w:t>Grila de verificare și selecție</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5802"/>
        <w:gridCol w:w="894"/>
        <w:gridCol w:w="894"/>
        <w:gridCol w:w="651"/>
      </w:tblGrid>
      <w:tr w:rsidR="00BA6037" w:rsidRPr="0036279D" w:rsidTr="006F2577">
        <w:trPr>
          <w:trHeight w:val="38"/>
        </w:trPr>
        <w:tc>
          <w:tcPr>
            <w:tcW w:w="0" w:type="auto"/>
            <w:gridSpan w:val="5"/>
            <w:shd w:val="clear" w:color="auto" w:fill="B3B3B3"/>
            <w:vAlign w:val="center"/>
          </w:tcPr>
          <w:p w:rsidR="00BA6037" w:rsidRPr="00DE0B32" w:rsidRDefault="00854021" w:rsidP="004C4F20">
            <w:pPr>
              <w:pStyle w:val="Default"/>
              <w:ind w:left="360"/>
              <w:jc w:val="center"/>
              <w:rPr>
                <w:color w:val="auto"/>
                <w:sz w:val="22"/>
                <w:szCs w:val="22"/>
              </w:rPr>
            </w:pPr>
            <w:bookmarkStart w:id="7" w:name="_Hlk97549926"/>
            <w:r w:rsidRPr="00DE0B32">
              <w:rPr>
                <w:b/>
                <w:color w:val="auto"/>
                <w:sz w:val="22"/>
                <w:szCs w:val="22"/>
              </w:rPr>
              <w:t xml:space="preserve">Secțiunea </w:t>
            </w:r>
            <w:r w:rsidR="002407DD" w:rsidRPr="00DE0B32">
              <w:rPr>
                <w:b/>
                <w:color w:val="auto"/>
                <w:sz w:val="22"/>
                <w:szCs w:val="22"/>
              </w:rPr>
              <w:t xml:space="preserve">A. </w:t>
            </w:r>
            <w:r w:rsidR="00BA6037" w:rsidRPr="00DE0B32">
              <w:rPr>
                <w:b/>
                <w:color w:val="auto"/>
                <w:sz w:val="22"/>
                <w:szCs w:val="22"/>
              </w:rPr>
              <w:t xml:space="preserve">VERIFICARE </w:t>
            </w:r>
            <w:r w:rsidR="008B5375" w:rsidRPr="00DE0B32">
              <w:rPr>
                <w:b/>
                <w:color w:val="auto"/>
                <w:sz w:val="22"/>
                <w:szCs w:val="22"/>
              </w:rPr>
              <w:t xml:space="preserve">CONFORMITATE </w:t>
            </w:r>
            <w:r w:rsidR="00BA6037" w:rsidRPr="00DE0B32">
              <w:rPr>
                <w:b/>
                <w:color w:val="auto"/>
                <w:sz w:val="22"/>
                <w:szCs w:val="22"/>
              </w:rPr>
              <w:t>ADMINISTRATIVĂ</w:t>
            </w:r>
          </w:p>
        </w:tc>
      </w:tr>
      <w:tr w:rsidR="00081A4C" w:rsidRPr="0036279D" w:rsidTr="006F2577">
        <w:trPr>
          <w:trHeight w:val="38"/>
        </w:trPr>
        <w:tc>
          <w:tcPr>
            <w:tcW w:w="0" w:type="auto"/>
            <w:gridSpan w:val="5"/>
            <w:shd w:val="clear" w:color="auto" w:fill="B3B3B3"/>
            <w:vAlign w:val="center"/>
          </w:tcPr>
          <w:p w:rsidR="00081A4C" w:rsidRPr="00DE0B32" w:rsidRDefault="00081A4C" w:rsidP="004C4F20">
            <w:pPr>
              <w:pStyle w:val="Default"/>
              <w:ind w:left="360"/>
              <w:rPr>
                <w:b/>
                <w:color w:val="auto"/>
                <w:sz w:val="22"/>
                <w:szCs w:val="22"/>
              </w:rPr>
            </w:pPr>
            <w:r w:rsidRPr="00DE0B32">
              <w:rPr>
                <w:b/>
                <w:color w:val="auto"/>
                <w:sz w:val="22"/>
                <w:szCs w:val="22"/>
              </w:rPr>
              <w:t xml:space="preserve">Secțiunea </w:t>
            </w:r>
            <w:r w:rsidR="00F20771" w:rsidRPr="00DE0B32">
              <w:rPr>
                <w:b/>
                <w:color w:val="auto"/>
                <w:sz w:val="22"/>
                <w:szCs w:val="22"/>
              </w:rPr>
              <w:t>A1. Verificare existenței în platforma de depunere a anexelor solicitate</w:t>
            </w:r>
          </w:p>
        </w:tc>
      </w:tr>
      <w:tr w:rsidR="00BA6037" w:rsidRPr="00DE0B32" w:rsidTr="006F2577">
        <w:tblPrEx>
          <w:tblLook w:val="01E0" w:firstRow="1" w:lastRow="1" w:firstColumn="1" w:lastColumn="1" w:noHBand="0" w:noVBand="0"/>
        </w:tblPrEx>
        <w:trPr>
          <w:trHeight w:val="38"/>
        </w:trPr>
        <w:tc>
          <w:tcPr>
            <w:tcW w:w="0" w:type="auto"/>
            <w:vAlign w:val="center"/>
          </w:tcPr>
          <w:p w:rsidR="00BA6037" w:rsidRPr="00DE0B32" w:rsidRDefault="00BA6037" w:rsidP="004C4F20">
            <w:pPr>
              <w:autoSpaceDE w:val="0"/>
              <w:autoSpaceDN w:val="0"/>
              <w:adjustRightInd w:val="0"/>
              <w:spacing w:after="0" w:line="240" w:lineRule="auto"/>
              <w:jc w:val="center"/>
              <w:rPr>
                <w:rFonts w:ascii="Times New Roman" w:hAnsi="Times New Roman" w:cs="Times New Roman"/>
                <w:b/>
                <w:bCs/>
                <w:sz w:val="22"/>
                <w:szCs w:val="22"/>
                <w:lang w:val="ro-RO"/>
              </w:rPr>
            </w:pPr>
            <w:r w:rsidRPr="00DE0B32">
              <w:rPr>
                <w:rFonts w:ascii="Times New Roman" w:hAnsi="Times New Roman" w:cs="Times New Roman"/>
                <w:b/>
                <w:bCs/>
                <w:sz w:val="22"/>
                <w:szCs w:val="22"/>
                <w:lang w:val="ro-RO"/>
              </w:rPr>
              <w:t>Nr.</w:t>
            </w:r>
            <w:r w:rsidR="00AE2034" w:rsidRPr="00DE0B32">
              <w:rPr>
                <w:rFonts w:ascii="Times New Roman" w:hAnsi="Times New Roman" w:cs="Times New Roman"/>
                <w:b/>
                <w:bCs/>
                <w:sz w:val="22"/>
                <w:szCs w:val="22"/>
                <w:lang w:val="ro-RO"/>
              </w:rPr>
              <w:t xml:space="preserve"> </w:t>
            </w:r>
            <w:r w:rsidRPr="00DE0B32">
              <w:rPr>
                <w:rFonts w:ascii="Times New Roman" w:hAnsi="Times New Roman" w:cs="Times New Roman"/>
                <w:b/>
                <w:bCs/>
                <w:sz w:val="22"/>
                <w:szCs w:val="22"/>
                <w:lang w:val="ro-RO"/>
              </w:rPr>
              <w:t>crt.</w:t>
            </w:r>
          </w:p>
        </w:tc>
        <w:tc>
          <w:tcPr>
            <w:tcW w:w="0" w:type="auto"/>
            <w:vAlign w:val="center"/>
          </w:tcPr>
          <w:p w:rsidR="00BA6037" w:rsidRPr="00DE0B32" w:rsidRDefault="00BA6037" w:rsidP="004C4F20">
            <w:pPr>
              <w:autoSpaceDE w:val="0"/>
              <w:autoSpaceDN w:val="0"/>
              <w:adjustRightInd w:val="0"/>
              <w:spacing w:after="0" w:line="240" w:lineRule="auto"/>
              <w:jc w:val="center"/>
              <w:rPr>
                <w:rFonts w:ascii="Times New Roman" w:hAnsi="Times New Roman" w:cs="Times New Roman"/>
                <w:b/>
                <w:bCs/>
                <w:sz w:val="22"/>
                <w:szCs w:val="22"/>
                <w:lang w:val="ro-RO"/>
              </w:rPr>
            </w:pPr>
            <w:r w:rsidRPr="00DE0B32">
              <w:rPr>
                <w:rFonts w:ascii="Times New Roman" w:hAnsi="Times New Roman" w:cs="Times New Roman"/>
                <w:b/>
                <w:bCs/>
                <w:sz w:val="22"/>
                <w:szCs w:val="22"/>
                <w:lang w:val="ro-RO"/>
              </w:rPr>
              <w:t>Documente verificate</w:t>
            </w:r>
          </w:p>
        </w:tc>
        <w:tc>
          <w:tcPr>
            <w:tcW w:w="0" w:type="auto"/>
            <w:vAlign w:val="center"/>
          </w:tcPr>
          <w:p w:rsidR="00BA6037" w:rsidRPr="00DE0B32" w:rsidRDefault="00BA6037" w:rsidP="004C4F20">
            <w:pPr>
              <w:autoSpaceDE w:val="0"/>
              <w:autoSpaceDN w:val="0"/>
              <w:adjustRightInd w:val="0"/>
              <w:spacing w:after="0" w:line="240" w:lineRule="auto"/>
              <w:jc w:val="center"/>
              <w:rPr>
                <w:rFonts w:ascii="Times New Roman" w:hAnsi="Times New Roman" w:cs="Times New Roman"/>
                <w:b/>
                <w:bCs/>
                <w:sz w:val="22"/>
                <w:szCs w:val="22"/>
                <w:lang w:val="ro-RO"/>
              </w:rPr>
            </w:pPr>
            <w:r w:rsidRPr="00DE0B32">
              <w:rPr>
                <w:rFonts w:ascii="Times New Roman" w:hAnsi="Times New Roman" w:cs="Times New Roman"/>
                <w:b/>
                <w:bCs/>
                <w:sz w:val="22"/>
                <w:szCs w:val="22"/>
                <w:lang w:val="ro-RO"/>
              </w:rPr>
              <w:t>DA</w:t>
            </w:r>
          </w:p>
        </w:tc>
        <w:tc>
          <w:tcPr>
            <w:tcW w:w="0" w:type="auto"/>
            <w:vAlign w:val="center"/>
          </w:tcPr>
          <w:p w:rsidR="00BA6037" w:rsidRPr="00DE0B32" w:rsidRDefault="00BA6037" w:rsidP="004C4F20">
            <w:pPr>
              <w:autoSpaceDE w:val="0"/>
              <w:autoSpaceDN w:val="0"/>
              <w:adjustRightInd w:val="0"/>
              <w:spacing w:after="0" w:line="240" w:lineRule="auto"/>
              <w:jc w:val="center"/>
              <w:rPr>
                <w:rFonts w:ascii="Times New Roman" w:hAnsi="Times New Roman" w:cs="Times New Roman"/>
                <w:b/>
                <w:bCs/>
                <w:sz w:val="22"/>
                <w:szCs w:val="22"/>
                <w:lang w:val="ro-RO"/>
              </w:rPr>
            </w:pPr>
            <w:r w:rsidRPr="00DE0B32">
              <w:rPr>
                <w:rFonts w:ascii="Times New Roman" w:hAnsi="Times New Roman" w:cs="Times New Roman"/>
                <w:b/>
                <w:bCs/>
                <w:sz w:val="22"/>
                <w:szCs w:val="22"/>
                <w:lang w:val="ro-RO"/>
              </w:rPr>
              <w:t>NU</w:t>
            </w:r>
          </w:p>
        </w:tc>
        <w:tc>
          <w:tcPr>
            <w:tcW w:w="0" w:type="auto"/>
            <w:vAlign w:val="center"/>
          </w:tcPr>
          <w:p w:rsidR="00BA6037" w:rsidRPr="00DE0B32" w:rsidRDefault="00BA6037" w:rsidP="004C4F20">
            <w:pPr>
              <w:autoSpaceDE w:val="0"/>
              <w:autoSpaceDN w:val="0"/>
              <w:adjustRightInd w:val="0"/>
              <w:spacing w:after="0" w:line="240" w:lineRule="auto"/>
              <w:jc w:val="center"/>
              <w:rPr>
                <w:rFonts w:ascii="Times New Roman" w:hAnsi="Times New Roman" w:cs="Times New Roman"/>
                <w:b/>
                <w:bCs/>
                <w:sz w:val="22"/>
                <w:szCs w:val="22"/>
                <w:highlight w:val="yellow"/>
                <w:lang w:val="ro-RO"/>
              </w:rPr>
            </w:pPr>
            <w:r w:rsidRPr="00DE0B32">
              <w:rPr>
                <w:rFonts w:ascii="Times New Roman" w:hAnsi="Times New Roman" w:cs="Times New Roman"/>
                <w:b/>
                <w:bCs/>
                <w:sz w:val="22"/>
                <w:szCs w:val="22"/>
                <w:lang w:val="ro-RO"/>
              </w:rPr>
              <w:t>Obs.</w:t>
            </w:r>
          </w:p>
        </w:tc>
      </w:tr>
      <w:tr w:rsidR="00D25AC7" w:rsidRPr="0036279D"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A1.1</w:t>
            </w:r>
          </w:p>
        </w:tc>
        <w:tc>
          <w:tcPr>
            <w:tcW w:w="0" w:type="auto"/>
            <w:vAlign w:val="center"/>
          </w:tcPr>
          <w:p w:rsidR="00D25AC7" w:rsidRPr="0036279D" w:rsidRDefault="00D25AC7" w:rsidP="00D25AC7">
            <w:pPr>
              <w:autoSpaceDE w:val="0"/>
              <w:autoSpaceDN w:val="0"/>
              <w:adjustRightInd w:val="0"/>
              <w:spacing w:after="0" w:line="240" w:lineRule="auto"/>
              <w:jc w:val="both"/>
              <w:rPr>
                <w:rFonts w:ascii="Times New Roman" w:hAnsi="Times New Roman" w:cs="Times New Roman"/>
                <w:sz w:val="22"/>
                <w:szCs w:val="22"/>
                <w:lang w:val="es-ES"/>
              </w:rPr>
            </w:pPr>
            <w:r w:rsidRPr="0036279D">
              <w:rPr>
                <w:rFonts w:ascii="Times New Roman" w:hAnsi="Times New Roman" w:cs="Times New Roman"/>
                <w:sz w:val="22"/>
                <w:szCs w:val="22"/>
                <w:lang w:val="es-ES"/>
              </w:rPr>
              <w:t>Există Declarația de eligibilitate (</w:t>
            </w:r>
            <w:r w:rsidRPr="0036279D">
              <w:rPr>
                <w:rFonts w:ascii="Times New Roman" w:hAnsi="Times New Roman" w:cs="Times New Roman"/>
                <w:i/>
                <w:iCs/>
                <w:sz w:val="22"/>
                <w:szCs w:val="22"/>
                <w:lang w:val="es-ES"/>
              </w:rPr>
              <w:t xml:space="preserve">ANEXA </w:t>
            </w:r>
            <w:r w:rsidR="00C82C86" w:rsidRPr="0036279D">
              <w:rPr>
                <w:rFonts w:ascii="Times New Roman" w:hAnsi="Times New Roman" w:cs="Times New Roman"/>
                <w:i/>
                <w:iCs/>
                <w:sz w:val="22"/>
                <w:szCs w:val="22"/>
                <w:lang w:val="es-ES"/>
              </w:rPr>
              <w:t>4</w:t>
            </w:r>
            <w:r w:rsidRPr="0036279D">
              <w:rPr>
                <w:rFonts w:ascii="Times New Roman" w:hAnsi="Times New Roman" w:cs="Times New Roman"/>
                <w:sz w:val="22"/>
                <w:szCs w:val="22"/>
                <w:lang w:val="es-ES"/>
              </w:rPr>
              <w:t>)</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r>
      <w:tr w:rsidR="00D25AC7" w:rsidRPr="0036279D"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A1.2</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36279D">
              <w:rPr>
                <w:rFonts w:ascii="Times New Roman" w:hAnsi="Times New Roman" w:cs="Times New Roman"/>
                <w:sz w:val="22"/>
                <w:szCs w:val="22"/>
                <w:lang w:val="es-ES"/>
              </w:rPr>
              <w:t>Există Declarația de încadrare a Solicitantului în categoria participanților eligibili (</w:t>
            </w:r>
            <w:r w:rsidRPr="00DE0B32">
              <w:rPr>
                <w:rFonts w:ascii="Times New Roman" w:hAnsi="Times New Roman" w:cs="Times New Roman"/>
                <w:i/>
                <w:iCs/>
                <w:sz w:val="22"/>
                <w:szCs w:val="22"/>
                <w:lang w:val="ro-RO"/>
              </w:rPr>
              <w:t xml:space="preserve">ANEXA </w:t>
            </w:r>
            <w:r w:rsidR="00C82C86">
              <w:rPr>
                <w:rFonts w:ascii="Times New Roman" w:hAnsi="Times New Roman" w:cs="Times New Roman"/>
                <w:i/>
                <w:iCs/>
                <w:sz w:val="22"/>
                <w:szCs w:val="22"/>
                <w:lang w:val="ro-RO"/>
              </w:rPr>
              <w:t>5</w:t>
            </w:r>
            <w:r w:rsidRPr="00DE0B32">
              <w:rPr>
                <w:rFonts w:ascii="Times New Roman" w:hAnsi="Times New Roman" w:cs="Times New Roman"/>
                <w:i/>
                <w:iCs/>
                <w:sz w:val="22"/>
                <w:szCs w:val="22"/>
                <w:lang w:val="ro-RO"/>
              </w:rPr>
              <w:t xml:space="preserve">a. </w:t>
            </w:r>
            <w:r w:rsidRPr="00DE0B32">
              <w:rPr>
                <w:rFonts w:ascii="Times New Roman" w:hAnsi="Times New Roman" w:cs="Times New Roman"/>
                <w:sz w:val="22"/>
                <w:szCs w:val="22"/>
                <w:lang w:val="ro-RO"/>
              </w:rPr>
              <w:t>pentru solicitanții din categoria organizațiilor de cercetare din sistemul național de cercetare-dezvoltare sau</w:t>
            </w:r>
            <w:r w:rsidRPr="00DE0B32">
              <w:rPr>
                <w:rFonts w:ascii="Times New Roman" w:hAnsi="Times New Roman" w:cs="Times New Roman"/>
                <w:i/>
                <w:iCs/>
                <w:sz w:val="22"/>
                <w:szCs w:val="22"/>
                <w:lang w:val="ro-RO"/>
              </w:rPr>
              <w:t xml:space="preserve"> ANEXA </w:t>
            </w:r>
            <w:r w:rsidR="00C82C86">
              <w:rPr>
                <w:rFonts w:ascii="Times New Roman" w:hAnsi="Times New Roman" w:cs="Times New Roman"/>
                <w:i/>
                <w:iCs/>
                <w:sz w:val="22"/>
                <w:szCs w:val="22"/>
                <w:lang w:val="ro-RO"/>
              </w:rPr>
              <w:t>5</w:t>
            </w:r>
            <w:r w:rsidRPr="00DE0B32">
              <w:rPr>
                <w:rFonts w:ascii="Times New Roman" w:hAnsi="Times New Roman" w:cs="Times New Roman"/>
                <w:i/>
                <w:iCs/>
                <w:sz w:val="22"/>
                <w:szCs w:val="22"/>
                <w:lang w:val="ro-RO"/>
              </w:rPr>
              <w:t xml:space="preserve">b. </w:t>
            </w:r>
            <w:r w:rsidRPr="00DE0B32">
              <w:rPr>
                <w:rFonts w:ascii="Times New Roman" w:hAnsi="Times New Roman" w:cs="Times New Roman"/>
                <w:sz w:val="22"/>
                <w:szCs w:val="22"/>
                <w:lang w:val="ro-RO"/>
              </w:rPr>
              <w:t>pentru solicitanții din  categoria întreprinderi ce desfășoară activitate de cercetare dezvoltare)</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r>
      <w:tr w:rsidR="00D25AC7" w:rsidRPr="0036279D"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A1.3</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36279D">
              <w:rPr>
                <w:rFonts w:ascii="Times New Roman" w:hAnsi="Times New Roman" w:cs="Times New Roman"/>
                <w:sz w:val="22"/>
                <w:szCs w:val="22"/>
                <w:lang w:val="es-ES"/>
              </w:rPr>
              <w:t>Există</w:t>
            </w:r>
            <w:r w:rsidRPr="00DE0B32">
              <w:rPr>
                <w:rFonts w:ascii="Times New Roman" w:hAnsi="Times New Roman" w:cs="Times New Roman"/>
                <w:iCs/>
                <w:sz w:val="22"/>
                <w:szCs w:val="22"/>
                <w:lang w:val="ro-RO"/>
              </w:rPr>
              <w:t xml:space="preserve"> Declaraţia pe proprie răspundere cu privire la evitarea dublei finanțări (</w:t>
            </w:r>
            <w:r w:rsidRPr="00DE0B32">
              <w:rPr>
                <w:rFonts w:ascii="Times New Roman" w:hAnsi="Times New Roman" w:cs="Times New Roman"/>
                <w:i/>
                <w:sz w:val="22"/>
                <w:szCs w:val="22"/>
                <w:lang w:val="ro-RO"/>
              </w:rPr>
              <w:t xml:space="preserve">ANEXA </w:t>
            </w:r>
            <w:r w:rsidR="00C82C86">
              <w:rPr>
                <w:rFonts w:ascii="Times New Roman" w:hAnsi="Times New Roman" w:cs="Times New Roman"/>
                <w:i/>
                <w:sz w:val="22"/>
                <w:szCs w:val="22"/>
                <w:lang w:val="ro-RO"/>
              </w:rPr>
              <w:t>6</w:t>
            </w:r>
            <w:r w:rsidRPr="00DE0B32">
              <w:rPr>
                <w:rFonts w:ascii="Times New Roman" w:hAnsi="Times New Roman" w:cs="Times New Roman"/>
                <w:iCs/>
                <w:sz w:val="22"/>
                <w:szCs w:val="22"/>
                <w:lang w:val="ro-RO"/>
              </w:rPr>
              <w:t>)</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r>
      <w:tr w:rsidR="00D25AC7" w:rsidRPr="0036279D"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A1.4</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36279D">
              <w:rPr>
                <w:rFonts w:ascii="Times New Roman" w:hAnsi="Times New Roman" w:cs="Times New Roman"/>
                <w:sz w:val="22"/>
                <w:szCs w:val="22"/>
                <w:lang w:val="es-ES"/>
              </w:rPr>
              <w:t>Există</w:t>
            </w:r>
            <w:r w:rsidRPr="00DE0B32">
              <w:rPr>
                <w:rFonts w:ascii="Times New Roman" w:hAnsi="Times New Roman" w:cs="Times New Roman"/>
                <w:sz w:val="22"/>
                <w:szCs w:val="22"/>
                <w:lang w:val="ro-RO"/>
              </w:rPr>
              <w:t xml:space="preserve"> Declarația privind conflictul de interese – pentru reprezentantul legal/împuternicit si pentru membrii echipei de management (</w:t>
            </w:r>
            <w:r w:rsidRPr="00DE0B32">
              <w:rPr>
                <w:rFonts w:ascii="Times New Roman" w:hAnsi="Times New Roman" w:cs="Times New Roman"/>
                <w:i/>
                <w:iCs/>
                <w:sz w:val="22"/>
                <w:szCs w:val="22"/>
                <w:lang w:val="ro-RO"/>
              </w:rPr>
              <w:t xml:space="preserve">ANEXA </w:t>
            </w:r>
            <w:r w:rsidR="00C82C86">
              <w:rPr>
                <w:rFonts w:ascii="Times New Roman" w:hAnsi="Times New Roman" w:cs="Times New Roman"/>
                <w:i/>
                <w:iCs/>
                <w:sz w:val="22"/>
                <w:szCs w:val="22"/>
                <w:lang w:val="ro-RO"/>
              </w:rPr>
              <w:t>7</w:t>
            </w:r>
            <w:r w:rsidRPr="00DE0B32">
              <w:rPr>
                <w:rFonts w:ascii="Times New Roman" w:hAnsi="Times New Roman" w:cs="Times New Roman"/>
                <w:sz w:val="22"/>
                <w:szCs w:val="22"/>
                <w:lang w:val="ro-RO"/>
              </w:rPr>
              <w:t>)</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r>
      <w:tr w:rsidR="00D25AC7" w:rsidRPr="00DE0B32" w:rsidTr="0062784C">
        <w:tblPrEx>
          <w:tblLook w:val="01E0" w:firstRow="1" w:lastRow="1" w:firstColumn="1" w:lastColumn="1" w:noHBand="0" w:noVBand="0"/>
        </w:tblPrEx>
        <w:trPr>
          <w:trHeight w:val="58"/>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A1.5</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DE0B32">
              <w:rPr>
                <w:rFonts w:ascii="Times New Roman" w:hAnsi="Times New Roman" w:cs="Times New Roman"/>
                <w:sz w:val="22"/>
                <w:szCs w:val="22"/>
              </w:rPr>
              <w:t>Există</w:t>
            </w:r>
            <w:r w:rsidRPr="00DE0B32">
              <w:rPr>
                <w:rFonts w:ascii="Times New Roman" w:hAnsi="Times New Roman" w:cs="Times New Roman"/>
                <w:iCs/>
                <w:sz w:val="22"/>
                <w:szCs w:val="22"/>
                <w:lang w:val="ro-RO"/>
              </w:rPr>
              <w:t xml:space="preserve"> Declarația DNSH (</w:t>
            </w:r>
            <w:r w:rsidRPr="00DE0B32">
              <w:rPr>
                <w:rFonts w:ascii="Times New Roman" w:hAnsi="Times New Roman" w:cs="Times New Roman"/>
                <w:i/>
                <w:sz w:val="22"/>
                <w:szCs w:val="22"/>
                <w:lang w:val="ro-RO"/>
              </w:rPr>
              <w:t xml:space="preserve">ANEXA </w:t>
            </w:r>
            <w:r w:rsidR="00C82C86">
              <w:rPr>
                <w:rFonts w:ascii="Times New Roman" w:hAnsi="Times New Roman" w:cs="Times New Roman"/>
                <w:i/>
                <w:sz w:val="22"/>
                <w:szCs w:val="22"/>
                <w:lang w:val="ro-RO"/>
              </w:rPr>
              <w:t>8</w:t>
            </w:r>
            <w:r w:rsidRPr="00DE0B32">
              <w:rPr>
                <w:rFonts w:ascii="Times New Roman" w:hAnsi="Times New Roman" w:cs="Times New Roman"/>
                <w:iCs/>
                <w:sz w:val="22"/>
                <w:szCs w:val="22"/>
                <w:lang w:val="ro-RO"/>
              </w:rPr>
              <w:t>)</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r>
      <w:tr w:rsidR="00D25AC7" w:rsidRPr="00DE0B32"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A1.6</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DE0B32">
              <w:rPr>
                <w:rFonts w:ascii="Times New Roman" w:hAnsi="Times New Roman" w:cs="Times New Roman"/>
                <w:sz w:val="22"/>
                <w:szCs w:val="22"/>
              </w:rPr>
              <w:t>Există</w:t>
            </w:r>
            <w:r w:rsidRPr="00DE0B32">
              <w:rPr>
                <w:rFonts w:ascii="Times New Roman" w:hAnsi="Times New Roman" w:cs="Times New Roman"/>
                <w:iCs/>
                <w:sz w:val="22"/>
                <w:szCs w:val="22"/>
                <w:lang w:val="ro-RO"/>
              </w:rPr>
              <w:t xml:space="preserve"> Consimțământul privind prelucrarea datelor cu caracter personal </w:t>
            </w:r>
            <w:r w:rsidRPr="00DE0B32">
              <w:rPr>
                <w:rFonts w:ascii="Times New Roman" w:hAnsi="Times New Roman" w:cs="Times New Roman"/>
                <w:i/>
                <w:sz w:val="22"/>
                <w:szCs w:val="22"/>
                <w:lang w:val="ro-RO"/>
              </w:rPr>
              <w:t xml:space="preserve">(ANEXA </w:t>
            </w:r>
            <w:r w:rsidR="00C82C86">
              <w:rPr>
                <w:rFonts w:ascii="Times New Roman" w:hAnsi="Times New Roman" w:cs="Times New Roman"/>
                <w:i/>
                <w:sz w:val="22"/>
                <w:szCs w:val="22"/>
                <w:lang w:val="ro-RO"/>
              </w:rPr>
              <w:t>9</w:t>
            </w:r>
            <w:r w:rsidRPr="00DE0B32">
              <w:rPr>
                <w:rFonts w:ascii="Times New Roman" w:hAnsi="Times New Roman" w:cs="Times New Roman"/>
                <w:i/>
                <w:sz w:val="22"/>
                <w:szCs w:val="22"/>
                <w:lang w:val="ro-RO"/>
              </w:rPr>
              <w:t>)</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r>
      <w:tr w:rsidR="00D25AC7" w:rsidRPr="0036279D"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A1.7</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highlight w:val="yellow"/>
                <w:lang w:val="ro-RO"/>
              </w:rPr>
            </w:pPr>
            <w:r w:rsidRPr="0036279D">
              <w:rPr>
                <w:rFonts w:ascii="Times New Roman" w:hAnsi="Times New Roman" w:cs="Times New Roman"/>
                <w:sz w:val="22"/>
                <w:szCs w:val="22"/>
                <w:lang w:val="es-ES"/>
              </w:rPr>
              <w:t>Există</w:t>
            </w:r>
            <w:r w:rsidRPr="00DE0B32">
              <w:rPr>
                <w:rFonts w:ascii="Times New Roman" w:hAnsi="Times New Roman" w:cs="Times New Roman"/>
                <w:iCs/>
                <w:sz w:val="22"/>
                <w:szCs w:val="22"/>
                <w:lang w:val="ro-RO"/>
              </w:rPr>
              <w:t xml:space="preserve"> Certificarea legalității și corectitudinii informațiilor cuprinse în cererea de finanțare și a informațiilor completate în platforma de depunere </w:t>
            </w:r>
            <w:r w:rsidRPr="00DE0B32">
              <w:rPr>
                <w:rFonts w:ascii="Times New Roman" w:hAnsi="Times New Roman" w:cs="Times New Roman"/>
                <w:i/>
                <w:sz w:val="22"/>
                <w:szCs w:val="22"/>
                <w:lang w:val="ro-RO"/>
              </w:rPr>
              <w:t xml:space="preserve">(ANEXA </w:t>
            </w:r>
            <w:r w:rsidR="00C82C86">
              <w:rPr>
                <w:rFonts w:ascii="Times New Roman" w:hAnsi="Times New Roman" w:cs="Times New Roman"/>
                <w:i/>
                <w:sz w:val="22"/>
                <w:szCs w:val="22"/>
                <w:lang w:val="ro-RO"/>
              </w:rPr>
              <w:t>10</w:t>
            </w:r>
            <w:r w:rsidRPr="00DE0B32">
              <w:rPr>
                <w:rFonts w:ascii="Times New Roman" w:hAnsi="Times New Roman" w:cs="Times New Roman"/>
                <w:i/>
                <w:sz w:val="22"/>
                <w:szCs w:val="22"/>
                <w:lang w:val="ro-RO"/>
              </w:rPr>
              <w:t>)</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r>
      <w:tr w:rsidR="00D25AC7" w:rsidRPr="0036279D"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A1.8</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iCs/>
                <w:sz w:val="22"/>
                <w:szCs w:val="22"/>
                <w:lang w:val="ro-RO"/>
              </w:rPr>
            </w:pPr>
            <w:r w:rsidRPr="0036279D">
              <w:rPr>
                <w:rFonts w:ascii="Times New Roman" w:hAnsi="Times New Roman" w:cs="Times New Roman"/>
                <w:sz w:val="22"/>
                <w:szCs w:val="22"/>
                <w:lang w:val="es-ES"/>
              </w:rPr>
              <w:t>Există</w:t>
            </w:r>
            <w:r w:rsidRPr="00DE0B32">
              <w:rPr>
                <w:rFonts w:ascii="Times New Roman" w:hAnsi="Times New Roman" w:cs="Times New Roman"/>
                <w:iCs/>
                <w:sz w:val="22"/>
                <w:szCs w:val="22"/>
                <w:lang w:val="ro-RO"/>
              </w:rPr>
              <w:t xml:space="preserve"> Declarație Solicitant privind evitarea neregulilor grave, a fraudei și corupției </w:t>
            </w:r>
            <w:r w:rsidRPr="00DE0B32">
              <w:rPr>
                <w:rFonts w:ascii="Times New Roman" w:hAnsi="Times New Roman" w:cs="Times New Roman"/>
                <w:i/>
                <w:sz w:val="22"/>
                <w:szCs w:val="22"/>
                <w:lang w:val="ro-RO"/>
              </w:rPr>
              <w:t>(ANEXA 1</w:t>
            </w:r>
            <w:r w:rsidR="00C82C86">
              <w:rPr>
                <w:rFonts w:ascii="Times New Roman" w:hAnsi="Times New Roman" w:cs="Times New Roman"/>
                <w:i/>
                <w:sz w:val="22"/>
                <w:szCs w:val="22"/>
                <w:lang w:val="ro-RO"/>
              </w:rPr>
              <w:t>1</w:t>
            </w:r>
            <w:r w:rsidRPr="00DE0B32">
              <w:rPr>
                <w:rFonts w:ascii="Times New Roman" w:hAnsi="Times New Roman" w:cs="Times New Roman"/>
                <w:i/>
                <w:sz w:val="22"/>
                <w:szCs w:val="22"/>
                <w:lang w:val="ro-RO"/>
              </w:rPr>
              <w:t>)</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r>
      <w:tr w:rsidR="00D25AC7" w:rsidRPr="00DE0B32"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A1.9</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iCs/>
                <w:sz w:val="22"/>
                <w:szCs w:val="22"/>
                <w:lang w:val="ro-RO"/>
              </w:rPr>
            </w:pPr>
            <w:r w:rsidRPr="00DE0B32">
              <w:rPr>
                <w:rFonts w:ascii="Times New Roman" w:hAnsi="Times New Roman" w:cs="Times New Roman"/>
                <w:iCs/>
                <w:sz w:val="22"/>
                <w:szCs w:val="22"/>
                <w:lang w:val="ro-RO"/>
              </w:rPr>
              <w:t xml:space="preserve">Declarație pe propria răspundere privind eligibilitatea financiară a Solicitantului </w:t>
            </w:r>
            <w:r w:rsidRPr="00DE0B32">
              <w:rPr>
                <w:rFonts w:ascii="Times New Roman" w:hAnsi="Times New Roman" w:cs="Times New Roman"/>
                <w:i/>
                <w:sz w:val="22"/>
                <w:szCs w:val="22"/>
                <w:lang w:val="ro-RO"/>
              </w:rPr>
              <w:t>(ANEXA 1</w:t>
            </w:r>
            <w:r w:rsidR="00C82C86">
              <w:rPr>
                <w:rFonts w:ascii="Times New Roman" w:hAnsi="Times New Roman" w:cs="Times New Roman"/>
                <w:i/>
                <w:sz w:val="22"/>
                <w:szCs w:val="22"/>
                <w:lang w:val="ro-RO"/>
              </w:rPr>
              <w:t>2</w:t>
            </w:r>
            <w:r w:rsidRPr="00DE0B32">
              <w:rPr>
                <w:rFonts w:ascii="Times New Roman" w:hAnsi="Times New Roman" w:cs="Times New Roman"/>
                <w:i/>
                <w:sz w:val="22"/>
                <w:szCs w:val="22"/>
                <w:lang w:val="ro-RO"/>
              </w:rPr>
              <w:t>)</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b/>
                <w:bCs/>
                <w:sz w:val="22"/>
                <w:szCs w:val="22"/>
                <w:highlight w:val="yellow"/>
                <w:lang w:val="ro-RO"/>
              </w:rPr>
            </w:pPr>
          </w:p>
        </w:tc>
      </w:tr>
      <w:tr w:rsidR="00D25AC7" w:rsidRPr="0036279D"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A1.10</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iCs/>
                <w:sz w:val="22"/>
                <w:szCs w:val="22"/>
                <w:lang w:val="ro-RO"/>
              </w:rPr>
            </w:pPr>
            <w:r w:rsidRPr="0036279D">
              <w:rPr>
                <w:rFonts w:ascii="Times New Roman" w:hAnsi="Times New Roman" w:cs="Times New Roman"/>
                <w:sz w:val="22"/>
                <w:szCs w:val="22"/>
                <w:lang w:val="es-ES"/>
              </w:rPr>
              <w:t>Există</w:t>
            </w:r>
            <w:r w:rsidRPr="00DE0B32">
              <w:rPr>
                <w:rFonts w:ascii="Times New Roman" w:hAnsi="Times New Roman" w:cs="Times New Roman"/>
                <w:iCs/>
                <w:sz w:val="22"/>
                <w:szCs w:val="22"/>
                <w:lang w:val="ro-RO"/>
              </w:rPr>
              <w:t xml:space="preserve"> Declarația privind beneficiarii reali </w:t>
            </w:r>
            <w:r w:rsidRPr="00DE0B32">
              <w:rPr>
                <w:rFonts w:ascii="Times New Roman" w:hAnsi="Times New Roman" w:cs="Times New Roman"/>
                <w:i/>
                <w:sz w:val="22"/>
                <w:szCs w:val="22"/>
                <w:lang w:val="ro-RO"/>
              </w:rPr>
              <w:t>(ANEXA 1</w:t>
            </w:r>
            <w:r w:rsidR="00C82C86">
              <w:rPr>
                <w:rFonts w:ascii="Times New Roman" w:hAnsi="Times New Roman" w:cs="Times New Roman"/>
                <w:i/>
                <w:sz w:val="22"/>
                <w:szCs w:val="22"/>
                <w:lang w:val="ro-RO"/>
              </w:rPr>
              <w:t>3</w:t>
            </w:r>
            <w:r w:rsidRPr="00DE0B32">
              <w:rPr>
                <w:rFonts w:ascii="Times New Roman" w:hAnsi="Times New Roman" w:cs="Times New Roman"/>
                <w:i/>
                <w:sz w:val="22"/>
                <w:szCs w:val="22"/>
                <w:lang w:val="ro-RO"/>
              </w:rPr>
              <w:t>)</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r>
      <w:tr w:rsidR="00D25AC7" w:rsidRPr="00DE0B32"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A1.11</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iCs/>
                <w:sz w:val="22"/>
                <w:szCs w:val="22"/>
                <w:lang w:val="ro-RO"/>
              </w:rPr>
            </w:pPr>
            <w:r w:rsidRPr="00DE0B32">
              <w:rPr>
                <w:rFonts w:ascii="Times New Roman" w:hAnsi="Times New Roman" w:cs="Times New Roman"/>
                <w:sz w:val="22"/>
                <w:szCs w:val="22"/>
              </w:rPr>
              <w:t>Există</w:t>
            </w:r>
            <w:r w:rsidRPr="00DE0B32">
              <w:rPr>
                <w:rFonts w:ascii="Times New Roman" w:hAnsi="Times New Roman" w:cs="Times New Roman"/>
                <w:sz w:val="22"/>
                <w:szCs w:val="22"/>
                <w:lang w:val="ro-RO"/>
              </w:rPr>
              <w:t xml:space="preserve"> Declarație privind acceptarea implementării proiectului în organizație</w:t>
            </w:r>
            <w:r w:rsidRPr="00DE0B32">
              <w:rPr>
                <w:rFonts w:ascii="Times New Roman" w:hAnsi="Times New Roman" w:cs="Times New Roman"/>
                <w:sz w:val="22"/>
                <w:szCs w:val="22"/>
              </w:rPr>
              <w:t xml:space="preserve"> (</w:t>
            </w:r>
            <w:r w:rsidRPr="00DE0B32">
              <w:rPr>
                <w:rFonts w:ascii="Times New Roman" w:hAnsi="Times New Roman" w:cs="Times New Roman"/>
                <w:i/>
                <w:iCs/>
                <w:sz w:val="22"/>
                <w:szCs w:val="22"/>
                <w:lang w:val="ro-RO"/>
              </w:rPr>
              <w:t>ANEXA 1</w:t>
            </w:r>
            <w:r w:rsidR="00C82C86">
              <w:rPr>
                <w:rFonts w:ascii="Times New Roman" w:hAnsi="Times New Roman" w:cs="Times New Roman"/>
                <w:i/>
                <w:iCs/>
                <w:sz w:val="22"/>
                <w:szCs w:val="22"/>
                <w:lang w:val="ro-RO"/>
              </w:rPr>
              <w:t>4</w:t>
            </w:r>
            <w:r w:rsidRPr="00DE0B32">
              <w:rPr>
                <w:rFonts w:ascii="Times New Roman" w:hAnsi="Times New Roman" w:cs="Times New Roman"/>
                <w:sz w:val="22"/>
                <w:szCs w:val="22"/>
                <w:lang w:val="ro-RO"/>
              </w:rPr>
              <w:t xml:space="preserve">). </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r>
      <w:tr w:rsidR="00D25AC7" w:rsidRPr="00DE0B32"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A1.11</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rPr>
            </w:pPr>
            <w:r w:rsidRPr="00DE0B32">
              <w:rPr>
                <w:rFonts w:ascii="Times New Roman" w:hAnsi="Times New Roman" w:cs="Times New Roman"/>
                <w:sz w:val="22"/>
                <w:szCs w:val="22"/>
              </w:rPr>
              <w:t xml:space="preserve">Există </w:t>
            </w:r>
            <w:r w:rsidR="00604EC2" w:rsidRPr="00DE0B32">
              <w:rPr>
                <w:rFonts w:ascii="Times New Roman" w:hAnsi="Times New Roman" w:cs="Times New Roman"/>
                <w:sz w:val="22"/>
                <w:szCs w:val="22"/>
              </w:rPr>
              <w:t xml:space="preserve">Declarație privind eligibilitatea TVA aferentă cheltuielilor ce vor fi efectuate în cadrul proiectului propus spre finanțare </w:t>
            </w:r>
            <w:r w:rsidRPr="00DE0B32">
              <w:rPr>
                <w:rFonts w:ascii="Times New Roman" w:hAnsi="Times New Roman" w:cs="Times New Roman"/>
                <w:sz w:val="22"/>
                <w:szCs w:val="22"/>
              </w:rPr>
              <w:t>(</w:t>
            </w:r>
            <w:r w:rsidRPr="00DE0B32">
              <w:rPr>
                <w:rFonts w:ascii="Times New Roman" w:hAnsi="Times New Roman" w:cs="Times New Roman"/>
                <w:i/>
                <w:iCs/>
                <w:sz w:val="22"/>
                <w:szCs w:val="22"/>
              </w:rPr>
              <w:t>ANEXA 1</w:t>
            </w:r>
            <w:r w:rsidR="006D163E">
              <w:rPr>
                <w:rFonts w:ascii="Times New Roman" w:hAnsi="Times New Roman" w:cs="Times New Roman"/>
                <w:i/>
                <w:iCs/>
                <w:sz w:val="22"/>
                <w:szCs w:val="22"/>
              </w:rPr>
              <w:t>5</w:t>
            </w:r>
            <w:r w:rsidRPr="00DE0B32">
              <w:rPr>
                <w:rFonts w:ascii="Times New Roman" w:hAnsi="Times New Roman" w:cs="Times New Roman"/>
                <w:sz w:val="22"/>
                <w:szCs w:val="22"/>
              </w:rPr>
              <w:t>).</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r>
      <w:tr w:rsidR="00D25AC7" w:rsidRPr="0036279D"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A1.12</w:t>
            </w:r>
          </w:p>
        </w:tc>
        <w:tc>
          <w:tcPr>
            <w:tcW w:w="0" w:type="auto"/>
            <w:vAlign w:val="center"/>
          </w:tcPr>
          <w:p w:rsidR="00D25AC7" w:rsidRPr="0036279D" w:rsidRDefault="00D25AC7" w:rsidP="00D25AC7">
            <w:pPr>
              <w:autoSpaceDE w:val="0"/>
              <w:autoSpaceDN w:val="0"/>
              <w:adjustRightInd w:val="0"/>
              <w:spacing w:after="0" w:line="240" w:lineRule="auto"/>
              <w:jc w:val="both"/>
              <w:rPr>
                <w:rFonts w:ascii="Times New Roman" w:hAnsi="Times New Roman" w:cs="Times New Roman"/>
                <w:sz w:val="22"/>
                <w:szCs w:val="22"/>
                <w:lang w:val="es-ES"/>
              </w:rPr>
            </w:pPr>
            <w:r w:rsidRPr="0036279D">
              <w:rPr>
                <w:rFonts w:ascii="Times New Roman" w:hAnsi="Times New Roman" w:cs="Times New Roman"/>
                <w:sz w:val="22"/>
                <w:szCs w:val="22"/>
                <w:lang w:val="es-ES"/>
              </w:rPr>
              <w:t>Există Declarația de angajament (</w:t>
            </w:r>
            <w:r w:rsidRPr="0036279D">
              <w:rPr>
                <w:rFonts w:ascii="Times New Roman" w:hAnsi="Times New Roman" w:cs="Times New Roman"/>
                <w:i/>
                <w:iCs/>
                <w:sz w:val="22"/>
                <w:szCs w:val="22"/>
                <w:lang w:val="es-ES"/>
              </w:rPr>
              <w:t>ANEXA 1</w:t>
            </w:r>
            <w:r w:rsidR="006D163E" w:rsidRPr="0036279D">
              <w:rPr>
                <w:rFonts w:ascii="Times New Roman" w:hAnsi="Times New Roman" w:cs="Times New Roman"/>
                <w:i/>
                <w:iCs/>
                <w:sz w:val="22"/>
                <w:szCs w:val="22"/>
                <w:lang w:val="es-ES"/>
              </w:rPr>
              <w:t>6</w:t>
            </w:r>
            <w:r w:rsidRPr="0036279D">
              <w:rPr>
                <w:rFonts w:ascii="Times New Roman" w:hAnsi="Times New Roman" w:cs="Times New Roman"/>
                <w:sz w:val="22"/>
                <w:szCs w:val="22"/>
                <w:lang w:val="es-ES"/>
              </w:rPr>
              <w:t>).</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r>
      <w:tr w:rsidR="002C3009" w:rsidRPr="0036279D" w:rsidTr="0062784C">
        <w:tblPrEx>
          <w:tblLook w:val="01E0" w:firstRow="1" w:lastRow="1" w:firstColumn="1" w:lastColumn="1" w:noHBand="0" w:noVBand="0"/>
        </w:tblPrEx>
        <w:trPr>
          <w:trHeight w:val="424"/>
        </w:trPr>
        <w:tc>
          <w:tcPr>
            <w:tcW w:w="0" w:type="auto"/>
            <w:vAlign w:val="center"/>
          </w:tcPr>
          <w:p w:rsidR="002C3009" w:rsidRPr="00DE0B32" w:rsidRDefault="009E275E"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A1.1</w:t>
            </w:r>
            <w:r>
              <w:rPr>
                <w:rFonts w:ascii="Times New Roman" w:hAnsi="Times New Roman" w:cs="Times New Roman"/>
                <w:sz w:val="22"/>
                <w:szCs w:val="22"/>
                <w:lang w:val="ro-RO"/>
              </w:rPr>
              <w:t>3</w:t>
            </w:r>
          </w:p>
        </w:tc>
        <w:tc>
          <w:tcPr>
            <w:tcW w:w="0" w:type="auto"/>
            <w:vAlign w:val="center"/>
          </w:tcPr>
          <w:p w:rsidR="00746873" w:rsidRPr="0036279D" w:rsidRDefault="00920C09" w:rsidP="002C3009">
            <w:pPr>
              <w:autoSpaceDE w:val="0"/>
              <w:autoSpaceDN w:val="0"/>
              <w:adjustRightInd w:val="0"/>
              <w:spacing w:after="0" w:line="240" w:lineRule="auto"/>
              <w:jc w:val="both"/>
              <w:rPr>
                <w:rFonts w:ascii="Times New Roman" w:hAnsi="Times New Roman" w:cs="Times New Roman"/>
                <w:sz w:val="22"/>
                <w:szCs w:val="22"/>
                <w:lang w:val="ro-RO"/>
              </w:rPr>
            </w:pPr>
            <w:r w:rsidRPr="0036279D">
              <w:rPr>
                <w:rFonts w:ascii="Times New Roman" w:hAnsi="Times New Roman" w:cs="Times New Roman"/>
                <w:sz w:val="22"/>
                <w:szCs w:val="22"/>
                <w:lang w:val="ro-RO"/>
              </w:rPr>
              <w:t xml:space="preserve">Pentru solicitanții din categoria unităților și instituțiilor de drept public, </w:t>
            </w:r>
            <w:r w:rsidR="009E275E" w:rsidRPr="0036279D">
              <w:rPr>
                <w:rFonts w:ascii="Times New Roman" w:hAnsi="Times New Roman" w:cs="Times New Roman"/>
                <w:sz w:val="22"/>
                <w:szCs w:val="22"/>
                <w:lang w:val="ro-RO"/>
              </w:rPr>
              <w:t>se verifică existența</w:t>
            </w:r>
            <w:r w:rsidRPr="0036279D">
              <w:rPr>
                <w:rFonts w:ascii="Times New Roman" w:hAnsi="Times New Roman" w:cs="Times New Roman"/>
                <w:sz w:val="22"/>
                <w:szCs w:val="22"/>
                <w:lang w:val="ro-RO"/>
              </w:rPr>
              <w:t xml:space="preserve"> documentel</w:t>
            </w:r>
            <w:r w:rsidR="009E275E" w:rsidRPr="0036279D">
              <w:rPr>
                <w:rFonts w:ascii="Times New Roman" w:hAnsi="Times New Roman" w:cs="Times New Roman"/>
                <w:sz w:val="22"/>
                <w:szCs w:val="22"/>
                <w:lang w:val="ro-RO"/>
              </w:rPr>
              <w:t>or</w:t>
            </w:r>
            <w:r w:rsidRPr="0036279D">
              <w:rPr>
                <w:rFonts w:ascii="Times New Roman" w:hAnsi="Times New Roman" w:cs="Times New Roman"/>
                <w:sz w:val="22"/>
                <w:szCs w:val="22"/>
                <w:lang w:val="ro-RO"/>
              </w:rPr>
              <w:t xml:space="preserve"> justificative în platforma https://proiecte.pnrr.gov.ro, în secțiunea Alte documente</w:t>
            </w:r>
            <w:r w:rsidR="006C5FB3" w:rsidRPr="0036279D">
              <w:rPr>
                <w:rFonts w:ascii="Times New Roman" w:hAnsi="Times New Roman" w:cs="Times New Roman"/>
                <w:sz w:val="22"/>
                <w:szCs w:val="22"/>
                <w:lang w:val="ro-RO"/>
              </w:rPr>
              <w:t xml:space="preserve"> privind existen</w:t>
            </w:r>
            <w:r w:rsidR="006C5FB3">
              <w:rPr>
                <w:rFonts w:ascii="Times New Roman" w:hAnsi="Times New Roman" w:cs="Times New Roman"/>
                <w:sz w:val="22"/>
                <w:szCs w:val="22"/>
                <w:lang w:val="ro-RO"/>
              </w:rPr>
              <w:t xml:space="preserve">ța </w:t>
            </w:r>
            <w:r w:rsidR="006C5FB3" w:rsidRPr="0036279D">
              <w:rPr>
                <w:rFonts w:ascii="Times New Roman" w:hAnsi="Times New Roman" w:cs="Times New Roman"/>
                <w:sz w:val="22"/>
                <w:szCs w:val="22"/>
                <w:lang w:val="ro-RO"/>
              </w:rPr>
              <w:t>certificării „HR Excellence in Research Award”</w:t>
            </w:r>
            <w:r w:rsidRPr="0036279D">
              <w:rPr>
                <w:rFonts w:ascii="Times New Roman" w:hAnsi="Times New Roman" w:cs="Times New Roman"/>
                <w:sz w:val="22"/>
                <w:szCs w:val="22"/>
                <w:lang w:val="ro-RO"/>
              </w:rPr>
              <w:t xml:space="preserve">. </w:t>
            </w:r>
          </w:p>
          <w:p w:rsidR="002C3009" w:rsidRPr="0036279D" w:rsidRDefault="00920C09" w:rsidP="002C3009">
            <w:pPr>
              <w:autoSpaceDE w:val="0"/>
              <w:autoSpaceDN w:val="0"/>
              <w:adjustRightInd w:val="0"/>
              <w:spacing w:after="0" w:line="240" w:lineRule="auto"/>
              <w:jc w:val="both"/>
              <w:rPr>
                <w:rFonts w:ascii="Times New Roman" w:hAnsi="Times New Roman" w:cs="Times New Roman"/>
                <w:sz w:val="22"/>
                <w:szCs w:val="22"/>
                <w:lang w:val="es-ES"/>
              </w:rPr>
            </w:pPr>
            <w:r w:rsidRPr="0036279D">
              <w:rPr>
                <w:rFonts w:ascii="Times New Roman" w:hAnsi="Times New Roman" w:cs="Times New Roman"/>
                <w:sz w:val="22"/>
                <w:szCs w:val="22"/>
                <w:lang w:val="es-ES"/>
              </w:rPr>
              <w:t xml:space="preserve">În cazul Solicitanților ce nu dețin această certificare, se va încărca </w:t>
            </w:r>
            <w:r w:rsidR="006D163E" w:rsidRPr="0036279D">
              <w:rPr>
                <w:rFonts w:ascii="Times New Roman" w:hAnsi="Times New Roman" w:cs="Times New Roman"/>
                <w:i/>
                <w:iCs/>
                <w:sz w:val="22"/>
                <w:szCs w:val="22"/>
                <w:lang w:val="es-ES"/>
              </w:rPr>
              <w:t>ANEXA 17</w:t>
            </w:r>
            <w:r w:rsidRPr="0036279D">
              <w:rPr>
                <w:rFonts w:ascii="Times New Roman" w:hAnsi="Times New Roman" w:cs="Times New Roman"/>
                <w:sz w:val="22"/>
                <w:szCs w:val="22"/>
                <w:lang w:val="es-ES"/>
              </w:rPr>
              <w:t>. Declarație de angajament, pe propria răspundere a Solicitantului, privind demararea sau continuarea procedurii de implementare a Strategiei de Resurse Umane în Cercetare (HRS4R) până la obținerea certificării „HR Excellence in Research Award”.</w:t>
            </w:r>
          </w:p>
        </w:tc>
        <w:tc>
          <w:tcPr>
            <w:tcW w:w="0" w:type="auto"/>
            <w:vAlign w:val="center"/>
          </w:tcPr>
          <w:p w:rsidR="002C3009" w:rsidRPr="00DE0B32" w:rsidRDefault="002C3009"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2C3009" w:rsidRPr="00DE0B32" w:rsidRDefault="002C3009"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2C3009" w:rsidRPr="00DE0B32" w:rsidRDefault="002C3009" w:rsidP="00D25AC7">
            <w:pPr>
              <w:autoSpaceDE w:val="0"/>
              <w:autoSpaceDN w:val="0"/>
              <w:adjustRightInd w:val="0"/>
              <w:spacing w:after="0" w:line="240" w:lineRule="auto"/>
              <w:rPr>
                <w:rFonts w:ascii="Times New Roman" w:hAnsi="Times New Roman" w:cs="Times New Roman"/>
                <w:sz w:val="22"/>
                <w:szCs w:val="22"/>
                <w:highlight w:val="yellow"/>
                <w:lang w:val="ro-RO"/>
              </w:rPr>
            </w:pPr>
          </w:p>
        </w:tc>
      </w:tr>
      <w:tr w:rsidR="00E34F1D" w:rsidRPr="00DE0B32" w:rsidTr="0062784C">
        <w:tblPrEx>
          <w:tblLook w:val="01E0" w:firstRow="1" w:lastRow="1" w:firstColumn="1" w:lastColumn="1" w:noHBand="0" w:noVBand="0"/>
        </w:tblPrEx>
        <w:trPr>
          <w:trHeight w:val="424"/>
        </w:trPr>
        <w:tc>
          <w:tcPr>
            <w:tcW w:w="0" w:type="auto"/>
            <w:vAlign w:val="center"/>
          </w:tcPr>
          <w:p w:rsidR="00E34F1D" w:rsidRPr="00DE0B32" w:rsidRDefault="00E34F1D" w:rsidP="00D25AC7">
            <w:pPr>
              <w:autoSpaceDE w:val="0"/>
              <w:autoSpaceDN w:val="0"/>
              <w:adjustRightInd w:val="0"/>
              <w:spacing w:after="0" w:line="240" w:lineRule="auto"/>
              <w:jc w:val="center"/>
              <w:rPr>
                <w:rFonts w:ascii="Times New Roman" w:hAnsi="Times New Roman" w:cs="Times New Roman"/>
                <w:sz w:val="22"/>
                <w:szCs w:val="22"/>
                <w:lang w:val="ro-RO"/>
              </w:rPr>
            </w:pPr>
            <w:r>
              <w:rPr>
                <w:rFonts w:ascii="Times New Roman" w:hAnsi="Times New Roman" w:cs="Times New Roman"/>
                <w:sz w:val="22"/>
                <w:szCs w:val="22"/>
                <w:lang w:val="ro-RO"/>
              </w:rPr>
              <w:t>A1.14</w:t>
            </w:r>
          </w:p>
        </w:tc>
        <w:tc>
          <w:tcPr>
            <w:tcW w:w="0" w:type="auto"/>
            <w:vAlign w:val="center"/>
          </w:tcPr>
          <w:p w:rsidR="00E34F1D" w:rsidRPr="00920C09" w:rsidRDefault="009A422C" w:rsidP="009A422C">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Există declarația </w:t>
            </w:r>
            <w:r w:rsidRPr="00E34F1D">
              <w:rPr>
                <w:rFonts w:ascii="Times New Roman" w:hAnsi="Times New Roman" w:cs="Times New Roman"/>
                <w:sz w:val="22"/>
                <w:szCs w:val="22"/>
              </w:rPr>
              <w:t xml:space="preserve">privind prelucrarea datelor cu caracter personal </w:t>
            </w:r>
            <w:r>
              <w:rPr>
                <w:rFonts w:ascii="Times New Roman" w:hAnsi="Times New Roman" w:cs="Times New Roman"/>
                <w:sz w:val="22"/>
                <w:szCs w:val="22"/>
              </w:rPr>
              <w:t>(</w:t>
            </w:r>
            <w:r w:rsidR="00E34F1D" w:rsidRPr="009A422C">
              <w:rPr>
                <w:rFonts w:ascii="Times New Roman" w:hAnsi="Times New Roman" w:cs="Times New Roman"/>
                <w:i/>
                <w:sz w:val="22"/>
                <w:szCs w:val="22"/>
              </w:rPr>
              <w:t>ANEXA 18</w:t>
            </w:r>
            <w:r>
              <w:rPr>
                <w:rFonts w:ascii="Times New Roman" w:hAnsi="Times New Roman" w:cs="Times New Roman"/>
                <w:sz w:val="22"/>
                <w:szCs w:val="22"/>
              </w:rPr>
              <w:t>).</w:t>
            </w:r>
          </w:p>
        </w:tc>
        <w:tc>
          <w:tcPr>
            <w:tcW w:w="0" w:type="auto"/>
            <w:vAlign w:val="center"/>
          </w:tcPr>
          <w:p w:rsidR="00E34F1D" w:rsidRPr="00DE0B32" w:rsidRDefault="00E34F1D"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E34F1D" w:rsidRPr="00DE0B32" w:rsidRDefault="00E34F1D"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E34F1D" w:rsidRPr="00DE0B32" w:rsidRDefault="00E34F1D" w:rsidP="00D25AC7">
            <w:pPr>
              <w:autoSpaceDE w:val="0"/>
              <w:autoSpaceDN w:val="0"/>
              <w:adjustRightInd w:val="0"/>
              <w:spacing w:after="0" w:line="240" w:lineRule="auto"/>
              <w:rPr>
                <w:rFonts w:ascii="Times New Roman" w:hAnsi="Times New Roman" w:cs="Times New Roman"/>
                <w:sz w:val="22"/>
                <w:szCs w:val="22"/>
                <w:highlight w:val="yellow"/>
                <w:lang w:val="ro-RO"/>
              </w:rPr>
            </w:pPr>
          </w:p>
        </w:tc>
      </w:tr>
      <w:tr w:rsidR="00D25AC7" w:rsidRPr="00DE0B32" w:rsidTr="006F2577">
        <w:tblPrEx>
          <w:tblLook w:val="01E0" w:firstRow="1" w:lastRow="1" w:firstColumn="1" w:lastColumn="1" w:noHBand="0" w:noVBand="0"/>
        </w:tblPrEx>
        <w:trPr>
          <w:trHeight w:val="424"/>
        </w:trPr>
        <w:tc>
          <w:tcPr>
            <w:tcW w:w="0" w:type="auto"/>
            <w:gridSpan w:val="5"/>
            <w:shd w:val="clear" w:color="auto" w:fill="A6A6A6" w:themeFill="background1" w:themeFillShade="A6"/>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highlight w:val="yellow"/>
                <w:lang w:val="ro-RO"/>
              </w:rPr>
            </w:pPr>
            <w:r w:rsidRPr="00DE0B32">
              <w:rPr>
                <w:rFonts w:ascii="Times New Roman" w:hAnsi="Times New Roman" w:cs="Times New Roman"/>
                <w:b/>
                <w:sz w:val="22"/>
                <w:szCs w:val="22"/>
              </w:rPr>
              <w:t>Secțiunea A2. Verificare Tehnică și Buget</w:t>
            </w:r>
          </w:p>
        </w:tc>
      </w:tr>
      <w:tr w:rsidR="00D25AC7" w:rsidRPr="00DE0B32" w:rsidTr="006F2577">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b/>
                <w:bCs/>
                <w:sz w:val="22"/>
                <w:szCs w:val="22"/>
                <w:lang w:val="ro-RO"/>
              </w:rPr>
              <w:lastRenderedPageBreak/>
              <w:t>Nr. crt.</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rPr>
            </w:pPr>
            <w:r w:rsidRPr="00DE0B32">
              <w:rPr>
                <w:rFonts w:ascii="Times New Roman" w:hAnsi="Times New Roman" w:cs="Times New Roman"/>
                <w:b/>
                <w:bCs/>
                <w:sz w:val="22"/>
                <w:szCs w:val="22"/>
                <w:lang w:val="ro-RO"/>
              </w:rPr>
              <w:t>Documente verificate</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r w:rsidRPr="00DE0B32">
              <w:rPr>
                <w:rFonts w:ascii="Times New Roman" w:hAnsi="Times New Roman" w:cs="Times New Roman"/>
                <w:b/>
                <w:bCs/>
                <w:sz w:val="22"/>
                <w:szCs w:val="22"/>
                <w:lang w:val="ro-RO"/>
              </w:rPr>
              <w:t>DA</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r w:rsidRPr="00DE0B32">
              <w:rPr>
                <w:rFonts w:ascii="Times New Roman" w:hAnsi="Times New Roman" w:cs="Times New Roman"/>
                <w:b/>
                <w:bCs/>
                <w:sz w:val="22"/>
                <w:szCs w:val="22"/>
                <w:lang w:val="ro-RO"/>
              </w:rPr>
              <w:t>NU</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r w:rsidRPr="00DE0B32">
              <w:rPr>
                <w:rFonts w:ascii="Times New Roman" w:hAnsi="Times New Roman" w:cs="Times New Roman"/>
                <w:b/>
                <w:bCs/>
                <w:sz w:val="22"/>
                <w:szCs w:val="22"/>
                <w:lang w:val="ro-RO"/>
              </w:rPr>
              <w:t>Obs.</w:t>
            </w:r>
          </w:p>
        </w:tc>
      </w:tr>
      <w:tr w:rsidR="00D25AC7" w:rsidRPr="00DE0B32"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A2.1</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rPr>
            </w:pPr>
            <w:r w:rsidRPr="00DE0B32">
              <w:rPr>
                <w:rFonts w:ascii="Times New Roman" w:hAnsi="Times New Roman" w:cs="Times New Roman"/>
                <w:sz w:val="22"/>
                <w:szCs w:val="22"/>
                <w:lang w:val="ro-RO"/>
              </w:rPr>
              <w:t>Devizele antecalcul au fost completate conform modelelor furnizate.</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r>
      <w:tr w:rsidR="00D25AC7" w:rsidRPr="0036279D"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A2.2</w:t>
            </w:r>
          </w:p>
        </w:tc>
        <w:tc>
          <w:tcPr>
            <w:tcW w:w="0" w:type="auto"/>
            <w:vAlign w:val="center"/>
          </w:tcPr>
          <w:p w:rsidR="00D25AC7" w:rsidRPr="0036279D"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DE0B32">
              <w:rPr>
                <w:rFonts w:ascii="Times New Roman" w:hAnsi="Times New Roman" w:cs="Times New Roman"/>
                <w:color w:val="000000"/>
                <w:sz w:val="22"/>
                <w:szCs w:val="22"/>
                <w:lang w:val="ro-RO"/>
              </w:rPr>
              <w:t>Cheltuielile din buget se încadrează în lista cheltuielilor eligibile din ghid.</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r>
      <w:tr w:rsidR="00D25AC7" w:rsidRPr="0036279D"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A2.3</w:t>
            </w:r>
          </w:p>
        </w:tc>
        <w:tc>
          <w:tcPr>
            <w:tcW w:w="0" w:type="auto"/>
            <w:vAlign w:val="center"/>
          </w:tcPr>
          <w:p w:rsidR="00D25AC7" w:rsidRPr="0036279D" w:rsidRDefault="00D25AC7" w:rsidP="00D25AC7">
            <w:pPr>
              <w:autoSpaceDE w:val="0"/>
              <w:autoSpaceDN w:val="0"/>
              <w:adjustRightInd w:val="0"/>
              <w:spacing w:after="0" w:line="240" w:lineRule="auto"/>
              <w:jc w:val="both"/>
              <w:rPr>
                <w:rFonts w:ascii="Times New Roman" w:hAnsi="Times New Roman" w:cs="Times New Roman"/>
                <w:sz w:val="22"/>
                <w:szCs w:val="22"/>
                <w:lang w:val="es-ES"/>
              </w:rPr>
            </w:pPr>
            <w:r w:rsidRPr="00DE0B32">
              <w:rPr>
                <w:rFonts w:ascii="Times New Roman" w:hAnsi="Times New Roman" w:cs="Times New Roman"/>
                <w:sz w:val="22"/>
                <w:szCs w:val="22"/>
                <w:lang w:val="ro-RO"/>
              </w:rPr>
              <w:t>Valoarea finanțării solicitate din fonduri PNRR se încadrează în limita specificată în Ghidul  aplicantului.</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r>
      <w:tr w:rsidR="00D25AC7" w:rsidRPr="0036279D"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A2.4</w:t>
            </w:r>
          </w:p>
        </w:tc>
        <w:tc>
          <w:tcPr>
            <w:tcW w:w="0" w:type="auto"/>
            <w:vAlign w:val="center"/>
          </w:tcPr>
          <w:p w:rsidR="00D25AC7" w:rsidRPr="0036279D" w:rsidRDefault="00D25AC7" w:rsidP="00D25AC7">
            <w:pPr>
              <w:autoSpaceDE w:val="0"/>
              <w:autoSpaceDN w:val="0"/>
              <w:adjustRightInd w:val="0"/>
              <w:spacing w:after="0" w:line="240" w:lineRule="auto"/>
              <w:jc w:val="both"/>
              <w:rPr>
                <w:rFonts w:ascii="Times New Roman" w:hAnsi="Times New Roman" w:cs="Times New Roman"/>
                <w:sz w:val="22"/>
                <w:szCs w:val="22"/>
                <w:lang w:val="es-ES"/>
              </w:rPr>
            </w:pPr>
            <w:r w:rsidRPr="00DE0B32">
              <w:rPr>
                <w:rFonts w:ascii="Times New Roman" w:hAnsi="Times New Roman" w:cs="Times New Roman"/>
                <w:sz w:val="22"/>
                <w:szCs w:val="22"/>
                <w:lang w:val="ro-RO"/>
              </w:rPr>
              <w:t>Durata maximă de implementare a proiectului se încadrează în termenul prevăzut în Ghidul aplicantului.</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r>
      <w:tr w:rsidR="00D25AC7" w:rsidRPr="0036279D" w:rsidTr="00D16D2E">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A2.5</w:t>
            </w:r>
          </w:p>
        </w:tc>
        <w:tc>
          <w:tcPr>
            <w:tcW w:w="0" w:type="auto"/>
          </w:tcPr>
          <w:p w:rsidR="00D25AC7" w:rsidRPr="0036279D" w:rsidRDefault="00D25AC7" w:rsidP="00D25AC7">
            <w:pPr>
              <w:autoSpaceDE w:val="0"/>
              <w:autoSpaceDN w:val="0"/>
              <w:adjustRightInd w:val="0"/>
              <w:spacing w:after="0" w:line="240" w:lineRule="auto"/>
              <w:jc w:val="both"/>
              <w:rPr>
                <w:rFonts w:ascii="Times New Roman" w:hAnsi="Times New Roman" w:cs="Times New Roman"/>
                <w:sz w:val="22"/>
                <w:szCs w:val="22"/>
                <w:lang w:val="es-ES"/>
              </w:rPr>
            </w:pPr>
            <w:r w:rsidRPr="00027E99">
              <w:rPr>
                <w:rFonts w:ascii="Times New Roman" w:hAnsi="Times New Roman" w:cs="Times New Roman"/>
                <w:iCs/>
                <w:sz w:val="22"/>
                <w:szCs w:val="22"/>
                <w:lang w:val="ro-RO"/>
              </w:rPr>
              <w:t>Există copie conform cu originalul a Acordului de finanțare</w:t>
            </w:r>
            <w:r w:rsidR="00944A34" w:rsidRPr="00027E99">
              <w:rPr>
                <w:rFonts w:ascii="Times New Roman" w:hAnsi="Times New Roman" w:cs="Times New Roman"/>
                <w:iCs/>
                <w:sz w:val="22"/>
                <w:szCs w:val="22"/>
                <w:lang w:val="ro-RO"/>
              </w:rPr>
              <w:t xml:space="preserve"> între Comisi</w:t>
            </w:r>
            <w:r w:rsidR="005F45A3" w:rsidRPr="00027E99">
              <w:rPr>
                <w:rFonts w:ascii="Times New Roman" w:hAnsi="Times New Roman" w:cs="Times New Roman"/>
                <w:iCs/>
                <w:sz w:val="22"/>
                <w:szCs w:val="22"/>
                <w:lang w:val="ro-RO"/>
              </w:rPr>
              <w:t>a Europeană</w:t>
            </w:r>
            <w:r w:rsidR="00944A34" w:rsidRPr="00027E99">
              <w:rPr>
                <w:rFonts w:ascii="Times New Roman" w:hAnsi="Times New Roman" w:cs="Times New Roman"/>
                <w:iCs/>
                <w:sz w:val="22"/>
                <w:szCs w:val="22"/>
                <w:lang w:val="ro-RO"/>
              </w:rPr>
              <w:t xml:space="preserve"> și aplicant</w:t>
            </w:r>
            <w:r w:rsidRPr="00027E99">
              <w:rPr>
                <w:rFonts w:ascii="Times New Roman" w:hAnsi="Times New Roman" w:cs="Times New Roman"/>
                <w:iCs/>
                <w:sz w:val="22"/>
                <w:szCs w:val="22"/>
                <w:lang w:val="ro-RO"/>
              </w:rPr>
              <w:t>.</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r>
      <w:tr w:rsidR="00D25AC7" w:rsidRPr="0036279D" w:rsidTr="00D16D2E">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A2.6</w:t>
            </w:r>
          </w:p>
        </w:tc>
        <w:tc>
          <w:tcPr>
            <w:tcW w:w="0" w:type="auto"/>
          </w:tcPr>
          <w:p w:rsidR="00D25AC7" w:rsidRPr="0036279D" w:rsidRDefault="00D25AC7" w:rsidP="00D25AC7">
            <w:pPr>
              <w:autoSpaceDE w:val="0"/>
              <w:autoSpaceDN w:val="0"/>
              <w:adjustRightInd w:val="0"/>
              <w:spacing w:after="0" w:line="240" w:lineRule="auto"/>
              <w:jc w:val="both"/>
              <w:rPr>
                <w:rFonts w:ascii="Times New Roman" w:hAnsi="Times New Roman" w:cs="Times New Roman"/>
                <w:sz w:val="22"/>
                <w:szCs w:val="22"/>
                <w:lang w:val="es-ES"/>
              </w:rPr>
            </w:pPr>
            <w:r w:rsidRPr="00027E99">
              <w:rPr>
                <w:rFonts w:ascii="Times New Roman" w:hAnsi="Times New Roman" w:cs="Times New Roman"/>
                <w:iCs/>
                <w:sz w:val="22"/>
                <w:szCs w:val="22"/>
                <w:lang w:val="ro-RO"/>
              </w:rPr>
              <w:t>Există CV-urile persoanelor nominalizate în echipa de proiect (semnate de titulari).</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r>
      <w:tr w:rsidR="00D25AC7" w:rsidRPr="0036279D" w:rsidTr="0062784C">
        <w:tblPrEx>
          <w:tblLook w:val="01E0" w:firstRow="1" w:lastRow="1" w:firstColumn="1" w:lastColumn="1" w:noHBand="0" w:noVBand="0"/>
        </w:tblPrEx>
        <w:trPr>
          <w:trHeight w:val="424"/>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A2.7</w:t>
            </w:r>
          </w:p>
        </w:tc>
        <w:tc>
          <w:tcPr>
            <w:tcW w:w="0" w:type="auto"/>
            <w:vAlign w:val="center"/>
          </w:tcPr>
          <w:p w:rsidR="00D25AC7" w:rsidRPr="0036279D" w:rsidRDefault="00D25AC7" w:rsidP="00D25AC7">
            <w:pPr>
              <w:autoSpaceDE w:val="0"/>
              <w:autoSpaceDN w:val="0"/>
              <w:adjustRightInd w:val="0"/>
              <w:spacing w:after="0" w:line="240" w:lineRule="auto"/>
              <w:jc w:val="both"/>
              <w:rPr>
                <w:rFonts w:ascii="Times New Roman" w:hAnsi="Times New Roman" w:cs="Times New Roman"/>
                <w:sz w:val="22"/>
                <w:szCs w:val="22"/>
                <w:lang w:val="es-ES"/>
              </w:rPr>
            </w:pPr>
            <w:r w:rsidRPr="00DE0B32">
              <w:rPr>
                <w:rFonts w:ascii="Times New Roman" w:hAnsi="Times New Roman" w:cs="Times New Roman"/>
                <w:iCs/>
                <w:sz w:val="22"/>
                <w:szCs w:val="22"/>
                <w:lang w:val="ro-RO"/>
              </w:rPr>
              <w:t xml:space="preserve">Există Planul de lucru </w:t>
            </w:r>
            <w:r w:rsidRPr="00DE0B32">
              <w:rPr>
                <w:rFonts w:ascii="Times New Roman" w:hAnsi="Times New Roman" w:cs="Times New Roman"/>
                <w:i/>
                <w:sz w:val="22"/>
                <w:szCs w:val="22"/>
                <w:lang w:val="ro-RO"/>
              </w:rPr>
              <w:t>(Diagrama Gantt aferentă calendarului de activităţi previzionate a se realiza în vederea implementării proiectului</w:t>
            </w:r>
            <w:r w:rsidRPr="00DE0B32">
              <w:rPr>
                <w:rFonts w:ascii="Times New Roman" w:hAnsi="Times New Roman" w:cs="Times New Roman"/>
                <w:iCs/>
                <w:sz w:val="22"/>
                <w:szCs w:val="22"/>
                <w:lang w:val="ro-RO"/>
              </w:rPr>
              <w:t>).</w:t>
            </w: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c>
          <w:tcPr>
            <w:tcW w:w="0" w:type="auto"/>
            <w:vAlign w:val="center"/>
          </w:tcPr>
          <w:p w:rsidR="00D25AC7" w:rsidRPr="00DE0B32" w:rsidRDefault="00D25AC7" w:rsidP="00D25AC7">
            <w:pPr>
              <w:autoSpaceDE w:val="0"/>
              <w:autoSpaceDN w:val="0"/>
              <w:adjustRightInd w:val="0"/>
              <w:spacing w:after="0" w:line="240" w:lineRule="auto"/>
              <w:rPr>
                <w:rFonts w:ascii="Times New Roman" w:hAnsi="Times New Roman" w:cs="Times New Roman"/>
                <w:sz w:val="22"/>
                <w:szCs w:val="22"/>
                <w:highlight w:val="yellow"/>
                <w:lang w:val="ro-RO"/>
              </w:rPr>
            </w:pPr>
          </w:p>
        </w:tc>
      </w:tr>
      <w:tr w:rsidR="00D25AC7" w:rsidRPr="00DE0B32" w:rsidTr="0062784C">
        <w:trPr>
          <w:trHeight w:val="58"/>
        </w:trPr>
        <w:tc>
          <w:tcPr>
            <w:tcW w:w="0" w:type="auto"/>
            <w:gridSpan w:val="5"/>
            <w:shd w:val="clear" w:color="auto" w:fill="B3B3B3"/>
            <w:vAlign w:val="center"/>
          </w:tcPr>
          <w:p w:rsidR="00D25AC7" w:rsidRPr="00DE0B32" w:rsidRDefault="00D25AC7" w:rsidP="00D25AC7">
            <w:pPr>
              <w:pStyle w:val="Default"/>
              <w:ind w:left="360"/>
              <w:jc w:val="center"/>
              <w:rPr>
                <w:color w:val="auto"/>
                <w:sz w:val="22"/>
                <w:szCs w:val="22"/>
              </w:rPr>
            </w:pPr>
            <w:r w:rsidRPr="00DE0B32">
              <w:rPr>
                <w:b/>
                <w:color w:val="auto"/>
                <w:sz w:val="22"/>
                <w:szCs w:val="22"/>
              </w:rPr>
              <w:t>Secțiunea B. VERIFICARE ELIGIBILITATE</w:t>
            </w:r>
          </w:p>
        </w:tc>
      </w:tr>
      <w:tr w:rsidR="00D25AC7" w:rsidRPr="0036279D" w:rsidTr="0062784C">
        <w:trPr>
          <w:trHeight w:val="58"/>
        </w:trPr>
        <w:tc>
          <w:tcPr>
            <w:tcW w:w="0" w:type="auto"/>
            <w:gridSpan w:val="5"/>
            <w:shd w:val="clear" w:color="auto" w:fill="B3B3B3"/>
            <w:vAlign w:val="center"/>
          </w:tcPr>
          <w:p w:rsidR="00D25AC7" w:rsidRPr="00DE0B32" w:rsidRDefault="00D25AC7" w:rsidP="00D25AC7">
            <w:pPr>
              <w:pStyle w:val="Default"/>
              <w:ind w:left="360"/>
              <w:jc w:val="center"/>
              <w:rPr>
                <w:b/>
                <w:color w:val="auto"/>
                <w:sz w:val="22"/>
                <w:szCs w:val="22"/>
              </w:rPr>
            </w:pPr>
            <w:r w:rsidRPr="00DE0B32">
              <w:rPr>
                <w:b/>
                <w:color w:val="auto"/>
                <w:sz w:val="22"/>
                <w:szCs w:val="22"/>
              </w:rPr>
              <w:t>Secțiunea B1. Referitoare la Solicitant</w:t>
            </w:r>
          </w:p>
        </w:tc>
      </w:tr>
      <w:tr w:rsidR="00D25AC7" w:rsidRPr="00DE0B32" w:rsidTr="00DE0B32">
        <w:trPr>
          <w:trHeight w:val="441"/>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b/>
                <w:bCs/>
                <w:sz w:val="22"/>
                <w:szCs w:val="22"/>
                <w:lang w:val="ro-RO"/>
              </w:rPr>
              <w:t>Nr. crt.</w:t>
            </w:r>
          </w:p>
        </w:tc>
        <w:tc>
          <w:tcPr>
            <w:tcW w:w="0" w:type="auto"/>
            <w:shd w:val="clear" w:color="auto" w:fill="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DE0B32">
              <w:rPr>
                <w:rFonts w:ascii="Times New Roman" w:hAnsi="Times New Roman" w:cs="Times New Roman"/>
                <w:b/>
                <w:bCs/>
                <w:sz w:val="22"/>
                <w:szCs w:val="22"/>
                <w:lang w:val="ro-RO"/>
              </w:rPr>
              <w:t>Documente verificate</w:t>
            </w:r>
          </w:p>
        </w:tc>
        <w:tc>
          <w:tcPr>
            <w:tcW w:w="0" w:type="auto"/>
            <w:vAlign w:val="center"/>
          </w:tcPr>
          <w:p w:rsidR="00D25AC7" w:rsidRPr="00DE0B32" w:rsidRDefault="00D25AC7" w:rsidP="00D25AC7">
            <w:pPr>
              <w:pStyle w:val="Default"/>
              <w:ind w:left="360"/>
              <w:rPr>
                <w:color w:val="auto"/>
                <w:sz w:val="22"/>
                <w:szCs w:val="22"/>
              </w:rPr>
            </w:pPr>
            <w:r w:rsidRPr="00DE0B32">
              <w:rPr>
                <w:b/>
                <w:bCs/>
                <w:sz w:val="22"/>
                <w:szCs w:val="22"/>
              </w:rPr>
              <w:t>DA</w:t>
            </w:r>
          </w:p>
        </w:tc>
        <w:tc>
          <w:tcPr>
            <w:tcW w:w="0" w:type="auto"/>
            <w:vAlign w:val="center"/>
          </w:tcPr>
          <w:p w:rsidR="00D25AC7" w:rsidRPr="00DE0B32" w:rsidRDefault="00D25AC7" w:rsidP="00D25AC7">
            <w:pPr>
              <w:pStyle w:val="Default"/>
              <w:ind w:left="360"/>
              <w:rPr>
                <w:color w:val="auto"/>
                <w:sz w:val="22"/>
                <w:szCs w:val="22"/>
              </w:rPr>
            </w:pPr>
            <w:r w:rsidRPr="00DE0B32">
              <w:rPr>
                <w:b/>
                <w:bCs/>
                <w:sz w:val="22"/>
                <w:szCs w:val="22"/>
              </w:rPr>
              <w:t>NU</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DE0B32">
              <w:rPr>
                <w:rFonts w:ascii="Times New Roman" w:hAnsi="Times New Roman" w:cs="Times New Roman"/>
                <w:b/>
                <w:bCs/>
                <w:sz w:val="22"/>
                <w:szCs w:val="22"/>
                <w:lang w:val="ro-RO"/>
              </w:rPr>
              <w:t>Obs.</w:t>
            </w:r>
          </w:p>
        </w:tc>
      </w:tr>
      <w:tr w:rsidR="00D25AC7" w:rsidRPr="0036279D" w:rsidTr="00DE0B32">
        <w:trPr>
          <w:trHeight w:val="441"/>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B1.1</w:t>
            </w:r>
          </w:p>
        </w:tc>
        <w:tc>
          <w:tcPr>
            <w:tcW w:w="0" w:type="auto"/>
            <w:shd w:val="clear" w:color="auto" w:fill="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DE0B32">
              <w:rPr>
                <w:rFonts w:ascii="Times New Roman" w:hAnsi="Times New Roman" w:cs="Times New Roman"/>
                <w:sz w:val="22"/>
                <w:szCs w:val="22"/>
                <w:lang w:val="ro-RO"/>
              </w:rPr>
              <w:t xml:space="preserve">Solicitantul este organizație de cercetare sau întreprindere cu activitate de cercetare, în conformitate cu Ordonanţa Guvernului 57/2002 privind cercetarea ştiinţifică şi dezvoltarea tehnologică, cu modificările și completările ulterioare care derulează activități de cercetare, dezvoltare și inovare în cadrul proiectelor finanțate prin parteneriatele europene din cadrul programelor-cadru </w:t>
            </w:r>
            <w:r w:rsidRPr="00DE0B32">
              <w:rPr>
                <w:rFonts w:ascii="Times New Roman" w:hAnsi="Times New Roman" w:cs="Times New Roman"/>
                <w:i/>
                <w:iCs/>
                <w:sz w:val="22"/>
                <w:szCs w:val="22"/>
                <w:lang w:val="ro-RO"/>
              </w:rPr>
              <w:t>Orizont 2020</w:t>
            </w:r>
            <w:r w:rsidRPr="00DE0B32">
              <w:rPr>
                <w:rFonts w:ascii="Times New Roman" w:hAnsi="Times New Roman" w:cs="Times New Roman"/>
                <w:sz w:val="22"/>
                <w:szCs w:val="22"/>
                <w:lang w:val="ro-RO"/>
              </w:rPr>
              <w:t xml:space="preserve"> și </w:t>
            </w:r>
            <w:r w:rsidRPr="00DE0B32">
              <w:rPr>
                <w:rFonts w:ascii="Times New Roman" w:hAnsi="Times New Roman" w:cs="Times New Roman"/>
                <w:i/>
                <w:iCs/>
                <w:sz w:val="22"/>
                <w:szCs w:val="22"/>
                <w:lang w:val="ro-RO"/>
              </w:rPr>
              <w:t>Orizont Europa</w:t>
            </w:r>
            <w:r w:rsidRPr="00DE0B32">
              <w:rPr>
                <w:rFonts w:ascii="Times New Roman" w:hAnsi="Times New Roman" w:cs="Times New Roman"/>
                <w:sz w:val="22"/>
                <w:szCs w:val="22"/>
                <w:lang w:val="ro-RO"/>
              </w:rPr>
              <w:t>, inclusiv pentru perioada de tranziție 2022-2023</w:t>
            </w:r>
            <w:r w:rsidR="00F03BB3">
              <w:rPr>
                <w:rFonts w:ascii="Times New Roman" w:hAnsi="Times New Roman" w:cs="Times New Roman"/>
                <w:sz w:val="22"/>
                <w:szCs w:val="22"/>
                <w:lang w:val="ro-RO"/>
              </w:rPr>
              <w:t>.</w:t>
            </w: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p>
        </w:tc>
      </w:tr>
      <w:tr w:rsidR="00D25AC7" w:rsidRPr="0036279D" w:rsidTr="00DE0B32">
        <w:trPr>
          <w:trHeight w:val="441"/>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B1.2</w:t>
            </w:r>
          </w:p>
        </w:tc>
        <w:tc>
          <w:tcPr>
            <w:tcW w:w="0" w:type="auto"/>
            <w:shd w:val="clear" w:color="auto" w:fill="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DE0B32">
              <w:rPr>
                <w:rFonts w:ascii="Times New Roman" w:hAnsi="Times New Roman" w:cs="Times New Roman"/>
                <w:sz w:val="22"/>
                <w:szCs w:val="22"/>
                <w:lang w:val="ro-RO"/>
              </w:rPr>
              <w:t>Solicitantul nu este declarat, la data lansării prezentului apel de proiecte, conform legii, în stare de incapacitate de plată.</w:t>
            </w: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p>
        </w:tc>
      </w:tr>
      <w:tr w:rsidR="00D25AC7" w:rsidRPr="00DE0B32" w:rsidTr="00DE0B32">
        <w:trPr>
          <w:trHeight w:val="441"/>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B1.3</w:t>
            </w:r>
          </w:p>
        </w:tc>
        <w:tc>
          <w:tcPr>
            <w:tcW w:w="0" w:type="auto"/>
            <w:shd w:val="clear" w:color="auto" w:fill="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DE0B32">
              <w:rPr>
                <w:rFonts w:ascii="Times New Roman" w:hAnsi="Times New Roman" w:cs="Times New Roman"/>
                <w:sz w:val="22"/>
                <w:szCs w:val="22"/>
                <w:lang w:val="ro-RO"/>
              </w:rPr>
              <w:t>Solicitantul nu are conturile blocate conform unei hotărâri judecătorești.</w:t>
            </w: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p>
        </w:tc>
      </w:tr>
      <w:tr w:rsidR="00D25AC7" w:rsidRPr="0036279D" w:rsidTr="00DE0B32">
        <w:trPr>
          <w:trHeight w:val="441"/>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B1.4</w:t>
            </w:r>
          </w:p>
        </w:tc>
        <w:tc>
          <w:tcPr>
            <w:tcW w:w="0" w:type="auto"/>
            <w:shd w:val="clear" w:color="auto" w:fill="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DE0B32">
              <w:rPr>
                <w:rFonts w:ascii="Times New Roman" w:hAnsi="Times New Roman" w:cs="Times New Roman"/>
                <w:sz w:val="22"/>
                <w:szCs w:val="22"/>
                <w:lang w:val="ro-RO"/>
              </w:rPr>
              <w:t xml:space="preserve">Solicitantul nu a furnizat declarații inexacte cu privire la informațiile solicitate în vederea selectării contractanților. </w:t>
            </w: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p>
        </w:tc>
      </w:tr>
      <w:tr w:rsidR="00D25AC7" w:rsidRPr="00DE0B32" w:rsidTr="00DE0B32">
        <w:trPr>
          <w:trHeight w:val="441"/>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B1.5</w:t>
            </w:r>
          </w:p>
        </w:tc>
        <w:tc>
          <w:tcPr>
            <w:tcW w:w="0" w:type="auto"/>
            <w:shd w:val="clear" w:color="auto" w:fill="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DE0B32">
              <w:rPr>
                <w:rFonts w:ascii="Times New Roman" w:hAnsi="Times New Roman" w:cs="Times New Roman"/>
                <w:sz w:val="22"/>
                <w:szCs w:val="22"/>
                <w:lang w:val="ro-RO"/>
              </w:rPr>
              <w:t>Solicitantul nu a încălcat prevederile unui alt contract de finanțare încheiat anterior cu o Autoritate Contractantă din România.</w:t>
            </w: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p>
        </w:tc>
      </w:tr>
      <w:tr w:rsidR="00D25AC7" w:rsidRPr="0036279D" w:rsidTr="00DE0B32">
        <w:trPr>
          <w:trHeight w:val="441"/>
        </w:trPr>
        <w:tc>
          <w:tcPr>
            <w:tcW w:w="0" w:type="auto"/>
            <w:gridSpan w:val="5"/>
            <w:shd w:val="clear" w:color="auto" w:fill="A6A6A6" w:themeFill="background1" w:themeFillShade="A6"/>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36279D">
              <w:rPr>
                <w:rFonts w:ascii="Times New Roman" w:hAnsi="Times New Roman" w:cs="Times New Roman"/>
                <w:b/>
                <w:sz w:val="22"/>
                <w:szCs w:val="22"/>
                <w:lang w:val="es-ES"/>
              </w:rPr>
              <w:t xml:space="preserve">Secțiunea B2. Referitoare la </w:t>
            </w:r>
            <w:r w:rsidRPr="00DE0B32">
              <w:rPr>
                <w:rFonts w:ascii="Times New Roman" w:hAnsi="Times New Roman" w:cs="Times New Roman"/>
                <w:b/>
                <w:bCs/>
                <w:sz w:val="22"/>
                <w:szCs w:val="22"/>
                <w:lang w:val="ro-RO"/>
              </w:rPr>
              <w:t xml:space="preserve">proiectul acceptat la finanțare în cadrul programelor de tip parteneriat european din Programul-cadru </w:t>
            </w:r>
            <w:r w:rsidRPr="00DE0B32">
              <w:rPr>
                <w:rFonts w:ascii="Times New Roman" w:hAnsi="Times New Roman" w:cs="Times New Roman"/>
                <w:b/>
                <w:bCs/>
                <w:i/>
                <w:iCs/>
                <w:sz w:val="22"/>
                <w:szCs w:val="22"/>
                <w:lang w:val="ro-RO"/>
              </w:rPr>
              <w:t>Orizont 2020</w:t>
            </w:r>
            <w:r w:rsidRPr="00DE0B32">
              <w:rPr>
                <w:rFonts w:ascii="Times New Roman" w:hAnsi="Times New Roman" w:cs="Times New Roman"/>
                <w:b/>
                <w:bCs/>
                <w:sz w:val="22"/>
                <w:szCs w:val="22"/>
                <w:lang w:val="ro-RO"/>
              </w:rPr>
              <w:t xml:space="preserve"> sau </w:t>
            </w:r>
            <w:r w:rsidRPr="00DE0B32">
              <w:rPr>
                <w:rFonts w:ascii="Times New Roman" w:hAnsi="Times New Roman" w:cs="Times New Roman"/>
                <w:b/>
                <w:bCs/>
                <w:i/>
                <w:iCs/>
                <w:sz w:val="22"/>
                <w:szCs w:val="22"/>
                <w:lang w:val="ro-RO"/>
              </w:rPr>
              <w:t>Orizont Europa</w:t>
            </w:r>
          </w:p>
        </w:tc>
      </w:tr>
      <w:tr w:rsidR="00D25AC7" w:rsidRPr="00DE0B32" w:rsidTr="00DE0B32">
        <w:trPr>
          <w:trHeight w:val="441"/>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b/>
                <w:bCs/>
                <w:sz w:val="22"/>
                <w:szCs w:val="22"/>
                <w:lang w:val="ro-RO"/>
              </w:rPr>
              <w:t>Nr. crt.</w:t>
            </w:r>
          </w:p>
        </w:tc>
        <w:tc>
          <w:tcPr>
            <w:tcW w:w="0" w:type="auto"/>
            <w:shd w:val="clear" w:color="auto" w:fill="auto"/>
            <w:vAlign w:val="center"/>
          </w:tcPr>
          <w:p w:rsidR="00D25AC7" w:rsidRPr="00DE0B32" w:rsidRDefault="00D25AC7" w:rsidP="00D25AC7">
            <w:pPr>
              <w:spacing w:after="0" w:line="240" w:lineRule="auto"/>
              <w:jc w:val="both"/>
              <w:rPr>
                <w:rFonts w:ascii="Times New Roman" w:hAnsi="Times New Roman" w:cs="Times New Roman"/>
                <w:sz w:val="22"/>
                <w:szCs w:val="22"/>
                <w:lang w:val="ro-RO"/>
              </w:rPr>
            </w:pPr>
            <w:r w:rsidRPr="00DE0B32">
              <w:rPr>
                <w:rFonts w:ascii="Times New Roman" w:hAnsi="Times New Roman" w:cs="Times New Roman"/>
                <w:b/>
                <w:bCs/>
                <w:sz w:val="22"/>
                <w:szCs w:val="22"/>
                <w:lang w:val="ro-RO"/>
              </w:rPr>
              <w:t>Documente verificate</w:t>
            </w:r>
          </w:p>
        </w:tc>
        <w:tc>
          <w:tcPr>
            <w:tcW w:w="0" w:type="auto"/>
            <w:vAlign w:val="center"/>
          </w:tcPr>
          <w:p w:rsidR="00D25AC7" w:rsidRPr="00DE0B32" w:rsidRDefault="00D25AC7" w:rsidP="00D25AC7">
            <w:pPr>
              <w:pStyle w:val="Default"/>
              <w:ind w:left="360"/>
              <w:rPr>
                <w:color w:val="auto"/>
                <w:sz w:val="22"/>
                <w:szCs w:val="22"/>
              </w:rPr>
            </w:pPr>
            <w:r w:rsidRPr="00DE0B32">
              <w:rPr>
                <w:b/>
                <w:bCs/>
                <w:sz w:val="22"/>
                <w:szCs w:val="22"/>
              </w:rPr>
              <w:t>DA</w:t>
            </w:r>
          </w:p>
        </w:tc>
        <w:tc>
          <w:tcPr>
            <w:tcW w:w="0" w:type="auto"/>
            <w:vAlign w:val="center"/>
          </w:tcPr>
          <w:p w:rsidR="00D25AC7" w:rsidRPr="00DE0B32" w:rsidRDefault="00D25AC7" w:rsidP="00D25AC7">
            <w:pPr>
              <w:pStyle w:val="Default"/>
              <w:ind w:left="360"/>
              <w:rPr>
                <w:color w:val="auto"/>
                <w:sz w:val="22"/>
                <w:szCs w:val="22"/>
              </w:rPr>
            </w:pPr>
            <w:r w:rsidRPr="00DE0B32">
              <w:rPr>
                <w:b/>
                <w:bCs/>
                <w:sz w:val="22"/>
                <w:szCs w:val="22"/>
              </w:rPr>
              <w:t>NU</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DE0B32">
              <w:rPr>
                <w:rFonts w:ascii="Times New Roman" w:hAnsi="Times New Roman" w:cs="Times New Roman"/>
                <w:b/>
                <w:bCs/>
                <w:sz w:val="22"/>
                <w:szCs w:val="22"/>
                <w:lang w:val="ro-RO"/>
              </w:rPr>
              <w:t>Obs.</w:t>
            </w:r>
          </w:p>
        </w:tc>
      </w:tr>
      <w:tr w:rsidR="00D25AC7" w:rsidRPr="0036279D" w:rsidTr="00DE0B32">
        <w:trPr>
          <w:trHeight w:val="441"/>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B2.1</w:t>
            </w:r>
          </w:p>
        </w:tc>
        <w:tc>
          <w:tcPr>
            <w:tcW w:w="0" w:type="auto"/>
            <w:shd w:val="clear" w:color="auto" w:fill="auto"/>
            <w:vAlign w:val="center"/>
          </w:tcPr>
          <w:p w:rsidR="00864C2B" w:rsidRPr="0036279D" w:rsidRDefault="00D25AC7" w:rsidP="00D25AC7">
            <w:pPr>
              <w:spacing w:after="0" w:line="240" w:lineRule="auto"/>
              <w:jc w:val="both"/>
              <w:rPr>
                <w:rFonts w:ascii="Times New Roman" w:hAnsi="Times New Roman" w:cs="Times New Roman"/>
                <w:sz w:val="22"/>
                <w:szCs w:val="22"/>
                <w:lang w:val="es-ES"/>
              </w:rPr>
            </w:pPr>
            <w:r w:rsidRPr="00DE0B32">
              <w:rPr>
                <w:rFonts w:ascii="Times New Roman" w:hAnsi="Times New Roman" w:cs="Times New Roman"/>
                <w:sz w:val="22"/>
                <w:szCs w:val="22"/>
                <w:lang w:val="ro-RO"/>
              </w:rPr>
              <w:t xml:space="preserve">Proiectul finanțat în cadrul  </w:t>
            </w:r>
            <w:r w:rsidR="00864C2B" w:rsidRPr="00864C2B">
              <w:rPr>
                <w:rFonts w:ascii="Times New Roman" w:hAnsi="Times New Roman" w:cs="Times New Roman"/>
                <w:sz w:val="22"/>
                <w:szCs w:val="22"/>
                <w:lang w:val="ro-RO"/>
              </w:rPr>
              <w:t xml:space="preserve">parteneriatele europene din cadrul programelor-cadru </w:t>
            </w:r>
            <w:r w:rsidR="00864C2B" w:rsidRPr="003A5ED2">
              <w:rPr>
                <w:rFonts w:ascii="Times New Roman" w:hAnsi="Times New Roman" w:cs="Times New Roman"/>
                <w:i/>
                <w:iCs/>
                <w:sz w:val="22"/>
                <w:szCs w:val="22"/>
                <w:lang w:val="ro-RO"/>
              </w:rPr>
              <w:t>Orizont 2020</w:t>
            </w:r>
            <w:r w:rsidR="00864C2B" w:rsidRPr="00864C2B">
              <w:rPr>
                <w:rFonts w:ascii="Times New Roman" w:hAnsi="Times New Roman" w:cs="Times New Roman"/>
                <w:sz w:val="22"/>
                <w:szCs w:val="22"/>
                <w:lang w:val="ro-RO"/>
              </w:rPr>
              <w:t xml:space="preserve"> pentru perioada de tranziție și </w:t>
            </w:r>
            <w:r w:rsidR="00864C2B" w:rsidRPr="003A5ED2">
              <w:rPr>
                <w:rFonts w:ascii="Times New Roman" w:hAnsi="Times New Roman" w:cs="Times New Roman"/>
                <w:i/>
                <w:iCs/>
                <w:sz w:val="22"/>
                <w:szCs w:val="22"/>
                <w:lang w:val="ro-RO"/>
              </w:rPr>
              <w:t>Orizont Europa</w:t>
            </w:r>
            <w:r w:rsidR="00864C2B" w:rsidRPr="00864C2B">
              <w:rPr>
                <w:rFonts w:ascii="Times New Roman" w:hAnsi="Times New Roman" w:cs="Times New Roman"/>
                <w:sz w:val="22"/>
                <w:szCs w:val="22"/>
                <w:lang w:val="ro-RO"/>
              </w:rPr>
              <w:t xml:space="preserve"> sau al misiunilor UE din cadrul </w:t>
            </w:r>
            <w:r w:rsidR="00864C2B" w:rsidRPr="003A5ED2">
              <w:rPr>
                <w:rFonts w:ascii="Times New Roman" w:hAnsi="Times New Roman" w:cs="Times New Roman"/>
                <w:i/>
                <w:iCs/>
                <w:sz w:val="22"/>
                <w:szCs w:val="22"/>
                <w:lang w:val="ro-RO"/>
              </w:rPr>
              <w:t>Orizont Europa</w:t>
            </w:r>
            <w:r w:rsidR="00864C2B" w:rsidRPr="00864C2B" w:rsidDel="00864C2B">
              <w:rPr>
                <w:rFonts w:ascii="Times New Roman" w:hAnsi="Times New Roman" w:cs="Times New Roman"/>
                <w:sz w:val="22"/>
                <w:szCs w:val="22"/>
                <w:lang w:val="ro-RO"/>
              </w:rPr>
              <w:t xml:space="preserve"> </w:t>
            </w:r>
            <w:r w:rsidRPr="00DE0B32">
              <w:rPr>
                <w:rFonts w:ascii="Times New Roman" w:hAnsi="Times New Roman" w:cs="Times New Roman"/>
                <w:sz w:val="22"/>
                <w:szCs w:val="22"/>
                <w:lang w:val="ro-RO"/>
              </w:rPr>
              <w:t>se desfășoară</w:t>
            </w:r>
            <w:r w:rsidR="00864C2B">
              <w:rPr>
                <w:rFonts w:ascii="Times New Roman" w:hAnsi="Times New Roman" w:cs="Times New Roman"/>
                <w:sz w:val="22"/>
                <w:szCs w:val="22"/>
                <w:lang w:val="ro-RO"/>
              </w:rPr>
              <w:t>, integral sau parțial,</w:t>
            </w:r>
            <w:r w:rsidRPr="00DE0B32">
              <w:rPr>
                <w:rFonts w:ascii="Times New Roman" w:hAnsi="Times New Roman" w:cs="Times New Roman"/>
                <w:sz w:val="22"/>
                <w:szCs w:val="22"/>
                <w:lang w:val="ro-RO"/>
              </w:rPr>
              <w:t>în organizați</w:t>
            </w:r>
            <w:r w:rsidR="00EF5EB4">
              <w:rPr>
                <w:rFonts w:ascii="Times New Roman" w:hAnsi="Times New Roman" w:cs="Times New Roman"/>
                <w:sz w:val="22"/>
                <w:szCs w:val="22"/>
                <w:lang w:val="ro-RO"/>
              </w:rPr>
              <w:t>a</w:t>
            </w:r>
            <w:r w:rsidRPr="00DE0B32">
              <w:rPr>
                <w:rFonts w:ascii="Times New Roman" w:hAnsi="Times New Roman" w:cs="Times New Roman"/>
                <w:sz w:val="22"/>
                <w:szCs w:val="22"/>
                <w:lang w:val="ro-RO"/>
              </w:rPr>
              <w:t xml:space="preserve"> de cercetare-dezvoltare din România</w:t>
            </w:r>
            <w:r w:rsidR="00EF5EB4" w:rsidRPr="0036279D">
              <w:rPr>
                <w:rFonts w:ascii="Times New Roman" w:hAnsi="Times New Roman" w:cs="Times New Roman"/>
                <w:sz w:val="22"/>
                <w:szCs w:val="22"/>
                <w:lang w:val="es-ES"/>
              </w:rPr>
              <w:t xml:space="preserve"> ce a depus propunerea de proiect în calitate de Solicitant</w:t>
            </w: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p>
        </w:tc>
      </w:tr>
      <w:tr w:rsidR="00D25AC7" w:rsidRPr="0036279D" w:rsidTr="00DE0B32">
        <w:trPr>
          <w:trHeight w:val="441"/>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B2.2</w:t>
            </w:r>
          </w:p>
        </w:tc>
        <w:tc>
          <w:tcPr>
            <w:tcW w:w="0" w:type="auto"/>
            <w:shd w:val="clear" w:color="auto" w:fill="auto"/>
            <w:vAlign w:val="center"/>
          </w:tcPr>
          <w:p w:rsidR="00D25AC7" w:rsidRPr="00DE0B32" w:rsidRDefault="00D25AC7" w:rsidP="00D25AC7">
            <w:pPr>
              <w:spacing w:after="0" w:line="240" w:lineRule="auto"/>
              <w:jc w:val="both"/>
              <w:rPr>
                <w:rFonts w:ascii="Times New Roman" w:hAnsi="Times New Roman" w:cs="Times New Roman"/>
                <w:sz w:val="22"/>
                <w:szCs w:val="22"/>
                <w:lang w:val="ro-RO"/>
              </w:rPr>
            </w:pPr>
            <w:r w:rsidRPr="00DE0B32">
              <w:rPr>
                <w:rFonts w:ascii="Times New Roman" w:hAnsi="Times New Roman" w:cs="Times New Roman"/>
                <w:sz w:val="22"/>
                <w:szCs w:val="22"/>
                <w:lang w:val="ro-RO"/>
              </w:rPr>
              <w:t>Acordul de finanțare cu Comisia Europeană este în derulare la data lansării prezentului apelul de proiecte.</w:t>
            </w: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p>
        </w:tc>
      </w:tr>
      <w:tr w:rsidR="00D25AC7" w:rsidRPr="0036279D" w:rsidTr="00DE0B32">
        <w:trPr>
          <w:trHeight w:val="441"/>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lastRenderedPageBreak/>
              <w:t>B2.3</w:t>
            </w:r>
          </w:p>
        </w:tc>
        <w:tc>
          <w:tcPr>
            <w:tcW w:w="0" w:type="auto"/>
            <w:shd w:val="clear" w:color="auto" w:fill="auto"/>
            <w:vAlign w:val="center"/>
          </w:tcPr>
          <w:p w:rsidR="00D25AC7" w:rsidRPr="0036279D" w:rsidRDefault="00D25AC7" w:rsidP="00D25AC7">
            <w:pPr>
              <w:autoSpaceDE w:val="0"/>
              <w:autoSpaceDN w:val="0"/>
              <w:adjustRightInd w:val="0"/>
              <w:spacing w:after="0" w:line="240" w:lineRule="auto"/>
              <w:jc w:val="both"/>
              <w:rPr>
                <w:rFonts w:ascii="Times New Roman" w:hAnsi="Times New Roman" w:cs="Times New Roman"/>
                <w:b/>
                <w:sz w:val="22"/>
                <w:szCs w:val="22"/>
                <w:lang w:val="es-ES"/>
              </w:rPr>
            </w:pPr>
            <w:r w:rsidRPr="00DE0B32">
              <w:rPr>
                <w:rFonts w:ascii="Times New Roman" w:hAnsi="Times New Roman" w:cs="Times New Roman"/>
                <w:sz w:val="22"/>
                <w:szCs w:val="22"/>
                <w:lang w:val="ro-RO"/>
              </w:rPr>
              <w:t xml:space="preserve">Proiectul acceptat la finanțare se derulează </w:t>
            </w:r>
            <w:r w:rsidR="00EF5EB4">
              <w:rPr>
                <w:rFonts w:ascii="Times New Roman" w:hAnsi="Times New Roman" w:cs="Times New Roman"/>
                <w:sz w:val="22"/>
                <w:szCs w:val="22"/>
                <w:lang w:val="ro-RO"/>
              </w:rPr>
              <w:t xml:space="preserve">în cadrul </w:t>
            </w:r>
            <w:r w:rsidR="00EF5EB4" w:rsidRPr="00864C2B">
              <w:rPr>
                <w:rFonts w:ascii="Times New Roman" w:hAnsi="Times New Roman" w:cs="Times New Roman"/>
                <w:sz w:val="22"/>
                <w:szCs w:val="22"/>
                <w:lang w:val="ro-RO"/>
              </w:rPr>
              <w:t xml:space="preserve">parteneriatele europene din cadrul programelor-cadru </w:t>
            </w:r>
            <w:r w:rsidR="00EF5EB4" w:rsidRPr="005E4AE3">
              <w:rPr>
                <w:rFonts w:ascii="Times New Roman" w:hAnsi="Times New Roman" w:cs="Times New Roman"/>
                <w:i/>
                <w:iCs/>
                <w:sz w:val="22"/>
                <w:szCs w:val="22"/>
                <w:lang w:val="ro-RO"/>
              </w:rPr>
              <w:t>Orizont 2020</w:t>
            </w:r>
            <w:r w:rsidR="00EF5EB4" w:rsidRPr="00864C2B">
              <w:rPr>
                <w:rFonts w:ascii="Times New Roman" w:hAnsi="Times New Roman" w:cs="Times New Roman"/>
                <w:sz w:val="22"/>
                <w:szCs w:val="22"/>
                <w:lang w:val="ro-RO"/>
              </w:rPr>
              <w:t xml:space="preserve"> pentru perioada de tranziție și </w:t>
            </w:r>
            <w:r w:rsidR="00EF5EB4" w:rsidRPr="005E4AE3">
              <w:rPr>
                <w:rFonts w:ascii="Times New Roman" w:hAnsi="Times New Roman" w:cs="Times New Roman"/>
                <w:i/>
                <w:iCs/>
                <w:sz w:val="22"/>
                <w:szCs w:val="22"/>
                <w:lang w:val="ro-RO"/>
              </w:rPr>
              <w:t>Orizont Europa</w:t>
            </w:r>
            <w:r w:rsidR="00EF5EB4" w:rsidRPr="00864C2B">
              <w:rPr>
                <w:rFonts w:ascii="Times New Roman" w:hAnsi="Times New Roman" w:cs="Times New Roman"/>
                <w:sz w:val="22"/>
                <w:szCs w:val="22"/>
                <w:lang w:val="ro-RO"/>
              </w:rPr>
              <w:t xml:space="preserve"> sau al misiunilor UE din cadrul </w:t>
            </w:r>
            <w:r w:rsidR="00EF5EB4" w:rsidRPr="005E4AE3">
              <w:rPr>
                <w:rFonts w:ascii="Times New Roman" w:hAnsi="Times New Roman" w:cs="Times New Roman"/>
                <w:i/>
                <w:iCs/>
                <w:sz w:val="22"/>
                <w:szCs w:val="22"/>
                <w:lang w:val="ro-RO"/>
              </w:rPr>
              <w:t>Orizont Europa</w:t>
            </w:r>
            <w:r w:rsidR="00EF5EB4" w:rsidRPr="00864C2B" w:rsidDel="00864C2B">
              <w:rPr>
                <w:rFonts w:ascii="Times New Roman" w:hAnsi="Times New Roman" w:cs="Times New Roman"/>
                <w:sz w:val="22"/>
                <w:szCs w:val="22"/>
                <w:lang w:val="ro-RO"/>
              </w:rPr>
              <w:t xml:space="preserve"> </w:t>
            </w: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pStyle w:val="Default"/>
              <w:ind w:left="360"/>
              <w:rPr>
                <w:color w:val="auto"/>
                <w:sz w:val="22"/>
                <w:szCs w:val="22"/>
              </w:rPr>
            </w:pP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p>
        </w:tc>
      </w:tr>
      <w:tr w:rsidR="00D25AC7" w:rsidRPr="0036279D" w:rsidTr="00DE0B32">
        <w:trPr>
          <w:trHeight w:val="441"/>
        </w:trPr>
        <w:tc>
          <w:tcPr>
            <w:tcW w:w="0" w:type="auto"/>
            <w:gridSpan w:val="5"/>
            <w:shd w:val="clear" w:color="auto" w:fill="A6A6A6" w:themeFill="background1" w:themeFillShade="A6"/>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highlight w:val="lightGray"/>
                <w:lang w:val="ro-RO"/>
              </w:rPr>
            </w:pPr>
            <w:r w:rsidRPr="0036279D">
              <w:rPr>
                <w:rFonts w:ascii="Times New Roman" w:hAnsi="Times New Roman" w:cs="Times New Roman"/>
                <w:b/>
                <w:sz w:val="22"/>
                <w:szCs w:val="22"/>
                <w:lang w:val="es-ES"/>
              </w:rPr>
              <w:t>Secțiunea B3. Referitoare la propunerea de proiect depuse în cadrul prezentului apel de proiecte</w:t>
            </w:r>
          </w:p>
        </w:tc>
      </w:tr>
      <w:tr w:rsidR="00D25AC7" w:rsidRPr="00DE0B32" w:rsidTr="00DE0B32">
        <w:trPr>
          <w:trHeight w:val="58"/>
        </w:trPr>
        <w:tc>
          <w:tcPr>
            <w:tcW w:w="0" w:type="auto"/>
            <w:vAlign w:val="center"/>
          </w:tcPr>
          <w:p w:rsidR="00D25AC7" w:rsidRPr="00DE0B32" w:rsidRDefault="00D25AC7" w:rsidP="00D25AC7">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b/>
                <w:bCs/>
                <w:sz w:val="22"/>
                <w:szCs w:val="22"/>
                <w:lang w:val="ro-RO"/>
              </w:rPr>
              <w:t>Nr. crt.</w:t>
            </w:r>
          </w:p>
        </w:tc>
        <w:tc>
          <w:tcPr>
            <w:tcW w:w="0" w:type="auto"/>
            <w:shd w:val="clear" w:color="auto" w:fill="auto"/>
            <w:vAlign w:val="center"/>
          </w:tcPr>
          <w:p w:rsidR="00D25AC7" w:rsidRPr="00DE0B32" w:rsidRDefault="00D25AC7" w:rsidP="00D25AC7">
            <w:pPr>
              <w:spacing w:after="0" w:line="240" w:lineRule="auto"/>
              <w:jc w:val="both"/>
              <w:rPr>
                <w:rFonts w:ascii="Times New Roman" w:hAnsi="Times New Roman" w:cs="Times New Roman"/>
                <w:sz w:val="22"/>
                <w:szCs w:val="22"/>
                <w:lang w:val="ro-RO"/>
              </w:rPr>
            </w:pPr>
            <w:r w:rsidRPr="00DE0B32">
              <w:rPr>
                <w:rFonts w:ascii="Times New Roman" w:hAnsi="Times New Roman" w:cs="Times New Roman"/>
                <w:b/>
                <w:bCs/>
                <w:sz w:val="22"/>
                <w:szCs w:val="22"/>
                <w:lang w:val="ro-RO"/>
              </w:rPr>
              <w:t>Documente verificate</w:t>
            </w:r>
          </w:p>
        </w:tc>
        <w:tc>
          <w:tcPr>
            <w:tcW w:w="0" w:type="auto"/>
            <w:vAlign w:val="center"/>
          </w:tcPr>
          <w:p w:rsidR="00D25AC7" w:rsidRPr="00DE0B32" w:rsidRDefault="00D25AC7" w:rsidP="00D25AC7">
            <w:pPr>
              <w:pStyle w:val="Default"/>
              <w:ind w:left="360"/>
              <w:rPr>
                <w:color w:val="auto"/>
                <w:sz w:val="22"/>
                <w:szCs w:val="22"/>
              </w:rPr>
            </w:pPr>
            <w:r w:rsidRPr="00DE0B32">
              <w:rPr>
                <w:b/>
                <w:bCs/>
                <w:sz w:val="22"/>
                <w:szCs w:val="22"/>
              </w:rPr>
              <w:t>DA</w:t>
            </w:r>
          </w:p>
        </w:tc>
        <w:tc>
          <w:tcPr>
            <w:tcW w:w="0" w:type="auto"/>
            <w:vAlign w:val="center"/>
          </w:tcPr>
          <w:p w:rsidR="00D25AC7" w:rsidRPr="00DE0B32" w:rsidRDefault="00D25AC7" w:rsidP="00D25AC7">
            <w:pPr>
              <w:pStyle w:val="Default"/>
              <w:ind w:left="360"/>
              <w:rPr>
                <w:color w:val="auto"/>
                <w:sz w:val="22"/>
                <w:szCs w:val="22"/>
              </w:rPr>
            </w:pPr>
            <w:r w:rsidRPr="00DE0B32">
              <w:rPr>
                <w:b/>
                <w:bCs/>
                <w:sz w:val="22"/>
                <w:szCs w:val="22"/>
              </w:rPr>
              <w:t>NU</w:t>
            </w:r>
          </w:p>
        </w:tc>
        <w:tc>
          <w:tcPr>
            <w:tcW w:w="0" w:type="auto"/>
            <w:vAlign w:val="center"/>
          </w:tcPr>
          <w:p w:rsidR="00D25AC7" w:rsidRPr="00DE0B32" w:rsidRDefault="00D25AC7" w:rsidP="00D25AC7">
            <w:pPr>
              <w:autoSpaceDE w:val="0"/>
              <w:autoSpaceDN w:val="0"/>
              <w:adjustRightInd w:val="0"/>
              <w:spacing w:after="0" w:line="240" w:lineRule="auto"/>
              <w:jc w:val="both"/>
              <w:rPr>
                <w:rFonts w:ascii="Times New Roman" w:hAnsi="Times New Roman" w:cs="Times New Roman"/>
                <w:sz w:val="22"/>
                <w:szCs w:val="22"/>
                <w:lang w:val="ro-RO"/>
              </w:rPr>
            </w:pPr>
            <w:r w:rsidRPr="00DE0B32">
              <w:rPr>
                <w:rFonts w:ascii="Times New Roman" w:hAnsi="Times New Roman" w:cs="Times New Roman"/>
                <w:b/>
                <w:bCs/>
                <w:sz w:val="22"/>
                <w:szCs w:val="22"/>
                <w:lang w:val="ro-RO"/>
              </w:rPr>
              <w:t>Obs.</w:t>
            </w:r>
          </w:p>
        </w:tc>
      </w:tr>
      <w:tr w:rsidR="00D043D4" w:rsidRPr="00DE0B32" w:rsidTr="00DE0B32">
        <w:trPr>
          <w:trHeight w:val="441"/>
        </w:trPr>
        <w:tc>
          <w:tcPr>
            <w:tcW w:w="0" w:type="auto"/>
            <w:vAlign w:val="center"/>
          </w:tcPr>
          <w:p w:rsidR="00D043D4" w:rsidRPr="00DE0B32" w:rsidRDefault="00D043D4" w:rsidP="00D043D4">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B3.1</w:t>
            </w:r>
          </w:p>
        </w:tc>
        <w:tc>
          <w:tcPr>
            <w:tcW w:w="0" w:type="auto"/>
            <w:shd w:val="clear" w:color="auto" w:fill="auto"/>
            <w:vAlign w:val="center"/>
          </w:tcPr>
          <w:p w:rsidR="00D043D4" w:rsidRPr="00DE0B32" w:rsidRDefault="00D043D4" w:rsidP="00D043D4">
            <w:pPr>
              <w:spacing w:after="0" w:line="240" w:lineRule="auto"/>
              <w:jc w:val="both"/>
              <w:rPr>
                <w:rFonts w:ascii="Times New Roman" w:eastAsia="MS Mincho" w:hAnsi="Times New Roman" w:cs="Times New Roman"/>
                <w:sz w:val="22"/>
                <w:szCs w:val="22"/>
                <w:lang w:val="ro-RO" w:eastAsia="ja-JP"/>
              </w:rPr>
            </w:pPr>
            <w:r w:rsidRPr="00DE0B32">
              <w:rPr>
                <w:rFonts w:ascii="Times New Roman" w:eastAsia="MS Mincho" w:hAnsi="Times New Roman" w:cs="Times New Roman"/>
                <w:sz w:val="22"/>
                <w:szCs w:val="22"/>
                <w:lang w:val="ro-RO" w:eastAsia="ja-JP"/>
              </w:rPr>
              <w:t>Propunerea de proiect referitoare la următoarea listă de activități va fi exclus de la finan</w:t>
            </w:r>
            <w:r w:rsidR="007272F2">
              <w:rPr>
                <w:rFonts w:ascii="Times New Roman" w:eastAsia="MS Mincho" w:hAnsi="Times New Roman" w:cs="Times New Roman"/>
                <w:sz w:val="22"/>
                <w:szCs w:val="22"/>
                <w:lang w:val="ro-RO" w:eastAsia="ja-JP"/>
              </w:rPr>
              <w:t>ț</w:t>
            </w:r>
            <w:r w:rsidRPr="00DE0B32">
              <w:rPr>
                <w:rFonts w:ascii="Times New Roman" w:eastAsia="MS Mincho" w:hAnsi="Times New Roman" w:cs="Times New Roman"/>
                <w:sz w:val="22"/>
                <w:szCs w:val="22"/>
                <w:lang w:val="ro-RO" w:eastAsia="ja-JP"/>
              </w:rPr>
              <w:t>are:</w:t>
            </w:r>
          </w:p>
          <w:p w:rsidR="00D043D4" w:rsidRPr="00DE0B32" w:rsidRDefault="00D043D4" w:rsidP="00D043D4">
            <w:pPr>
              <w:pStyle w:val="ListParagraph"/>
              <w:numPr>
                <w:ilvl w:val="0"/>
                <w:numId w:val="88"/>
              </w:numPr>
              <w:spacing w:after="0" w:line="240" w:lineRule="auto"/>
              <w:jc w:val="both"/>
              <w:rPr>
                <w:rFonts w:ascii="Times New Roman" w:eastAsia="MS Mincho" w:hAnsi="Times New Roman" w:cs="Times New Roman"/>
                <w:sz w:val="22"/>
                <w:szCs w:val="22"/>
                <w:lang w:val="ro-RO" w:eastAsia="ja-JP"/>
              </w:rPr>
            </w:pPr>
            <w:r w:rsidRPr="00DE0B32">
              <w:rPr>
                <w:rFonts w:ascii="Times New Roman" w:eastAsia="MS Mincho" w:hAnsi="Times New Roman" w:cs="Times New Roman"/>
                <w:sz w:val="22"/>
                <w:szCs w:val="22"/>
                <w:lang w:val="ro-RO" w:eastAsia="ja-JP"/>
              </w:rPr>
              <w:t>Activități legate de combustibili fosili, inclusiv utilizarea în aval;</w:t>
            </w:r>
          </w:p>
          <w:p w:rsidR="00D043D4" w:rsidRPr="00DE0B32" w:rsidRDefault="00D043D4" w:rsidP="00D043D4">
            <w:pPr>
              <w:pStyle w:val="ListParagraph"/>
              <w:numPr>
                <w:ilvl w:val="0"/>
                <w:numId w:val="88"/>
              </w:numPr>
              <w:spacing w:after="0" w:line="240" w:lineRule="auto"/>
              <w:jc w:val="both"/>
              <w:rPr>
                <w:rFonts w:ascii="Times New Roman" w:eastAsia="MS Mincho" w:hAnsi="Times New Roman" w:cs="Times New Roman"/>
                <w:sz w:val="22"/>
                <w:szCs w:val="22"/>
                <w:lang w:val="ro-RO" w:eastAsia="ja-JP"/>
              </w:rPr>
            </w:pPr>
            <w:r w:rsidRPr="00DE0B32">
              <w:rPr>
                <w:rFonts w:ascii="Times New Roman" w:eastAsia="MS Mincho" w:hAnsi="Times New Roman" w:cs="Times New Roman"/>
                <w:sz w:val="22"/>
                <w:szCs w:val="22"/>
                <w:lang w:val="ro-RO" w:eastAsia="ja-JP"/>
              </w:rPr>
              <w:t>Activități acoperite de sistemul UE de comercializare a certificatelor de emisii (ETS) atingând emisii de CO</w:t>
            </w:r>
            <w:r w:rsidRPr="00DE0B32">
              <w:rPr>
                <w:rFonts w:ascii="Times New Roman" w:eastAsia="MS Mincho" w:hAnsi="Times New Roman" w:cs="Times New Roman"/>
                <w:sz w:val="22"/>
                <w:szCs w:val="22"/>
                <w:vertAlign w:val="subscript"/>
                <w:lang w:val="ro-RO" w:eastAsia="ja-JP"/>
              </w:rPr>
              <w:t>2</w:t>
            </w:r>
            <w:r w:rsidRPr="00DE0B32">
              <w:rPr>
                <w:rFonts w:ascii="Times New Roman" w:eastAsia="MS Mincho" w:hAnsi="Times New Roman" w:cs="Times New Roman"/>
                <w:sz w:val="22"/>
                <w:szCs w:val="22"/>
                <w:lang w:val="ro-RO" w:eastAsia="ja-JP"/>
              </w:rPr>
              <w:t xml:space="preserve"> preconizate a nu fi mai mici decât valorile de referință relevante;</w:t>
            </w:r>
          </w:p>
          <w:p w:rsidR="00D043D4" w:rsidRPr="00DE0B32" w:rsidRDefault="00D043D4" w:rsidP="00D043D4">
            <w:pPr>
              <w:pStyle w:val="ListParagraph"/>
              <w:numPr>
                <w:ilvl w:val="0"/>
                <w:numId w:val="88"/>
              </w:numPr>
              <w:spacing w:after="0" w:line="240" w:lineRule="auto"/>
              <w:jc w:val="both"/>
              <w:rPr>
                <w:rFonts w:ascii="Times New Roman" w:eastAsia="MS Mincho" w:hAnsi="Times New Roman" w:cs="Times New Roman"/>
                <w:sz w:val="22"/>
                <w:szCs w:val="22"/>
                <w:lang w:val="ro-RO" w:eastAsia="ja-JP"/>
              </w:rPr>
            </w:pPr>
            <w:r w:rsidRPr="00DE0B32">
              <w:rPr>
                <w:rFonts w:ascii="Times New Roman" w:eastAsia="MS Mincho" w:hAnsi="Times New Roman" w:cs="Times New Roman"/>
                <w:sz w:val="22"/>
                <w:szCs w:val="22"/>
                <w:lang w:val="ro-RO" w:eastAsia="ja-JP"/>
              </w:rPr>
              <w:t>Compensarea costurilor ETS indirecte;</w:t>
            </w:r>
          </w:p>
          <w:p w:rsidR="0005442C" w:rsidRDefault="00D043D4" w:rsidP="00D043D4">
            <w:pPr>
              <w:pStyle w:val="ListParagraph"/>
              <w:numPr>
                <w:ilvl w:val="0"/>
                <w:numId w:val="88"/>
              </w:numPr>
              <w:spacing w:after="0" w:line="240" w:lineRule="auto"/>
              <w:jc w:val="both"/>
              <w:rPr>
                <w:rFonts w:ascii="Times New Roman" w:eastAsia="MS Mincho" w:hAnsi="Times New Roman" w:cs="Times New Roman"/>
                <w:sz w:val="22"/>
                <w:szCs w:val="22"/>
                <w:lang w:val="ro-RO" w:eastAsia="ja-JP"/>
              </w:rPr>
            </w:pPr>
            <w:r w:rsidRPr="00DE0B32">
              <w:rPr>
                <w:rFonts w:ascii="Times New Roman" w:eastAsia="MS Mincho" w:hAnsi="Times New Roman" w:cs="Times New Roman"/>
                <w:sz w:val="22"/>
                <w:szCs w:val="22"/>
                <w:lang w:val="ro-RO" w:eastAsia="ja-JP"/>
              </w:rPr>
              <w:t xml:space="preserve">Activități legate de depozitele de deșeuri, incineratoare și instalațiile de tratare mecano-biologică a deșeurilor; </w:t>
            </w:r>
          </w:p>
          <w:p w:rsidR="00D043D4" w:rsidRPr="0005442C" w:rsidRDefault="00D043D4" w:rsidP="00D043D4">
            <w:pPr>
              <w:pStyle w:val="ListParagraph"/>
              <w:numPr>
                <w:ilvl w:val="0"/>
                <w:numId w:val="88"/>
              </w:numPr>
              <w:spacing w:after="0" w:line="240" w:lineRule="auto"/>
              <w:jc w:val="both"/>
              <w:rPr>
                <w:rFonts w:ascii="Times New Roman" w:eastAsia="MS Mincho" w:hAnsi="Times New Roman" w:cs="Times New Roman"/>
                <w:sz w:val="22"/>
                <w:szCs w:val="22"/>
                <w:lang w:val="ro-RO" w:eastAsia="ja-JP"/>
              </w:rPr>
            </w:pPr>
            <w:r w:rsidRPr="0005442C">
              <w:rPr>
                <w:rFonts w:ascii="Times New Roman" w:eastAsia="MS Mincho" w:hAnsi="Times New Roman" w:cs="Times New Roman"/>
                <w:sz w:val="22"/>
                <w:szCs w:val="22"/>
                <w:lang w:val="ro-RO" w:eastAsia="ja-JP"/>
              </w:rPr>
              <w:t>Activități în care eliminarea pe termen lung a deșeurilor poate dăuna mediului.</w:t>
            </w:r>
          </w:p>
        </w:tc>
        <w:tc>
          <w:tcPr>
            <w:tcW w:w="0" w:type="auto"/>
            <w:vAlign w:val="center"/>
          </w:tcPr>
          <w:p w:rsidR="00D043D4" w:rsidRPr="00DE0B32" w:rsidRDefault="00D043D4" w:rsidP="00D043D4">
            <w:pPr>
              <w:pStyle w:val="Default"/>
              <w:ind w:left="360"/>
              <w:rPr>
                <w:color w:val="auto"/>
                <w:sz w:val="22"/>
                <w:szCs w:val="22"/>
              </w:rPr>
            </w:pPr>
          </w:p>
        </w:tc>
        <w:tc>
          <w:tcPr>
            <w:tcW w:w="0" w:type="auto"/>
            <w:vAlign w:val="center"/>
          </w:tcPr>
          <w:p w:rsidR="00D043D4" w:rsidRPr="00DE0B32" w:rsidRDefault="00D043D4" w:rsidP="00D043D4">
            <w:pPr>
              <w:pStyle w:val="Default"/>
              <w:ind w:left="360"/>
              <w:rPr>
                <w:color w:val="auto"/>
                <w:sz w:val="22"/>
                <w:szCs w:val="22"/>
              </w:rPr>
            </w:pPr>
          </w:p>
        </w:tc>
        <w:tc>
          <w:tcPr>
            <w:tcW w:w="0" w:type="auto"/>
            <w:vAlign w:val="center"/>
          </w:tcPr>
          <w:p w:rsidR="00D043D4" w:rsidRPr="00DE0B32" w:rsidRDefault="00D043D4" w:rsidP="00D043D4">
            <w:pPr>
              <w:autoSpaceDE w:val="0"/>
              <w:autoSpaceDN w:val="0"/>
              <w:adjustRightInd w:val="0"/>
              <w:spacing w:after="0" w:line="240" w:lineRule="auto"/>
              <w:jc w:val="both"/>
              <w:rPr>
                <w:rFonts w:ascii="Times New Roman" w:hAnsi="Times New Roman" w:cs="Times New Roman"/>
                <w:sz w:val="22"/>
                <w:szCs w:val="22"/>
                <w:lang w:val="ro-RO"/>
              </w:rPr>
            </w:pPr>
          </w:p>
        </w:tc>
      </w:tr>
      <w:tr w:rsidR="00D043D4" w:rsidRPr="0036279D" w:rsidTr="00DE0B32">
        <w:trPr>
          <w:trHeight w:val="441"/>
        </w:trPr>
        <w:tc>
          <w:tcPr>
            <w:tcW w:w="0" w:type="auto"/>
            <w:vAlign w:val="center"/>
          </w:tcPr>
          <w:p w:rsidR="00D043D4" w:rsidRPr="00DE0B32" w:rsidRDefault="00D043D4" w:rsidP="00D043D4">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B3.2</w:t>
            </w:r>
          </w:p>
        </w:tc>
        <w:tc>
          <w:tcPr>
            <w:tcW w:w="0" w:type="auto"/>
            <w:shd w:val="clear" w:color="auto" w:fill="auto"/>
            <w:vAlign w:val="center"/>
          </w:tcPr>
          <w:p w:rsidR="00D043D4" w:rsidRPr="00DE0B32" w:rsidRDefault="00D043D4" w:rsidP="00D043D4">
            <w:pPr>
              <w:pStyle w:val="ListParagraph"/>
              <w:numPr>
                <w:ilvl w:val="0"/>
                <w:numId w:val="88"/>
              </w:numPr>
              <w:spacing w:after="0" w:line="240" w:lineRule="auto"/>
              <w:jc w:val="both"/>
              <w:rPr>
                <w:rFonts w:ascii="Times New Roman" w:eastAsia="MS Mincho" w:hAnsi="Times New Roman" w:cs="Times New Roman"/>
                <w:sz w:val="22"/>
                <w:szCs w:val="22"/>
                <w:lang w:val="ro-RO" w:eastAsia="ja-JP"/>
              </w:rPr>
            </w:pPr>
            <w:r w:rsidRPr="00DE0B32">
              <w:rPr>
                <w:rFonts w:ascii="Times New Roman" w:hAnsi="Times New Roman" w:cs="Times New Roman"/>
                <w:sz w:val="22"/>
                <w:szCs w:val="22"/>
                <w:lang w:val="ro-RO"/>
              </w:rPr>
              <w:t xml:space="preserve">Solicitantul nu a depuns mai multe propuneri de proiect pentru același proiect acceptat la finanțare în cadrul programelor de tip parteneriat european din Programele-cadru </w:t>
            </w:r>
            <w:r w:rsidRPr="00DE0B32">
              <w:rPr>
                <w:rFonts w:ascii="Times New Roman" w:hAnsi="Times New Roman" w:cs="Times New Roman"/>
                <w:i/>
                <w:iCs/>
                <w:sz w:val="22"/>
                <w:szCs w:val="22"/>
                <w:lang w:val="ro-RO"/>
              </w:rPr>
              <w:t>Orizont 2020</w:t>
            </w:r>
            <w:r w:rsidRPr="00DE0B32">
              <w:rPr>
                <w:rFonts w:ascii="Times New Roman" w:hAnsi="Times New Roman" w:cs="Times New Roman"/>
                <w:sz w:val="22"/>
                <w:szCs w:val="22"/>
                <w:lang w:val="ro-RO"/>
              </w:rPr>
              <w:t xml:space="preserve"> </w:t>
            </w:r>
            <w:r w:rsidR="006B5996">
              <w:rPr>
                <w:rFonts w:ascii="Times New Roman" w:hAnsi="Times New Roman" w:cs="Times New Roman"/>
                <w:sz w:val="22"/>
                <w:szCs w:val="22"/>
                <w:lang w:val="ro-RO"/>
              </w:rPr>
              <w:t xml:space="preserve">pentru perioada de tranziție </w:t>
            </w:r>
            <w:r w:rsidRPr="00DE0B32">
              <w:rPr>
                <w:rFonts w:ascii="Times New Roman" w:hAnsi="Times New Roman" w:cs="Times New Roman"/>
                <w:sz w:val="22"/>
                <w:szCs w:val="22"/>
                <w:lang w:val="ro-RO"/>
              </w:rPr>
              <w:t xml:space="preserve">sau </w:t>
            </w:r>
            <w:r w:rsidRPr="00DE0B32">
              <w:rPr>
                <w:rFonts w:ascii="Times New Roman" w:hAnsi="Times New Roman" w:cs="Times New Roman"/>
                <w:i/>
                <w:iCs/>
                <w:sz w:val="22"/>
                <w:szCs w:val="22"/>
                <w:lang w:val="ro-RO"/>
              </w:rPr>
              <w:t>Orizont Europa</w:t>
            </w:r>
            <w:r w:rsidRPr="00DE0B32">
              <w:rPr>
                <w:rFonts w:ascii="Times New Roman" w:hAnsi="Times New Roman" w:cs="Times New Roman"/>
                <w:sz w:val="22"/>
                <w:szCs w:val="22"/>
                <w:lang w:val="ro-RO"/>
              </w:rPr>
              <w:t>, indiferent dacă vizează activități diferite.</w:t>
            </w:r>
          </w:p>
        </w:tc>
        <w:tc>
          <w:tcPr>
            <w:tcW w:w="0" w:type="auto"/>
            <w:vAlign w:val="center"/>
          </w:tcPr>
          <w:p w:rsidR="00D043D4" w:rsidRPr="00DE0B32" w:rsidRDefault="00D043D4" w:rsidP="00D043D4">
            <w:pPr>
              <w:pStyle w:val="Default"/>
              <w:ind w:left="360"/>
              <w:rPr>
                <w:color w:val="auto"/>
                <w:sz w:val="22"/>
                <w:szCs w:val="22"/>
              </w:rPr>
            </w:pPr>
          </w:p>
        </w:tc>
        <w:tc>
          <w:tcPr>
            <w:tcW w:w="0" w:type="auto"/>
            <w:vAlign w:val="center"/>
          </w:tcPr>
          <w:p w:rsidR="00D043D4" w:rsidRPr="00DE0B32" w:rsidRDefault="00D043D4" w:rsidP="00D043D4">
            <w:pPr>
              <w:pStyle w:val="Default"/>
              <w:ind w:left="360"/>
              <w:rPr>
                <w:color w:val="auto"/>
                <w:sz w:val="22"/>
                <w:szCs w:val="22"/>
              </w:rPr>
            </w:pPr>
          </w:p>
        </w:tc>
        <w:tc>
          <w:tcPr>
            <w:tcW w:w="0" w:type="auto"/>
            <w:vAlign w:val="center"/>
          </w:tcPr>
          <w:p w:rsidR="00D043D4" w:rsidRPr="00DE0B32" w:rsidRDefault="00D043D4" w:rsidP="00D043D4">
            <w:pPr>
              <w:autoSpaceDE w:val="0"/>
              <w:autoSpaceDN w:val="0"/>
              <w:adjustRightInd w:val="0"/>
              <w:spacing w:after="0" w:line="240" w:lineRule="auto"/>
              <w:jc w:val="both"/>
              <w:rPr>
                <w:rFonts w:ascii="Times New Roman" w:hAnsi="Times New Roman" w:cs="Times New Roman"/>
                <w:sz w:val="22"/>
                <w:szCs w:val="22"/>
                <w:lang w:val="ro-RO"/>
              </w:rPr>
            </w:pPr>
          </w:p>
        </w:tc>
      </w:tr>
      <w:tr w:rsidR="00D043D4" w:rsidRPr="0036279D" w:rsidTr="00DE0B32">
        <w:trPr>
          <w:trHeight w:val="441"/>
        </w:trPr>
        <w:tc>
          <w:tcPr>
            <w:tcW w:w="0" w:type="auto"/>
            <w:vAlign w:val="center"/>
          </w:tcPr>
          <w:p w:rsidR="00D043D4" w:rsidRPr="00DE0B32" w:rsidRDefault="00D043D4" w:rsidP="00D043D4">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B3.3</w:t>
            </w:r>
          </w:p>
        </w:tc>
        <w:tc>
          <w:tcPr>
            <w:tcW w:w="0" w:type="auto"/>
            <w:shd w:val="clear" w:color="auto" w:fill="auto"/>
            <w:vAlign w:val="center"/>
          </w:tcPr>
          <w:p w:rsidR="00D043D4" w:rsidRPr="00DE0B32" w:rsidRDefault="00D043D4" w:rsidP="00D043D4">
            <w:pPr>
              <w:spacing w:after="0" w:line="240" w:lineRule="auto"/>
              <w:jc w:val="both"/>
              <w:rPr>
                <w:rFonts w:ascii="Times New Roman" w:hAnsi="Times New Roman" w:cs="Times New Roman"/>
                <w:sz w:val="22"/>
                <w:szCs w:val="22"/>
                <w:lang w:val="ro-RO"/>
              </w:rPr>
            </w:pPr>
            <w:r w:rsidRPr="00DE0B32">
              <w:rPr>
                <w:rFonts w:ascii="Times New Roman" w:hAnsi="Times New Roman" w:cs="Times New Roman"/>
                <w:sz w:val="22"/>
                <w:szCs w:val="22"/>
                <w:lang w:val="ro-RO"/>
              </w:rPr>
              <w:t xml:space="preserve">În cazul în care Solicitantul depune mai mult de o propunere de proiect, fiecare din acestea trebuie să vizeze apeluri de proiecte diferite din Programele-cadru </w:t>
            </w:r>
            <w:r w:rsidRPr="00DE0B32">
              <w:rPr>
                <w:rFonts w:ascii="Times New Roman" w:hAnsi="Times New Roman" w:cs="Times New Roman"/>
                <w:i/>
                <w:iCs/>
                <w:sz w:val="22"/>
                <w:szCs w:val="22"/>
                <w:lang w:val="ro-RO"/>
              </w:rPr>
              <w:t>Orizont 2020</w:t>
            </w:r>
            <w:r w:rsidRPr="00DE0B32">
              <w:rPr>
                <w:rFonts w:ascii="Times New Roman" w:hAnsi="Times New Roman" w:cs="Times New Roman"/>
                <w:sz w:val="22"/>
                <w:szCs w:val="22"/>
                <w:lang w:val="ro-RO"/>
              </w:rPr>
              <w:t xml:space="preserve"> </w:t>
            </w:r>
            <w:r w:rsidR="006B5996">
              <w:rPr>
                <w:rFonts w:ascii="Times New Roman" w:hAnsi="Times New Roman" w:cs="Times New Roman"/>
                <w:sz w:val="22"/>
                <w:szCs w:val="22"/>
                <w:lang w:val="ro-RO"/>
              </w:rPr>
              <w:t xml:space="preserve">pentru perioada de tranziție </w:t>
            </w:r>
            <w:r w:rsidRPr="00DE0B32">
              <w:rPr>
                <w:rFonts w:ascii="Times New Roman" w:hAnsi="Times New Roman" w:cs="Times New Roman"/>
                <w:sz w:val="22"/>
                <w:szCs w:val="22"/>
                <w:lang w:val="ro-RO"/>
              </w:rPr>
              <w:t xml:space="preserve">sau </w:t>
            </w:r>
            <w:r w:rsidRPr="00DE0B32">
              <w:rPr>
                <w:rFonts w:ascii="Times New Roman" w:hAnsi="Times New Roman" w:cs="Times New Roman"/>
                <w:i/>
                <w:iCs/>
                <w:sz w:val="22"/>
                <w:szCs w:val="22"/>
                <w:lang w:val="ro-RO"/>
              </w:rPr>
              <w:t>Orizont Europa</w:t>
            </w:r>
            <w:r w:rsidRPr="00DE0B32">
              <w:rPr>
                <w:rFonts w:ascii="Times New Roman" w:hAnsi="Times New Roman" w:cs="Times New Roman"/>
                <w:sz w:val="22"/>
                <w:szCs w:val="22"/>
                <w:lang w:val="ro-RO"/>
              </w:rPr>
              <w:t>.</w:t>
            </w:r>
          </w:p>
        </w:tc>
        <w:tc>
          <w:tcPr>
            <w:tcW w:w="0" w:type="auto"/>
            <w:vAlign w:val="center"/>
          </w:tcPr>
          <w:p w:rsidR="00D043D4" w:rsidRPr="00DE0B32" w:rsidRDefault="00D043D4" w:rsidP="00D043D4">
            <w:pPr>
              <w:pStyle w:val="Default"/>
              <w:ind w:left="360"/>
              <w:rPr>
                <w:color w:val="auto"/>
                <w:sz w:val="22"/>
                <w:szCs w:val="22"/>
              </w:rPr>
            </w:pPr>
          </w:p>
        </w:tc>
        <w:tc>
          <w:tcPr>
            <w:tcW w:w="0" w:type="auto"/>
            <w:vAlign w:val="center"/>
          </w:tcPr>
          <w:p w:rsidR="00D043D4" w:rsidRPr="00DE0B32" w:rsidRDefault="00D043D4" w:rsidP="00D043D4">
            <w:pPr>
              <w:pStyle w:val="Default"/>
              <w:ind w:left="360"/>
              <w:rPr>
                <w:color w:val="auto"/>
                <w:sz w:val="22"/>
                <w:szCs w:val="22"/>
              </w:rPr>
            </w:pPr>
          </w:p>
        </w:tc>
        <w:tc>
          <w:tcPr>
            <w:tcW w:w="0" w:type="auto"/>
            <w:vAlign w:val="center"/>
          </w:tcPr>
          <w:p w:rsidR="00D043D4" w:rsidRPr="00DE0B32" w:rsidRDefault="00D043D4" w:rsidP="00D043D4">
            <w:pPr>
              <w:pStyle w:val="Default"/>
              <w:ind w:left="360"/>
              <w:rPr>
                <w:color w:val="auto"/>
                <w:sz w:val="22"/>
                <w:szCs w:val="22"/>
              </w:rPr>
            </w:pPr>
          </w:p>
        </w:tc>
      </w:tr>
      <w:tr w:rsidR="00D043D4" w:rsidRPr="0036279D" w:rsidTr="00DE0B32">
        <w:trPr>
          <w:trHeight w:val="441"/>
        </w:trPr>
        <w:tc>
          <w:tcPr>
            <w:tcW w:w="0" w:type="auto"/>
            <w:vAlign w:val="center"/>
          </w:tcPr>
          <w:p w:rsidR="00D043D4" w:rsidRPr="00DE0B32" w:rsidRDefault="00D043D4" w:rsidP="00D043D4">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B3.4</w:t>
            </w:r>
          </w:p>
        </w:tc>
        <w:tc>
          <w:tcPr>
            <w:tcW w:w="0" w:type="auto"/>
            <w:shd w:val="clear" w:color="auto" w:fill="auto"/>
            <w:vAlign w:val="center"/>
          </w:tcPr>
          <w:p w:rsidR="00D043D4" w:rsidRPr="00DE0B32" w:rsidRDefault="00D043D4" w:rsidP="00D043D4">
            <w:pPr>
              <w:spacing w:after="0" w:line="240" w:lineRule="auto"/>
              <w:jc w:val="both"/>
              <w:rPr>
                <w:rFonts w:ascii="Times New Roman" w:hAnsi="Times New Roman" w:cs="Times New Roman"/>
                <w:sz w:val="22"/>
                <w:szCs w:val="22"/>
                <w:lang w:val="ro-RO"/>
              </w:rPr>
            </w:pPr>
            <w:r w:rsidRPr="00DE0B32">
              <w:rPr>
                <w:rFonts w:ascii="Times New Roman" w:hAnsi="Times New Roman" w:cs="Times New Roman"/>
                <w:sz w:val="22"/>
                <w:szCs w:val="22"/>
                <w:lang w:val="ro-RO"/>
              </w:rPr>
              <w:t xml:space="preserve">Termenul de finalizare a propunerii de proiect nu poate excede termenului de finalizare prevăzut în Acordul de finanțare aferent proiectului acceptat la finanțare în cadrul programelor de tip parteneriat european din Programele-cadru </w:t>
            </w:r>
            <w:r w:rsidRPr="00DE0B32">
              <w:rPr>
                <w:rFonts w:ascii="Times New Roman" w:hAnsi="Times New Roman" w:cs="Times New Roman"/>
                <w:i/>
                <w:iCs/>
                <w:sz w:val="22"/>
                <w:szCs w:val="22"/>
                <w:lang w:val="ro-RO"/>
              </w:rPr>
              <w:t>Orizont 2020</w:t>
            </w:r>
            <w:r w:rsidRPr="00DE0B32">
              <w:rPr>
                <w:rFonts w:ascii="Times New Roman" w:hAnsi="Times New Roman" w:cs="Times New Roman"/>
                <w:sz w:val="22"/>
                <w:szCs w:val="22"/>
                <w:lang w:val="ro-RO"/>
              </w:rPr>
              <w:t xml:space="preserve"> </w:t>
            </w:r>
            <w:r w:rsidR="00A04650">
              <w:rPr>
                <w:rFonts w:ascii="Times New Roman" w:hAnsi="Times New Roman" w:cs="Times New Roman"/>
                <w:sz w:val="22"/>
                <w:szCs w:val="22"/>
                <w:lang w:val="ro-RO"/>
              </w:rPr>
              <w:t xml:space="preserve">pentru perioada de tranzișie </w:t>
            </w:r>
            <w:r w:rsidRPr="00DE0B32">
              <w:rPr>
                <w:rFonts w:ascii="Times New Roman" w:hAnsi="Times New Roman" w:cs="Times New Roman"/>
                <w:sz w:val="22"/>
                <w:szCs w:val="22"/>
                <w:lang w:val="ro-RO"/>
              </w:rPr>
              <w:t xml:space="preserve">sau </w:t>
            </w:r>
            <w:r w:rsidRPr="00DE0B32">
              <w:rPr>
                <w:rFonts w:ascii="Times New Roman" w:hAnsi="Times New Roman" w:cs="Times New Roman"/>
                <w:i/>
                <w:iCs/>
                <w:sz w:val="22"/>
                <w:szCs w:val="22"/>
                <w:lang w:val="ro-RO"/>
              </w:rPr>
              <w:t>Orizont Europa</w:t>
            </w:r>
            <w:r w:rsidRPr="00DE0B32">
              <w:rPr>
                <w:rFonts w:ascii="Times New Roman" w:hAnsi="Times New Roman" w:cs="Times New Roman"/>
                <w:sz w:val="22"/>
                <w:szCs w:val="22"/>
                <w:lang w:val="ro-RO"/>
              </w:rPr>
              <w:t>.</w:t>
            </w:r>
          </w:p>
        </w:tc>
        <w:tc>
          <w:tcPr>
            <w:tcW w:w="0" w:type="auto"/>
            <w:vAlign w:val="center"/>
          </w:tcPr>
          <w:p w:rsidR="00D043D4" w:rsidRPr="00DE0B32" w:rsidRDefault="00D043D4" w:rsidP="00D043D4">
            <w:pPr>
              <w:pStyle w:val="Default"/>
              <w:ind w:left="360"/>
              <w:rPr>
                <w:color w:val="auto"/>
                <w:sz w:val="22"/>
                <w:szCs w:val="22"/>
              </w:rPr>
            </w:pPr>
          </w:p>
        </w:tc>
        <w:tc>
          <w:tcPr>
            <w:tcW w:w="0" w:type="auto"/>
            <w:vAlign w:val="center"/>
          </w:tcPr>
          <w:p w:rsidR="00D043D4" w:rsidRPr="00DE0B32" w:rsidRDefault="00D043D4" w:rsidP="00D043D4">
            <w:pPr>
              <w:pStyle w:val="Default"/>
              <w:ind w:left="360"/>
              <w:rPr>
                <w:color w:val="auto"/>
                <w:sz w:val="22"/>
                <w:szCs w:val="22"/>
              </w:rPr>
            </w:pPr>
          </w:p>
        </w:tc>
        <w:tc>
          <w:tcPr>
            <w:tcW w:w="0" w:type="auto"/>
            <w:vAlign w:val="center"/>
          </w:tcPr>
          <w:p w:rsidR="00D043D4" w:rsidRPr="00DE0B32" w:rsidRDefault="00D043D4" w:rsidP="00D043D4">
            <w:pPr>
              <w:pStyle w:val="Default"/>
              <w:ind w:left="360"/>
              <w:rPr>
                <w:color w:val="auto"/>
                <w:sz w:val="22"/>
                <w:szCs w:val="22"/>
              </w:rPr>
            </w:pPr>
          </w:p>
        </w:tc>
      </w:tr>
      <w:tr w:rsidR="00D043D4" w:rsidRPr="00DE0B32" w:rsidTr="00DE0B32">
        <w:trPr>
          <w:trHeight w:val="441"/>
        </w:trPr>
        <w:tc>
          <w:tcPr>
            <w:tcW w:w="0" w:type="auto"/>
            <w:vAlign w:val="center"/>
          </w:tcPr>
          <w:p w:rsidR="00D043D4" w:rsidRPr="00DE0B32" w:rsidRDefault="00D043D4" w:rsidP="00D043D4">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B3.5</w:t>
            </w:r>
          </w:p>
        </w:tc>
        <w:tc>
          <w:tcPr>
            <w:tcW w:w="0" w:type="auto"/>
            <w:shd w:val="clear" w:color="auto" w:fill="auto"/>
            <w:vAlign w:val="center"/>
          </w:tcPr>
          <w:p w:rsidR="00D043D4" w:rsidRPr="00DE0B32" w:rsidRDefault="00D043D4" w:rsidP="00D043D4">
            <w:pPr>
              <w:spacing w:after="0" w:line="240" w:lineRule="auto"/>
              <w:jc w:val="both"/>
              <w:rPr>
                <w:rFonts w:ascii="Times New Roman" w:hAnsi="Times New Roman" w:cs="Times New Roman"/>
                <w:sz w:val="22"/>
                <w:szCs w:val="22"/>
                <w:lang w:val="ro-RO"/>
              </w:rPr>
            </w:pPr>
            <w:r w:rsidRPr="00DE0B32">
              <w:rPr>
                <w:rFonts w:ascii="Times New Roman" w:hAnsi="Times New Roman" w:cs="Times New Roman"/>
                <w:sz w:val="22"/>
                <w:szCs w:val="22"/>
              </w:rPr>
              <w:t>Activitățile din propunerea de proiect sunt eligibile doar dacă sunt respectate toate criteriile de eligibilitate prevăzute în Ghidul aplicantului.</w:t>
            </w:r>
          </w:p>
        </w:tc>
        <w:tc>
          <w:tcPr>
            <w:tcW w:w="0" w:type="auto"/>
            <w:vAlign w:val="center"/>
          </w:tcPr>
          <w:p w:rsidR="00D043D4" w:rsidRPr="00DE0B32" w:rsidRDefault="00D043D4" w:rsidP="00D043D4">
            <w:pPr>
              <w:pStyle w:val="Default"/>
              <w:ind w:left="360"/>
              <w:rPr>
                <w:color w:val="auto"/>
                <w:sz w:val="22"/>
                <w:szCs w:val="22"/>
              </w:rPr>
            </w:pPr>
          </w:p>
        </w:tc>
        <w:tc>
          <w:tcPr>
            <w:tcW w:w="0" w:type="auto"/>
            <w:vAlign w:val="center"/>
          </w:tcPr>
          <w:p w:rsidR="00D043D4" w:rsidRPr="00DE0B32" w:rsidRDefault="00D043D4" w:rsidP="00D043D4">
            <w:pPr>
              <w:pStyle w:val="Default"/>
              <w:ind w:left="360"/>
              <w:rPr>
                <w:color w:val="auto"/>
                <w:sz w:val="22"/>
                <w:szCs w:val="22"/>
              </w:rPr>
            </w:pPr>
          </w:p>
        </w:tc>
        <w:tc>
          <w:tcPr>
            <w:tcW w:w="0" w:type="auto"/>
            <w:vAlign w:val="center"/>
          </w:tcPr>
          <w:p w:rsidR="00D043D4" w:rsidRPr="00DE0B32" w:rsidRDefault="00D043D4" w:rsidP="00D043D4">
            <w:pPr>
              <w:pStyle w:val="Default"/>
              <w:ind w:left="360"/>
              <w:rPr>
                <w:color w:val="auto"/>
                <w:sz w:val="22"/>
                <w:szCs w:val="22"/>
              </w:rPr>
            </w:pPr>
          </w:p>
        </w:tc>
      </w:tr>
      <w:tr w:rsidR="00D043D4" w:rsidRPr="0036279D" w:rsidTr="00063E23">
        <w:trPr>
          <w:trHeight w:val="441"/>
        </w:trPr>
        <w:tc>
          <w:tcPr>
            <w:tcW w:w="0" w:type="auto"/>
            <w:vAlign w:val="center"/>
          </w:tcPr>
          <w:p w:rsidR="00D043D4" w:rsidRPr="00DE0B32" w:rsidRDefault="00D043D4" w:rsidP="00D043D4">
            <w:pPr>
              <w:autoSpaceDE w:val="0"/>
              <w:autoSpaceDN w:val="0"/>
              <w:adjustRightInd w:val="0"/>
              <w:spacing w:after="0" w:line="240" w:lineRule="auto"/>
              <w:jc w:val="center"/>
              <w:rPr>
                <w:rFonts w:ascii="Times New Roman" w:hAnsi="Times New Roman" w:cs="Times New Roman"/>
                <w:sz w:val="22"/>
                <w:szCs w:val="22"/>
                <w:lang w:val="ro-RO"/>
              </w:rPr>
            </w:pPr>
            <w:r w:rsidRPr="00DE0B32">
              <w:rPr>
                <w:rFonts w:ascii="Times New Roman" w:hAnsi="Times New Roman" w:cs="Times New Roman"/>
                <w:sz w:val="22"/>
                <w:szCs w:val="22"/>
                <w:lang w:val="ro-RO"/>
              </w:rPr>
              <w:t>B3.6</w:t>
            </w:r>
          </w:p>
        </w:tc>
        <w:tc>
          <w:tcPr>
            <w:tcW w:w="0" w:type="auto"/>
            <w:vAlign w:val="center"/>
          </w:tcPr>
          <w:p w:rsidR="00D043D4" w:rsidRPr="00DE0B32" w:rsidRDefault="00D043D4" w:rsidP="00D043D4">
            <w:pPr>
              <w:autoSpaceDE w:val="0"/>
              <w:autoSpaceDN w:val="0"/>
              <w:adjustRightInd w:val="0"/>
              <w:spacing w:after="0" w:line="240" w:lineRule="auto"/>
              <w:jc w:val="both"/>
              <w:rPr>
                <w:rFonts w:ascii="Times New Roman" w:hAnsi="Times New Roman" w:cs="Times New Roman"/>
                <w:sz w:val="22"/>
                <w:szCs w:val="22"/>
                <w:lang w:val="ro-RO"/>
              </w:rPr>
            </w:pPr>
            <w:r w:rsidRPr="00DE0B32">
              <w:rPr>
                <w:rFonts w:ascii="Times New Roman" w:hAnsi="Times New Roman" w:cs="Times New Roman"/>
                <w:sz w:val="22"/>
                <w:szCs w:val="22"/>
                <w:lang w:val="ro-RO"/>
              </w:rPr>
              <w:t>Proiectul conține activități de informare și publicitate obligatorii, conform prevederilor Manualului de Identitate Vizuală (MIV).</w:t>
            </w:r>
          </w:p>
        </w:tc>
        <w:tc>
          <w:tcPr>
            <w:tcW w:w="0" w:type="auto"/>
            <w:vAlign w:val="center"/>
          </w:tcPr>
          <w:p w:rsidR="00D043D4" w:rsidRPr="00DE0B32" w:rsidRDefault="00D043D4" w:rsidP="00D043D4">
            <w:pPr>
              <w:pStyle w:val="Default"/>
              <w:ind w:left="360"/>
              <w:rPr>
                <w:color w:val="auto"/>
                <w:sz w:val="22"/>
                <w:szCs w:val="22"/>
              </w:rPr>
            </w:pPr>
          </w:p>
        </w:tc>
        <w:tc>
          <w:tcPr>
            <w:tcW w:w="0" w:type="auto"/>
            <w:vAlign w:val="center"/>
          </w:tcPr>
          <w:p w:rsidR="00D043D4" w:rsidRPr="00DE0B32" w:rsidRDefault="00D043D4" w:rsidP="00D043D4">
            <w:pPr>
              <w:pStyle w:val="Default"/>
              <w:ind w:left="360"/>
              <w:rPr>
                <w:color w:val="auto"/>
                <w:sz w:val="22"/>
                <w:szCs w:val="22"/>
              </w:rPr>
            </w:pPr>
          </w:p>
        </w:tc>
        <w:tc>
          <w:tcPr>
            <w:tcW w:w="0" w:type="auto"/>
            <w:vAlign w:val="center"/>
          </w:tcPr>
          <w:p w:rsidR="00D043D4" w:rsidRPr="00DE0B32" w:rsidRDefault="00D043D4" w:rsidP="00D043D4">
            <w:pPr>
              <w:pStyle w:val="Default"/>
              <w:ind w:left="360"/>
              <w:rPr>
                <w:color w:val="auto"/>
                <w:sz w:val="22"/>
                <w:szCs w:val="22"/>
              </w:rPr>
            </w:pPr>
          </w:p>
        </w:tc>
      </w:tr>
    </w:tbl>
    <w:p w:rsidR="00886DA6" w:rsidRPr="0056218C" w:rsidRDefault="00886DA6" w:rsidP="006D2671">
      <w:pPr>
        <w:spacing w:after="0" w:line="276" w:lineRule="auto"/>
        <w:rPr>
          <w:rFonts w:ascii="Times New Roman" w:eastAsiaTheme="minorHAnsi" w:hAnsi="Times New Roman" w:cs="Times New Roman"/>
          <w:sz w:val="24"/>
          <w:szCs w:val="24"/>
          <w:lang w:val="ro-RO"/>
        </w:rPr>
      </w:pPr>
    </w:p>
    <w:p w:rsidR="00DE78AB" w:rsidRPr="0056218C" w:rsidRDefault="00DE78AB" w:rsidP="006D2671">
      <w:pPr>
        <w:spacing w:after="0" w:line="276" w:lineRule="auto"/>
        <w:rPr>
          <w:rFonts w:ascii="Times New Roman" w:eastAsiaTheme="minorHAnsi" w:hAnsi="Times New Roman" w:cs="Times New Roman"/>
          <w:sz w:val="24"/>
          <w:szCs w:val="24"/>
          <w:lang w:val="ro-RO"/>
        </w:rPr>
      </w:pPr>
      <w:r w:rsidRPr="0056218C">
        <w:rPr>
          <w:rFonts w:ascii="Times New Roman" w:eastAsiaTheme="minorHAnsi" w:hAnsi="Times New Roman" w:cs="Times New Roman"/>
          <w:sz w:val="24"/>
          <w:szCs w:val="24"/>
          <w:lang w:val="ro-RO"/>
        </w:rPr>
        <w:br w:type="page"/>
      </w:r>
    </w:p>
    <w:p w:rsidR="00FE11CB" w:rsidRDefault="00FE11CB" w:rsidP="00150F4A">
      <w:pPr>
        <w:pStyle w:val="Heading2"/>
        <w:rPr>
          <w:rFonts w:eastAsia="Calibri"/>
        </w:rPr>
      </w:pPr>
      <w:bookmarkStart w:id="8" w:name="_Toc164946869"/>
      <w:bookmarkStart w:id="9" w:name="_Toc137730900"/>
      <w:bookmarkStart w:id="10" w:name="_Toc113450029"/>
      <w:bookmarkStart w:id="11" w:name="_Hlk130386684"/>
      <w:bookmarkEnd w:id="7"/>
      <w:r w:rsidRPr="0056218C">
        <w:lastRenderedPageBreak/>
        <w:t xml:space="preserve">ANEXA </w:t>
      </w:r>
      <w:r>
        <w:t>3</w:t>
      </w:r>
      <w:r w:rsidRPr="0056218C">
        <w:t xml:space="preserve">. </w:t>
      </w:r>
      <w:r w:rsidRPr="0056218C">
        <w:rPr>
          <w:rFonts w:eastAsia="Calibri"/>
        </w:rPr>
        <w:t xml:space="preserve">Grila de </w:t>
      </w:r>
      <w:r>
        <w:rPr>
          <w:rFonts w:eastAsia="Calibri"/>
        </w:rPr>
        <w:t>evaluare</w:t>
      </w:r>
      <w:bookmarkEnd w:id="8"/>
    </w:p>
    <w:p w:rsidR="00FE11CB" w:rsidRDefault="00FE11CB" w:rsidP="00FE11CB">
      <w:pPr>
        <w:rPr>
          <w:lang w:val="ro-RO"/>
        </w:rPr>
      </w:pPr>
    </w:p>
    <w:p w:rsidR="006E4004" w:rsidRPr="00027E99" w:rsidRDefault="006E4004" w:rsidP="00027E99">
      <w:r w:rsidRPr="00027E99">
        <w:rPr>
          <w:rFonts w:ascii="Times New Roman" w:hAnsi="Times New Roman" w:cs="Times New Roman"/>
          <w:lang w:val="ro-RO"/>
        </w:rPr>
        <w:t>ID proiect</w:t>
      </w:r>
    </w:p>
    <w:p w:rsidR="005632F8" w:rsidRDefault="005632F8" w:rsidP="005632F8">
      <w:pPr>
        <w:pStyle w:val="ListParagraph"/>
        <w:spacing w:after="0" w:line="276" w:lineRule="auto"/>
        <w:ind w:left="0"/>
        <w:contextualSpacing w:val="0"/>
        <w:jc w:val="both"/>
        <w:rPr>
          <w:rFonts w:ascii="Times New Roman" w:hAnsi="Times New Roman" w:cs="Times New Roman"/>
          <w:noProof/>
          <w:sz w:val="24"/>
          <w:szCs w:val="24"/>
          <w:lang w:val="ro-RO"/>
        </w:rPr>
      </w:pPr>
    </w:p>
    <w:tbl>
      <w:tblPr>
        <w:tblStyle w:val="TableGrid"/>
        <w:tblW w:w="0" w:type="auto"/>
        <w:tblLook w:val="04A0" w:firstRow="1" w:lastRow="0" w:firstColumn="1" w:lastColumn="0" w:noHBand="0" w:noVBand="1"/>
      </w:tblPr>
      <w:tblGrid>
        <w:gridCol w:w="7342"/>
        <w:gridCol w:w="1675"/>
      </w:tblGrid>
      <w:tr w:rsidR="005632F8" w:rsidTr="000D3AFC">
        <w:tc>
          <w:tcPr>
            <w:tcW w:w="7508" w:type="dxa"/>
          </w:tcPr>
          <w:p w:rsidR="005632F8" w:rsidRDefault="005632F8" w:rsidP="005632F8">
            <w:pPr>
              <w:pStyle w:val="ListParagraph"/>
              <w:spacing w:line="276" w:lineRule="auto"/>
              <w:ind w:left="0"/>
              <w:contextualSpacing w:val="0"/>
              <w:jc w:val="both"/>
              <w:rPr>
                <w:rFonts w:ascii="Times New Roman" w:hAnsi="Times New Roman" w:cs="Times New Roman"/>
                <w:noProof/>
                <w:sz w:val="24"/>
                <w:szCs w:val="24"/>
                <w:lang w:val="ro-RO"/>
              </w:rPr>
            </w:pPr>
            <w:r w:rsidRPr="005632F8">
              <w:rPr>
                <w:rFonts w:ascii="Times New Roman" w:hAnsi="Times New Roman" w:cs="Times New Roman"/>
                <w:noProof/>
                <w:sz w:val="24"/>
                <w:szCs w:val="24"/>
                <w:lang w:val="ro-RO"/>
              </w:rPr>
              <w:t>Punctajul obținut de proiectul acceptat la finanțare n cadrul apelului de proiecte în care a fost depus</w:t>
            </w:r>
          </w:p>
        </w:tc>
        <w:tc>
          <w:tcPr>
            <w:tcW w:w="1842" w:type="dxa"/>
          </w:tcPr>
          <w:p w:rsidR="005632F8" w:rsidRDefault="005632F8" w:rsidP="005632F8">
            <w:pPr>
              <w:pStyle w:val="ListParagraph"/>
              <w:spacing w:line="276" w:lineRule="auto"/>
              <w:ind w:left="0"/>
              <w:contextualSpacing w:val="0"/>
              <w:jc w:val="both"/>
              <w:rPr>
                <w:rFonts w:ascii="Times New Roman" w:hAnsi="Times New Roman" w:cs="Times New Roman"/>
                <w:noProof/>
                <w:sz w:val="24"/>
                <w:szCs w:val="24"/>
                <w:lang w:val="ro-RO"/>
              </w:rPr>
            </w:pPr>
          </w:p>
        </w:tc>
      </w:tr>
      <w:tr w:rsidR="005632F8" w:rsidRPr="0036279D" w:rsidTr="000D3AFC">
        <w:tc>
          <w:tcPr>
            <w:tcW w:w="7508" w:type="dxa"/>
          </w:tcPr>
          <w:p w:rsidR="005632F8" w:rsidRDefault="006E4004" w:rsidP="005632F8">
            <w:pPr>
              <w:pStyle w:val="ListParagraph"/>
              <w:spacing w:line="276" w:lineRule="auto"/>
              <w:ind w:left="0"/>
              <w:contextualSpacing w:val="0"/>
              <w:jc w:val="both"/>
              <w:rPr>
                <w:rFonts w:ascii="Times New Roman" w:hAnsi="Times New Roman" w:cs="Times New Roman"/>
                <w:noProof/>
                <w:sz w:val="24"/>
                <w:szCs w:val="24"/>
                <w:lang w:val="ro-RO"/>
              </w:rPr>
            </w:pPr>
            <w:r w:rsidRPr="006E4004">
              <w:rPr>
                <w:rFonts w:ascii="Times New Roman" w:hAnsi="Times New Roman" w:cs="Times New Roman"/>
                <w:noProof/>
                <w:sz w:val="24"/>
                <w:szCs w:val="24"/>
                <w:lang w:val="ro-RO"/>
              </w:rPr>
              <w:t>Punctajul maximal ce poate fi obținut în cadrul apelului de proiecte de tip european în care a fost depus</w:t>
            </w:r>
          </w:p>
        </w:tc>
        <w:tc>
          <w:tcPr>
            <w:tcW w:w="1842" w:type="dxa"/>
          </w:tcPr>
          <w:p w:rsidR="005632F8" w:rsidRDefault="005632F8" w:rsidP="005632F8">
            <w:pPr>
              <w:pStyle w:val="ListParagraph"/>
              <w:spacing w:line="276" w:lineRule="auto"/>
              <w:ind w:left="0"/>
              <w:contextualSpacing w:val="0"/>
              <w:jc w:val="both"/>
              <w:rPr>
                <w:rFonts w:ascii="Times New Roman" w:hAnsi="Times New Roman" w:cs="Times New Roman"/>
                <w:noProof/>
                <w:sz w:val="24"/>
                <w:szCs w:val="24"/>
                <w:lang w:val="ro-RO"/>
              </w:rPr>
            </w:pPr>
          </w:p>
        </w:tc>
      </w:tr>
      <w:tr w:rsidR="005632F8" w:rsidRPr="0036279D" w:rsidTr="000D3AFC">
        <w:tc>
          <w:tcPr>
            <w:tcW w:w="7508" w:type="dxa"/>
          </w:tcPr>
          <w:p w:rsidR="005632F8" w:rsidRDefault="006E4004" w:rsidP="005632F8">
            <w:pPr>
              <w:pStyle w:val="ListParagraph"/>
              <w:spacing w:line="276" w:lineRule="auto"/>
              <w:ind w:left="0"/>
              <w:contextualSpacing w:val="0"/>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Pr</w:t>
            </w:r>
            <w:r w:rsidRPr="006E4004">
              <w:rPr>
                <w:rFonts w:ascii="Times New Roman" w:hAnsi="Times New Roman" w:cs="Times New Roman"/>
                <w:noProof/>
                <w:sz w:val="24"/>
                <w:szCs w:val="24"/>
                <w:lang w:val="ro-RO"/>
              </w:rPr>
              <w:t>opunerea de proiect depusă în cadrul prezentului apel de proiecte are o componentă „green” sau „digital”</w:t>
            </w:r>
          </w:p>
        </w:tc>
        <w:tc>
          <w:tcPr>
            <w:tcW w:w="1842" w:type="dxa"/>
          </w:tcPr>
          <w:p w:rsidR="005632F8" w:rsidRDefault="005632F8" w:rsidP="005632F8">
            <w:pPr>
              <w:pStyle w:val="ListParagraph"/>
              <w:spacing w:line="276" w:lineRule="auto"/>
              <w:ind w:left="0"/>
              <w:contextualSpacing w:val="0"/>
              <w:jc w:val="both"/>
              <w:rPr>
                <w:rFonts w:ascii="Times New Roman" w:hAnsi="Times New Roman" w:cs="Times New Roman"/>
                <w:noProof/>
                <w:sz w:val="24"/>
                <w:szCs w:val="24"/>
                <w:lang w:val="ro-RO"/>
              </w:rPr>
            </w:pPr>
          </w:p>
        </w:tc>
      </w:tr>
      <w:tr w:rsidR="005632F8" w:rsidRPr="0036279D" w:rsidTr="000D3AFC">
        <w:tc>
          <w:tcPr>
            <w:tcW w:w="7508" w:type="dxa"/>
          </w:tcPr>
          <w:p w:rsidR="005632F8" w:rsidRDefault="00CC060B" w:rsidP="000D3AFC">
            <w:pPr>
              <w:pStyle w:val="ListParagraph"/>
              <w:spacing w:line="276" w:lineRule="auto"/>
              <w:ind w:left="0"/>
              <w:contextualSpacing w:val="0"/>
              <w:rPr>
                <w:rFonts w:ascii="Times New Roman" w:hAnsi="Times New Roman" w:cs="Times New Roman"/>
                <w:noProof/>
                <w:sz w:val="24"/>
                <w:szCs w:val="24"/>
                <w:lang w:val="ro-RO"/>
              </w:rPr>
            </w:pPr>
            <w:r w:rsidRPr="00CC060B">
              <w:rPr>
                <w:rFonts w:ascii="Times New Roman" w:hAnsi="Times New Roman" w:cs="Times New Roman"/>
                <w:b/>
                <w:bCs/>
                <w:noProof/>
                <w:sz w:val="24"/>
                <w:szCs w:val="24"/>
                <w:lang w:val="ro-RO"/>
              </w:rPr>
              <w:t>PUNCTAJ FINAL</w:t>
            </w:r>
            <w:r>
              <w:rPr>
                <w:rFonts w:ascii="Times New Roman" w:hAnsi="Times New Roman" w:cs="Times New Roman"/>
                <w:noProof/>
                <w:sz w:val="24"/>
                <w:szCs w:val="24"/>
                <w:lang w:val="ro-RO"/>
              </w:rPr>
              <w:t xml:space="preserve">  </w:t>
            </w:r>
            <m:oMath>
              <m:f>
                <m:fPr>
                  <m:ctrlPr>
                    <w:rPr>
                      <w:rFonts w:ascii="Cambria Math" w:hAnsi="Cambria Math" w:cs="Times New Roman"/>
                      <w:b/>
                      <w:i/>
                      <w:noProof/>
                      <w:sz w:val="16"/>
                      <w:szCs w:val="16"/>
                    </w:rPr>
                  </m:ctrlPr>
                </m:fPr>
                <m:num>
                  <m:r>
                    <m:rPr>
                      <m:sty m:val="bi"/>
                    </m:rPr>
                    <w:rPr>
                      <w:rFonts w:ascii="Cambria Math" w:hAnsi="Cambria Math" w:cs="Times New Roman"/>
                      <w:noProof/>
                      <w:sz w:val="16"/>
                      <w:szCs w:val="16"/>
                      <w:lang w:val="ro-RO"/>
                    </w:rPr>
                    <m:t>Punctajul obținut de proiectul acceptat la finanțare n cadrul apelului de proiecte în care a fost depus</m:t>
                  </m:r>
                </m:num>
                <m:den>
                  <m:r>
                    <m:rPr>
                      <m:sty m:val="bi"/>
                    </m:rPr>
                    <w:rPr>
                      <w:rFonts w:ascii="Cambria Math" w:hAnsi="Cambria Math" w:cs="Times New Roman"/>
                      <w:noProof/>
                      <w:sz w:val="16"/>
                      <w:szCs w:val="16"/>
                      <w:lang w:val="ro-RO"/>
                    </w:rPr>
                    <m:t>Punctajul maximal ce poate fi obținut în cadrul apelului de proiecte de tip european în care a fost depus</m:t>
                  </m:r>
                </m:den>
              </m:f>
            </m:oMath>
            <w:r w:rsidR="006E4004" w:rsidRPr="0036279D">
              <w:rPr>
                <w:rFonts w:ascii="Times New Roman" w:hAnsi="Times New Roman" w:cs="Times New Roman"/>
                <w:b/>
                <w:noProof/>
                <w:sz w:val="16"/>
                <w:szCs w:val="16"/>
                <w:lang w:val="es-ES"/>
              </w:rPr>
              <w:t xml:space="preserve"> ) x 100  + 5 puncte</w:t>
            </w:r>
            <w:r w:rsidR="006E4004" w:rsidRPr="0056218C">
              <w:rPr>
                <w:rFonts w:ascii="Times New Roman" w:hAnsi="Times New Roman" w:cs="Times New Roman"/>
                <w:noProof/>
                <w:sz w:val="24"/>
                <w:szCs w:val="24"/>
                <w:lang w:val="ro-RO"/>
              </w:rPr>
              <w:t>.</w:t>
            </w:r>
          </w:p>
        </w:tc>
        <w:tc>
          <w:tcPr>
            <w:tcW w:w="1842" w:type="dxa"/>
          </w:tcPr>
          <w:p w:rsidR="005632F8" w:rsidRDefault="005632F8" w:rsidP="005632F8">
            <w:pPr>
              <w:pStyle w:val="ListParagraph"/>
              <w:spacing w:line="276" w:lineRule="auto"/>
              <w:ind w:left="0"/>
              <w:contextualSpacing w:val="0"/>
              <w:jc w:val="both"/>
              <w:rPr>
                <w:rFonts w:ascii="Times New Roman" w:hAnsi="Times New Roman" w:cs="Times New Roman"/>
                <w:noProof/>
                <w:sz w:val="24"/>
                <w:szCs w:val="24"/>
                <w:lang w:val="ro-RO"/>
              </w:rPr>
            </w:pPr>
          </w:p>
        </w:tc>
      </w:tr>
    </w:tbl>
    <w:p w:rsidR="005632F8" w:rsidRPr="0056218C" w:rsidRDefault="005632F8" w:rsidP="005632F8">
      <w:pPr>
        <w:pStyle w:val="ListParagraph"/>
        <w:spacing w:after="0" w:line="276" w:lineRule="auto"/>
        <w:ind w:left="0"/>
        <w:contextualSpacing w:val="0"/>
        <w:jc w:val="both"/>
        <w:rPr>
          <w:rFonts w:ascii="Times New Roman" w:hAnsi="Times New Roman" w:cs="Times New Roman"/>
          <w:noProof/>
          <w:sz w:val="24"/>
          <w:szCs w:val="24"/>
          <w:lang w:val="ro-RO"/>
        </w:rPr>
      </w:pPr>
    </w:p>
    <w:p w:rsidR="00FE11CB" w:rsidRDefault="00FE11CB">
      <w:pPr>
        <w:rPr>
          <w:rFonts w:ascii="Times New Roman" w:eastAsia="Times New Roman" w:hAnsi="Times New Roman" w:cs="Times New Roman"/>
          <w:b/>
          <w:noProof/>
          <w:sz w:val="24"/>
          <w:szCs w:val="24"/>
          <w:lang w:val="ro-RO"/>
        </w:rPr>
      </w:pPr>
      <w:r w:rsidRPr="0036279D">
        <w:rPr>
          <w:lang w:val="es-ES"/>
        </w:rPr>
        <w:br w:type="page"/>
      </w:r>
    </w:p>
    <w:p w:rsidR="00B97481" w:rsidRPr="0056218C" w:rsidRDefault="00B97481" w:rsidP="00150F4A">
      <w:pPr>
        <w:pStyle w:val="Heading2"/>
      </w:pPr>
      <w:bookmarkStart w:id="12" w:name="_Toc164946870"/>
      <w:r w:rsidRPr="0056218C">
        <w:lastRenderedPageBreak/>
        <w:t xml:space="preserve">ANEXA </w:t>
      </w:r>
      <w:r w:rsidR="006D163E">
        <w:t>4</w:t>
      </w:r>
      <w:r w:rsidR="00D92094" w:rsidRPr="0056218C">
        <w:t xml:space="preserve">. </w:t>
      </w:r>
      <w:r w:rsidRPr="0056218C">
        <w:t xml:space="preserve">Declarație de </w:t>
      </w:r>
      <w:bookmarkEnd w:id="9"/>
      <w:r w:rsidR="00842D10" w:rsidRPr="0056218C">
        <w:t>eligibilitate</w:t>
      </w:r>
      <w:bookmarkEnd w:id="12"/>
    </w:p>
    <w:p w:rsidR="00842D10" w:rsidRPr="0036279D" w:rsidRDefault="00842D10" w:rsidP="00842D10">
      <w:pPr>
        <w:spacing w:line="276" w:lineRule="auto"/>
        <w:rPr>
          <w:rFonts w:ascii="Times New Roman" w:hAnsi="Times New Roman" w:cs="Times New Roman"/>
          <w:b/>
          <w:bCs/>
          <w:sz w:val="24"/>
          <w:szCs w:val="24"/>
          <w:lang w:val="es-ES"/>
        </w:rPr>
      </w:pPr>
    </w:p>
    <w:p w:rsidR="00842D10" w:rsidRPr="0036279D" w:rsidRDefault="00842D10" w:rsidP="00CD634A">
      <w:pPr>
        <w:spacing w:after="0" w:line="240" w:lineRule="auto"/>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Subsemnatul (numele şi prenumele reprezentantului legal al instituţiei solicitante)______________, posesor al CI seria _______, nr. _________, eliberată de _______, CNP _____________/, în calitate de (funcţia reprezentantului legal al instituţiei solicitante), cunoscând că falsul în declaraţii este pedepsit de legea penală, declar pe propria răspundere că:</w:t>
      </w:r>
    </w:p>
    <w:p w:rsidR="00842D10" w:rsidRPr="0036279D" w:rsidRDefault="00842D10" w:rsidP="00CD634A">
      <w:pPr>
        <w:spacing w:after="0" w:line="240" w:lineRule="auto"/>
        <w:jc w:val="both"/>
        <w:rPr>
          <w:rFonts w:ascii="Times New Roman" w:hAnsi="Times New Roman" w:cs="Times New Roman"/>
          <w:sz w:val="24"/>
          <w:szCs w:val="24"/>
          <w:lang w:val="es-ES"/>
        </w:rPr>
      </w:pPr>
    </w:p>
    <w:p w:rsidR="00842D10" w:rsidRPr="0036279D" w:rsidRDefault="00842D10" w:rsidP="00CD634A">
      <w:pPr>
        <w:numPr>
          <w:ilvl w:val="2"/>
          <w:numId w:val="89"/>
        </w:numPr>
        <w:tabs>
          <w:tab w:val="left" w:pos="1100"/>
        </w:tabs>
        <w:suppressAutoHyphens/>
        <w:autoSpaceDE w:val="0"/>
        <w:spacing w:after="0" w:line="240" w:lineRule="auto"/>
        <w:ind w:left="1100" w:hanging="550"/>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Solicitantul nu înregistrează la data depunerii Cererii de finanţare şi la data semnării contractului de finanţare obligaţii bugetare nete (diferenţa dintre obligaţiile de plată restante la buget şi sumele de recuperat de la buget):</w:t>
      </w:r>
    </w:p>
    <w:p w:rsidR="00842D10" w:rsidRPr="0036279D" w:rsidRDefault="00842D10" w:rsidP="00CD634A">
      <w:pPr>
        <w:numPr>
          <w:ilvl w:val="4"/>
          <w:numId w:val="89"/>
        </w:numPr>
        <w:tabs>
          <w:tab w:val="clear" w:pos="3960"/>
          <w:tab w:val="left" w:pos="1100"/>
        </w:tabs>
        <w:suppressAutoHyphens/>
        <w:autoSpaceDE w:val="0"/>
        <w:spacing w:after="0" w:line="240" w:lineRule="auto"/>
        <w:ind w:left="2127" w:hanging="709"/>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mai mari de 1/12 din obligaţiile datorate în ultimele 12 luni - în cazul certificatului de atestare fiscală emis de Agenţia Naţională de Administrare Fiscală;</w:t>
      </w:r>
    </w:p>
    <w:p w:rsidR="00842D10" w:rsidRPr="0036279D" w:rsidRDefault="00842D10" w:rsidP="00CD634A">
      <w:pPr>
        <w:numPr>
          <w:ilvl w:val="4"/>
          <w:numId w:val="89"/>
        </w:numPr>
        <w:tabs>
          <w:tab w:val="clear" w:pos="3960"/>
          <w:tab w:val="left" w:pos="1100"/>
        </w:tabs>
        <w:suppressAutoHyphens/>
        <w:autoSpaceDE w:val="0"/>
        <w:spacing w:after="0" w:line="240" w:lineRule="auto"/>
        <w:ind w:left="2127" w:hanging="709"/>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mai mari de 1/6 din totalul obligaţiilor datorate în ultimul semestru - în cazul certificatului de atestare fiscală emis de către autorităţile publice locale;</w:t>
      </w:r>
    </w:p>
    <w:p w:rsidR="00842D10" w:rsidRPr="0036279D" w:rsidRDefault="00842D10" w:rsidP="00CD634A">
      <w:pPr>
        <w:numPr>
          <w:ilvl w:val="2"/>
          <w:numId w:val="89"/>
        </w:numPr>
        <w:tabs>
          <w:tab w:val="left" w:pos="1100"/>
        </w:tabs>
        <w:suppressAutoHyphens/>
        <w:autoSpaceDE w:val="0"/>
        <w:spacing w:after="0" w:line="240" w:lineRule="auto"/>
        <w:ind w:left="1100" w:hanging="550"/>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Solicitantul nu a mai beneficiat de sprijin financiar din fonduri publice, inclusiv fonduri UE, în ultimii 5 ani, sau nu derulează proiecte finanţate în prezent parţial sau în totalitate, din alte surse publice, pentru aceleaşi activităţi. Nu a mai obținut finanțare nici pentru alte proiecte implementate, având același obiectiv, dar care din diverse motive nu și-au atins indicatorii. În acest caz, finanţarea nu va fi acordată sau, dacă acest lucru este descoperit pe parcursul implementării, finanţarea se va retrage, iar sumele deja acordate vor fi recuperate;</w:t>
      </w:r>
    </w:p>
    <w:p w:rsidR="00842D10" w:rsidRPr="0036279D" w:rsidRDefault="00842D10" w:rsidP="00CD634A">
      <w:pPr>
        <w:numPr>
          <w:ilvl w:val="2"/>
          <w:numId w:val="89"/>
        </w:numPr>
        <w:tabs>
          <w:tab w:val="left" w:pos="1100"/>
        </w:tabs>
        <w:suppressAutoHyphens/>
        <w:autoSpaceDE w:val="0"/>
        <w:spacing w:after="0" w:line="240" w:lineRule="auto"/>
        <w:ind w:left="1100" w:hanging="550"/>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Solicitantul este direct responsabil de pregătirea, managementul și realizarea proiectului, nu acţionează ca intermediar pentru proiectul propus a fi finanţat şi este responsabil pentru asigurarea sustenabilităţii rezultatelor proiectului;</w:t>
      </w:r>
    </w:p>
    <w:p w:rsidR="00842D10" w:rsidRPr="0036279D" w:rsidRDefault="00842D10" w:rsidP="00842D10">
      <w:pPr>
        <w:numPr>
          <w:ilvl w:val="2"/>
          <w:numId w:val="89"/>
        </w:numPr>
        <w:tabs>
          <w:tab w:val="left" w:pos="1100"/>
        </w:tabs>
        <w:suppressAutoHyphens/>
        <w:autoSpaceDE w:val="0"/>
        <w:spacing w:after="0" w:line="276" w:lineRule="auto"/>
        <w:ind w:left="1100" w:hanging="550"/>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Solicitantul nu face obiectul unui ordin de recuperare în urma unei decizii anterioare a Comisiei Europene, privind declararea unui ajutor ca fiind ilegal şi incompatibil cu piaţa comună sau, în cazul în care instituția a făcut obiectul unei astfel de decizii, aceasta trebuie să fi fost deja executată şi ajutorul integral recuperat, inclusiv dobânda de recuperare aferentă;</w:t>
      </w:r>
    </w:p>
    <w:p w:rsidR="00842D10" w:rsidRPr="0036279D" w:rsidRDefault="00842D10" w:rsidP="00842D10">
      <w:pPr>
        <w:numPr>
          <w:ilvl w:val="2"/>
          <w:numId w:val="89"/>
        </w:numPr>
        <w:tabs>
          <w:tab w:val="left" w:pos="1100"/>
        </w:tabs>
        <w:suppressAutoHyphens/>
        <w:autoSpaceDE w:val="0"/>
        <w:spacing w:after="0" w:line="276" w:lineRule="auto"/>
        <w:ind w:left="1100" w:hanging="550"/>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Reprezentantul legal al solicitantului nu a suferit condamnări definitive din cauza unei conduite profesionale îndreptate împotriva legii, decizie formulată de o autoritate de judecată ce are forţă de res judicata (ex. împotriva căreia nu se poate face recurs) în ultimele 36 de luni;</w:t>
      </w:r>
    </w:p>
    <w:p w:rsidR="00842D10" w:rsidRPr="0056218C" w:rsidRDefault="00842D10" w:rsidP="00842D10">
      <w:pPr>
        <w:numPr>
          <w:ilvl w:val="2"/>
          <w:numId w:val="89"/>
        </w:numPr>
        <w:tabs>
          <w:tab w:val="left" w:pos="1100"/>
        </w:tabs>
        <w:suppressAutoHyphens/>
        <w:autoSpaceDE w:val="0"/>
        <w:spacing w:after="0" w:line="276" w:lineRule="auto"/>
        <w:ind w:left="1100" w:hanging="550"/>
        <w:jc w:val="both"/>
        <w:rPr>
          <w:rFonts w:ascii="Times New Roman" w:hAnsi="Times New Roman" w:cs="Times New Roman"/>
          <w:sz w:val="24"/>
          <w:szCs w:val="24"/>
        </w:rPr>
      </w:pPr>
      <w:r w:rsidRPr="0056218C">
        <w:rPr>
          <w:rFonts w:ascii="Times New Roman" w:hAnsi="Times New Roman" w:cs="Times New Roman"/>
          <w:sz w:val="24"/>
          <w:szCs w:val="24"/>
        </w:rPr>
        <w:t>Solicitantu îndeplineşte condiţiile sau cerinţele specifice acţiunii pentru care este lansat apelul;</w:t>
      </w:r>
    </w:p>
    <w:p w:rsidR="00842D10" w:rsidRPr="0036279D" w:rsidRDefault="00842D10" w:rsidP="00842D10">
      <w:pPr>
        <w:numPr>
          <w:ilvl w:val="2"/>
          <w:numId w:val="89"/>
        </w:numPr>
        <w:tabs>
          <w:tab w:val="left" w:pos="1100"/>
        </w:tabs>
        <w:suppressAutoHyphens/>
        <w:autoSpaceDE w:val="0"/>
        <w:spacing w:after="0" w:line="276" w:lineRule="auto"/>
        <w:ind w:left="1100" w:hanging="550"/>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 xml:space="preserve">Solicitantul trebuie să demonstreze existența dreptului invocat asupra imobilului pe care se propune a se realiza investiția în cadrul cererii de finanțare, conform legislației în vigoare*: </w:t>
      </w:r>
    </w:p>
    <w:p w:rsidR="00842D10" w:rsidRPr="0056218C" w:rsidRDefault="00842D10" w:rsidP="00842D10">
      <w:pPr>
        <w:suppressAutoHyphens/>
        <w:autoSpaceDE w:val="0"/>
        <w:spacing w:after="0"/>
        <w:ind w:left="1530"/>
        <w:jc w:val="both"/>
        <w:rPr>
          <w:rFonts w:ascii="Times New Roman" w:hAnsi="Times New Roman" w:cs="Times New Roman"/>
          <w:sz w:val="24"/>
          <w:szCs w:val="24"/>
        </w:rPr>
      </w:pPr>
      <w:r w:rsidRPr="0056218C">
        <w:rPr>
          <w:rFonts w:ascii="Times New Roman" w:hAnsi="Times New Roman" w:cs="Times New Roman"/>
          <w:sz w:val="24"/>
          <w:szCs w:val="24"/>
        </w:rPr>
        <w:t xml:space="preserve">a) dreptul de proprietate publică </w:t>
      </w:r>
    </w:p>
    <w:p w:rsidR="00842D10" w:rsidRPr="0056218C" w:rsidRDefault="00842D10" w:rsidP="00842D10">
      <w:pPr>
        <w:suppressAutoHyphens/>
        <w:autoSpaceDE w:val="0"/>
        <w:spacing w:after="0"/>
        <w:ind w:left="1530"/>
        <w:jc w:val="both"/>
        <w:rPr>
          <w:rFonts w:ascii="Times New Roman" w:hAnsi="Times New Roman" w:cs="Times New Roman"/>
          <w:sz w:val="24"/>
          <w:szCs w:val="24"/>
        </w:rPr>
      </w:pPr>
      <w:r w:rsidRPr="0056218C">
        <w:rPr>
          <w:rFonts w:ascii="Times New Roman" w:hAnsi="Times New Roman" w:cs="Times New Roman"/>
          <w:sz w:val="24"/>
          <w:szCs w:val="24"/>
        </w:rPr>
        <w:t xml:space="preserve">b) dreptul de administrare a imobilului aflat în proprietate publică </w:t>
      </w:r>
    </w:p>
    <w:p w:rsidR="00842D10" w:rsidRPr="0036279D" w:rsidRDefault="00842D10" w:rsidP="00842D10">
      <w:pPr>
        <w:numPr>
          <w:ilvl w:val="2"/>
          <w:numId w:val="89"/>
        </w:numPr>
        <w:tabs>
          <w:tab w:val="left" w:pos="1100"/>
        </w:tabs>
        <w:suppressAutoHyphens/>
        <w:autoSpaceDE w:val="0"/>
        <w:spacing w:after="0" w:line="276" w:lineRule="auto"/>
        <w:ind w:left="1100" w:hanging="550"/>
        <w:jc w:val="both"/>
        <w:rPr>
          <w:rFonts w:ascii="Times New Roman" w:hAnsi="Times New Roman" w:cs="Times New Roman"/>
          <w:sz w:val="24"/>
          <w:szCs w:val="24"/>
          <w:lang w:val="es-ES"/>
        </w:rPr>
      </w:pPr>
      <w:r w:rsidRPr="0056218C">
        <w:rPr>
          <w:rFonts w:ascii="Times New Roman" w:hAnsi="Times New Roman" w:cs="Times New Roman"/>
          <w:sz w:val="24"/>
          <w:szCs w:val="24"/>
        </w:rPr>
        <w:lastRenderedPageBreak/>
        <w:t xml:space="preserve">Solicitantul, în cazul în care va primi finanțare din PNRR pentru investiţii în infrastructură, trebuie ca pe perioada de 5 ani după finalizarea proiectului: să menţină investiţia realizată (asigurând mentenanţa şi serviciile asociate necesare); să nu realizeze o modificare asupra calităţii de proprietar/administrator al infrastructurii, decât în condițiile prevăzute în contractul de finanțare; să nu realizeze o modificare substanțială care afectează natura, obiectivele sau condițiile de realizare și care ar determina subminarea obiectivelor inițiale ale investiţiei. </w:t>
      </w:r>
      <w:r w:rsidRPr="0036279D">
        <w:rPr>
          <w:rFonts w:ascii="Times New Roman" w:hAnsi="Times New Roman" w:cs="Times New Roman"/>
          <w:sz w:val="24"/>
          <w:szCs w:val="24"/>
          <w:lang w:val="es-ES"/>
        </w:rPr>
        <w:t>Nerespectarea acestor elemente constituie cauze de reziliere a contractelor de finanțare;</w:t>
      </w:r>
    </w:p>
    <w:p w:rsidR="00842D10" w:rsidRPr="0036279D" w:rsidRDefault="00842D10" w:rsidP="00842D10">
      <w:pPr>
        <w:numPr>
          <w:ilvl w:val="2"/>
          <w:numId w:val="89"/>
        </w:numPr>
        <w:tabs>
          <w:tab w:val="left" w:pos="1100"/>
        </w:tabs>
        <w:suppressAutoHyphens/>
        <w:autoSpaceDE w:val="0"/>
        <w:spacing w:after="0" w:line="276" w:lineRule="auto"/>
        <w:ind w:left="1100" w:hanging="550"/>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Reprezentantul legal al solicitantului nu a fost găsit vinovat, printr-o hotărâre judecătorească definitivă, pentru comiterea unei fraude/fapte de corupție/infracțiuni referitoare la obținerea și utilizarea fondurilor europene și/sau a fondurilor publice naționale aferente acestora, în conformitate cu prevederile Codului Penal cu modificările și completările ulterioare, implicarea în organizaţii criminale sau în alte activităţi ilegale, în detrimentul intereselor financiare ale Uniunii Europene;</w:t>
      </w:r>
    </w:p>
    <w:p w:rsidR="00842D10" w:rsidRPr="0036279D" w:rsidRDefault="00842D10" w:rsidP="00842D10">
      <w:pPr>
        <w:numPr>
          <w:ilvl w:val="2"/>
          <w:numId w:val="89"/>
        </w:numPr>
        <w:tabs>
          <w:tab w:val="left" w:pos="1100"/>
        </w:tabs>
        <w:suppressAutoHyphens/>
        <w:autoSpaceDE w:val="0"/>
        <w:spacing w:after="0" w:line="276" w:lineRule="auto"/>
        <w:ind w:left="1100" w:hanging="550"/>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Reprezentantul legal al solicitantului 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rsidR="00842D10" w:rsidRPr="0036279D" w:rsidRDefault="00842D10" w:rsidP="00842D10">
      <w:pPr>
        <w:numPr>
          <w:ilvl w:val="2"/>
          <w:numId w:val="89"/>
        </w:numPr>
        <w:tabs>
          <w:tab w:val="left" w:pos="1100"/>
        </w:tabs>
        <w:suppressAutoHyphens/>
        <w:autoSpaceDE w:val="0"/>
        <w:spacing w:after="0" w:line="276" w:lineRule="auto"/>
        <w:ind w:left="1100" w:hanging="550"/>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Reprezentantul legal al solicitantului nu a comis în conduita profesională greşeli grave, demonstrate prin orice mijloace pe care autoritatea contractantă le poate dovedi;</w:t>
      </w:r>
    </w:p>
    <w:p w:rsidR="00842D10" w:rsidRPr="0036279D" w:rsidRDefault="00842D10" w:rsidP="00842D10">
      <w:pPr>
        <w:numPr>
          <w:ilvl w:val="2"/>
          <w:numId w:val="89"/>
        </w:numPr>
        <w:tabs>
          <w:tab w:val="left" w:pos="1100"/>
        </w:tabs>
        <w:suppressAutoHyphens/>
        <w:autoSpaceDE w:val="0"/>
        <w:spacing w:after="0" w:line="276" w:lineRule="auto"/>
        <w:ind w:left="1100" w:hanging="550"/>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Reprezentantul legal al solicitantului nu este subiectul unui conflict de interese, definit în conformitate cu prevederile naționale/comunitare în vigoare;</w:t>
      </w:r>
    </w:p>
    <w:p w:rsidR="00842D10" w:rsidRPr="0036279D" w:rsidRDefault="00842D10" w:rsidP="00842D10">
      <w:pPr>
        <w:numPr>
          <w:ilvl w:val="2"/>
          <w:numId w:val="89"/>
        </w:numPr>
        <w:tabs>
          <w:tab w:val="left" w:pos="1100"/>
        </w:tabs>
        <w:suppressAutoHyphens/>
        <w:autoSpaceDE w:val="0"/>
        <w:spacing w:after="0" w:line="276" w:lineRule="auto"/>
        <w:ind w:left="1100" w:hanging="550"/>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Reprezentantul legal al solicitantului nu furnizează informaţii incorecte  care pot genera inducerea gravă în eroare a MCID în cursul participării la cererea de propuneri de proiecte.</w:t>
      </w:r>
    </w:p>
    <w:p w:rsidR="00842D10" w:rsidRPr="0036279D" w:rsidRDefault="00842D10" w:rsidP="00842D10">
      <w:pPr>
        <w:autoSpaceDE w:val="0"/>
        <w:autoSpaceDN w:val="0"/>
        <w:adjustRightInd w:val="0"/>
        <w:spacing w:after="0" w:line="276" w:lineRule="auto"/>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 Se va completa cu majuscule şi fără abrevieri</w:t>
      </w:r>
    </w:p>
    <w:p w:rsidR="00B97481" w:rsidRPr="0036279D" w:rsidRDefault="00B97481" w:rsidP="00B97481">
      <w:pPr>
        <w:spacing w:after="0" w:line="240" w:lineRule="auto"/>
        <w:rPr>
          <w:rFonts w:ascii="Times New Roman" w:hAnsi="Times New Roman" w:cs="Times New Roman"/>
          <w:sz w:val="24"/>
          <w:szCs w:val="24"/>
          <w:lang w:val="es-ES"/>
        </w:rPr>
      </w:pPr>
    </w:p>
    <w:p w:rsidR="00B97481" w:rsidRPr="0036279D" w:rsidRDefault="00B97481" w:rsidP="00B97481">
      <w:pPr>
        <w:spacing w:after="0" w:line="240" w:lineRule="auto"/>
        <w:rPr>
          <w:rFonts w:ascii="Times New Roman" w:hAnsi="Times New Roman" w:cs="Times New Roman"/>
          <w:sz w:val="24"/>
          <w:szCs w:val="24"/>
          <w:lang w:val="es-ES"/>
        </w:rPr>
      </w:pPr>
    </w:p>
    <w:p w:rsidR="00D92094" w:rsidRPr="0056218C" w:rsidRDefault="00D92094" w:rsidP="00D92094">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Data:</w:t>
      </w:r>
      <w:r w:rsidRPr="0056218C">
        <w:rPr>
          <w:rFonts w:ascii="Times New Roman" w:eastAsia="MS Mincho" w:hAnsi="Times New Roman" w:cs="Times New Roman"/>
          <w:sz w:val="24"/>
          <w:szCs w:val="24"/>
          <w:lang w:val="ro-RO" w:eastAsia="ja-JP"/>
        </w:rPr>
        <w:tab/>
      </w:r>
    </w:p>
    <w:p w:rsidR="00D92094" w:rsidRPr="0056218C" w:rsidRDefault="00D92094" w:rsidP="00D92094">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Reprezentant legal</w:t>
      </w:r>
      <w:r w:rsidRPr="0056218C">
        <w:rPr>
          <w:rFonts w:ascii="Times New Roman" w:eastAsia="MS Mincho" w:hAnsi="Times New Roman" w:cs="Times New Roman"/>
          <w:sz w:val="24"/>
          <w:szCs w:val="24"/>
          <w:lang w:val="ro-RO" w:eastAsia="ja-JP"/>
        </w:rPr>
        <w:tab/>
      </w:r>
    </w:p>
    <w:p w:rsidR="00D92094" w:rsidRPr="0056218C" w:rsidRDefault="00D92094" w:rsidP="00D92094">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 xml:space="preserve">Funcţia: </w:t>
      </w:r>
    </w:p>
    <w:p w:rsidR="00D92094" w:rsidRPr="0056218C" w:rsidRDefault="00D92094" w:rsidP="00D92094">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Numele şi prenumele</w:t>
      </w:r>
    </w:p>
    <w:p w:rsidR="00B97481" w:rsidRPr="0036279D" w:rsidRDefault="00D92094" w:rsidP="00D92094">
      <w:pPr>
        <w:spacing w:after="0" w:line="240" w:lineRule="auto"/>
        <w:rPr>
          <w:rFonts w:ascii="Times New Roman" w:hAnsi="Times New Roman" w:cs="Times New Roman"/>
          <w:sz w:val="24"/>
          <w:szCs w:val="24"/>
          <w:lang w:val="es-ES"/>
        </w:rPr>
      </w:pPr>
      <w:r w:rsidRPr="0056218C">
        <w:rPr>
          <w:rFonts w:ascii="Times New Roman" w:eastAsia="MS Mincho" w:hAnsi="Times New Roman" w:cs="Times New Roman"/>
          <w:i/>
          <w:iCs/>
          <w:sz w:val="24"/>
          <w:szCs w:val="24"/>
          <w:lang w:val="ro-RO" w:eastAsia="ja-JP"/>
        </w:rPr>
        <w:t>Semnătura</w:t>
      </w:r>
    </w:p>
    <w:p w:rsidR="00D92094" w:rsidRPr="0056218C" w:rsidRDefault="00D92094">
      <w:pPr>
        <w:rPr>
          <w:rFonts w:ascii="Times New Roman" w:eastAsia="MS Mincho" w:hAnsi="Times New Roman" w:cs="Times New Roman"/>
          <w:b/>
          <w:noProof/>
          <w:sz w:val="24"/>
          <w:szCs w:val="24"/>
          <w:lang w:val="ro-RO"/>
        </w:rPr>
      </w:pPr>
      <w:r w:rsidRPr="0036279D">
        <w:rPr>
          <w:rFonts w:ascii="Times New Roman" w:eastAsia="MS Mincho" w:hAnsi="Times New Roman" w:cs="Times New Roman"/>
          <w:sz w:val="24"/>
          <w:szCs w:val="24"/>
          <w:lang w:val="es-ES"/>
        </w:rPr>
        <w:br w:type="page"/>
      </w:r>
    </w:p>
    <w:p w:rsidR="0055758C" w:rsidRPr="0056218C" w:rsidRDefault="0055758C" w:rsidP="00150F4A">
      <w:pPr>
        <w:pStyle w:val="Heading2"/>
        <w:rPr>
          <w:rFonts w:eastAsia="MS Mincho"/>
        </w:rPr>
      </w:pPr>
      <w:bookmarkStart w:id="13" w:name="_Toc164946871"/>
      <w:r w:rsidRPr="0056218C">
        <w:rPr>
          <w:rFonts w:eastAsia="MS Mincho"/>
        </w:rPr>
        <w:lastRenderedPageBreak/>
        <w:t xml:space="preserve">ANEXA </w:t>
      </w:r>
      <w:r w:rsidR="006D163E">
        <w:rPr>
          <w:rFonts w:eastAsia="MS Mincho"/>
        </w:rPr>
        <w:t>5</w:t>
      </w:r>
      <w:r w:rsidR="00E66D0F" w:rsidRPr="0056218C">
        <w:rPr>
          <w:rFonts w:eastAsia="MS Mincho"/>
        </w:rPr>
        <w:t>a</w:t>
      </w:r>
      <w:r w:rsidRPr="0056218C">
        <w:rPr>
          <w:rFonts w:eastAsia="MS Mincho"/>
        </w:rPr>
        <w:t>. Declaraţie privind încadrarea Solicitantului în categoria organizațiilor de cercetare din sistemul național de cercetare-dezvoltare</w:t>
      </w:r>
      <w:bookmarkEnd w:id="13"/>
    </w:p>
    <w:p w:rsidR="00A20A16" w:rsidRPr="0056218C" w:rsidRDefault="00A20A16" w:rsidP="0055758C">
      <w:pPr>
        <w:spacing w:after="0" w:line="276" w:lineRule="auto"/>
        <w:jc w:val="both"/>
        <w:rPr>
          <w:rFonts w:ascii="Times New Roman" w:eastAsia="MS Mincho" w:hAnsi="Times New Roman" w:cs="Times New Roman"/>
          <w:sz w:val="24"/>
          <w:szCs w:val="24"/>
          <w:lang w:val="ro-RO" w:eastAsia="ja-JP"/>
        </w:rPr>
      </w:pPr>
    </w:p>
    <w:p w:rsidR="0055758C" w:rsidRPr="0056218C" w:rsidRDefault="00CD634A" w:rsidP="0055758C">
      <w:pPr>
        <w:spacing w:after="0" w:line="276" w:lineRule="auto"/>
        <w:jc w:val="both"/>
        <w:rPr>
          <w:rFonts w:ascii="Times New Roman" w:eastAsia="MS Mincho" w:hAnsi="Times New Roman" w:cs="Times New Roman"/>
          <w:sz w:val="24"/>
          <w:szCs w:val="24"/>
          <w:lang w:val="ro-RO" w:eastAsia="ja-JP"/>
        </w:rPr>
      </w:pPr>
      <w:r w:rsidRPr="0036279D">
        <w:rPr>
          <w:rFonts w:ascii="Times New Roman" w:hAnsi="Times New Roman" w:cs="Times New Roman"/>
          <w:sz w:val="24"/>
          <w:szCs w:val="24"/>
          <w:lang w:val="es-ES"/>
        </w:rPr>
        <w:t>Subsemnatul (numele şi prenumele reprezentantului legal al instituţiei solicitante)______________, posesor al CI seria _______, nr. _________, eliberată de _______, CNP _____________/, eliberat de ____________, în calitate de (funcţia reprezentantului legal al instituţiei solicitante)</w:t>
      </w:r>
      <w:r w:rsidR="0055758C" w:rsidRPr="0056218C">
        <w:rPr>
          <w:rFonts w:ascii="Times New Roman" w:eastAsia="MS Mincho" w:hAnsi="Times New Roman" w:cs="Times New Roman"/>
          <w:sz w:val="24"/>
          <w:szCs w:val="24"/>
          <w:lang w:val="ro-RO" w:eastAsia="ja-JP"/>
        </w:rPr>
        <w:t>, declar pe proprie răspundere că următoarele condiţii sunt îndeplinite cumulat</w:t>
      </w:r>
      <w:r w:rsidR="00E66D0F" w:rsidRPr="0056218C">
        <w:rPr>
          <w:rFonts w:ascii="Times New Roman" w:eastAsia="MS Mincho" w:hAnsi="Times New Roman" w:cs="Times New Roman"/>
          <w:sz w:val="24"/>
          <w:szCs w:val="24"/>
          <w:lang w:val="ro-RO" w:eastAsia="ja-JP"/>
        </w:rPr>
        <w:t xml:space="preserve"> de organizație</w:t>
      </w:r>
      <w:r w:rsidR="0055758C" w:rsidRPr="0056218C">
        <w:rPr>
          <w:rFonts w:ascii="Times New Roman" w:eastAsia="MS Mincho" w:hAnsi="Times New Roman" w:cs="Times New Roman"/>
          <w:sz w:val="24"/>
          <w:szCs w:val="24"/>
          <w:lang w:val="ro-RO" w:eastAsia="ja-JP"/>
        </w:rPr>
        <w:t xml:space="preserve">: </w:t>
      </w:r>
    </w:p>
    <w:p w:rsidR="0055758C" w:rsidRPr="00E85F1C" w:rsidRDefault="0055758C" w:rsidP="00A54B85">
      <w:pPr>
        <w:tabs>
          <w:tab w:val="left" w:pos="567"/>
        </w:tabs>
        <w:spacing w:after="0" w:line="276" w:lineRule="auto"/>
        <w:jc w:val="both"/>
        <w:rPr>
          <w:rFonts w:ascii="Times New Roman" w:eastAsia="MS Mincho" w:hAnsi="Times New Roman" w:cs="Times New Roman"/>
          <w:i/>
          <w:iCs/>
          <w:sz w:val="22"/>
          <w:szCs w:val="22"/>
          <w:lang w:val="ro-RO" w:eastAsia="ja-JP"/>
        </w:rPr>
      </w:pPr>
      <w:r w:rsidRPr="00E85F1C">
        <w:rPr>
          <w:rFonts w:ascii="Times New Roman" w:eastAsia="MS Mincho" w:hAnsi="Times New Roman" w:cs="Times New Roman"/>
          <w:i/>
          <w:iCs/>
          <w:sz w:val="22"/>
          <w:szCs w:val="22"/>
          <w:lang w:val="ro-RO" w:eastAsia="ja-JP"/>
        </w:rPr>
        <w:t>•</w:t>
      </w:r>
      <w:r w:rsidRPr="00E85F1C">
        <w:rPr>
          <w:rFonts w:ascii="Times New Roman" w:eastAsia="MS Mincho" w:hAnsi="Times New Roman" w:cs="Times New Roman"/>
          <w:i/>
          <w:iCs/>
          <w:sz w:val="22"/>
          <w:szCs w:val="22"/>
          <w:lang w:val="ro-RO" w:eastAsia="ja-JP"/>
        </w:rPr>
        <w:tab/>
        <w:t>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rsidR="0055758C" w:rsidRPr="00E85F1C" w:rsidRDefault="0055758C" w:rsidP="00A54B85">
      <w:pPr>
        <w:tabs>
          <w:tab w:val="left" w:pos="567"/>
        </w:tabs>
        <w:spacing w:after="0" w:line="276" w:lineRule="auto"/>
        <w:jc w:val="both"/>
        <w:rPr>
          <w:rFonts w:ascii="Times New Roman" w:eastAsia="MS Mincho" w:hAnsi="Times New Roman" w:cs="Times New Roman"/>
          <w:i/>
          <w:iCs/>
          <w:sz w:val="22"/>
          <w:szCs w:val="22"/>
          <w:lang w:val="ro-RO" w:eastAsia="ja-JP"/>
        </w:rPr>
      </w:pPr>
      <w:r w:rsidRPr="00E85F1C">
        <w:rPr>
          <w:rFonts w:ascii="Times New Roman" w:eastAsia="MS Mincho" w:hAnsi="Times New Roman" w:cs="Times New Roman"/>
          <w:i/>
          <w:iCs/>
          <w:sz w:val="22"/>
          <w:szCs w:val="22"/>
          <w:lang w:val="ro-RO" w:eastAsia="ja-JP"/>
        </w:rPr>
        <w:t>•</w:t>
      </w:r>
      <w:r w:rsidRPr="00E85F1C">
        <w:rPr>
          <w:rFonts w:ascii="Times New Roman" w:eastAsia="MS Mincho" w:hAnsi="Times New Roman" w:cs="Times New Roman"/>
          <w:i/>
          <w:iCs/>
          <w:sz w:val="22"/>
          <w:szCs w:val="22"/>
          <w:lang w:val="ro-RO" w:eastAsia="ja-JP"/>
        </w:rPr>
        <w:tab/>
        <w:t>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55758C" w:rsidRPr="00E85F1C" w:rsidRDefault="0055758C" w:rsidP="00A54B85">
      <w:pPr>
        <w:tabs>
          <w:tab w:val="left" w:pos="567"/>
        </w:tabs>
        <w:spacing w:after="0" w:line="276" w:lineRule="auto"/>
        <w:jc w:val="both"/>
        <w:rPr>
          <w:rFonts w:ascii="Times New Roman" w:eastAsia="MS Mincho" w:hAnsi="Times New Roman" w:cs="Times New Roman"/>
          <w:i/>
          <w:iCs/>
          <w:sz w:val="22"/>
          <w:szCs w:val="22"/>
          <w:lang w:val="ro-RO" w:eastAsia="ja-JP"/>
        </w:rPr>
      </w:pPr>
      <w:r w:rsidRPr="00E85F1C">
        <w:rPr>
          <w:rFonts w:ascii="Times New Roman" w:eastAsia="MS Mincho" w:hAnsi="Times New Roman" w:cs="Times New Roman"/>
          <w:i/>
          <w:iCs/>
          <w:sz w:val="22"/>
          <w:szCs w:val="22"/>
          <w:lang w:val="ro-RO" w:eastAsia="ja-JP"/>
        </w:rPr>
        <w:t>•</w:t>
      </w:r>
      <w:r w:rsidRPr="00E85F1C">
        <w:rPr>
          <w:rFonts w:ascii="Times New Roman" w:eastAsia="MS Mincho" w:hAnsi="Times New Roman" w:cs="Times New Roman"/>
          <w:i/>
          <w:iCs/>
          <w:sz w:val="22"/>
          <w:szCs w:val="22"/>
          <w:lang w:val="ro-RO" w:eastAsia="ja-JP"/>
        </w:rPr>
        <w:tab/>
        <w:t>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55758C" w:rsidRPr="00E85F1C" w:rsidRDefault="0055758C" w:rsidP="00A54B85">
      <w:pPr>
        <w:tabs>
          <w:tab w:val="left" w:pos="567"/>
        </w:tabs>
        <w:spacing w:after="0" w:line="276" w:lineRule="auto"/>
        <w:jc w:val="both"/>
        <w:rPr>
          <w:rFonts w:ascii="Times New Roman" w:eastAsia="MS Mincho" w:hAnsi="Times New Roman" w:cs="Times New Roman"/>
          <w:i/>
          <w:iCs/>
          <w:sz w:val="22"/>
          <w:szCs w:val="22"/>
          <w:lang w:val="ro-RO" w:eastAsia="ja-JP"/>
        </w:rPr>
      </w:pPr>
      <w:r w:rsidRPr="00E85F1C">
        <w:rPr>
          <w:rFonts w:ascii="Times New Roman" w:eastAsia="MS Mincho" w:hAnsi="Times New Roman" w:cs="Times New Roman"/>
          <w:i/>
          <w:iCs/>
          <w:sz w:val="22"/>
          <w:szCs w:val="22"/>
          <w:lang w:val="ro-RO" w:eastAsia="ja-JP"/>
        </w:rPr>
        <w:t>•</w:t>
      </w:r>
      <w:r w:rsidRPr="00E85F1C">
        <w:rPr>
          <w:rFonts w:ascii="Times New Roman" w:eastAsia="MS Mincho" w:hAnsi="Times New Roman" w:cs="Times New Roman"/>
          <w:i/>
          <w:iCs/>
          <w:sz w:val="22"/>
          <w:szCs w:val="22"/>
          <w:lang w:val="ro-RO" w:eastAsia="ja-JP"/>
        </w:rPr>
        <w:tab/>
        <w:t>Activitatea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55758C" w:rsidRPr="0056218C" w:rsidRDefault="0055758C" w:rsidP="0055758C">
      <w:pPr>
        <w:spacing w:after="0" w:line="276" w:lineRule="auto"/>
        <w:jc w:val="both"/>
        <w:rPr>
          <w:rFonts w:ascii="Times New Roman" w:eastAsia="MS Mincho" w:hAnsi="Times New Roman" w:cs="Times New Roman"/>
          <w:sz w:val="24"/>
          <w:szCs w:val="24"/>
          <w:lang w:val="ro-RO" w:eastAsia="ja-JP"/>
        </w:rPr>
      </w:pPr>
    </w:p>
    <w:p w:rsidR="00F3376F" w:rsidRPr="0056218C" w:rsidRDefault="00F3376F" w:rsidP="00F3376F">
      <w:pPr>
        <w:spacing w:after="0" w:line="276" w:lineRule="auto"/>
        <w:jc w:val="both"/>
        <w:rPr>
          <w:rFonts w:ascii="Times New Roman" w:eastAsia="MS Mincho" w:hAnsi="Times New Roman" w:cs="Times New Roman"/>
          <w:sz w:val="24"/>
          <w:szCs w:val="24"/>
          <w:lang w:val="ro-RO" w:eastAsia="ja-JP"/>
        </w:rPr>
      </w:pPr>
      <w:r w:rsidRPr="0056218C">
        <w:rPr>
          <w:rFonts w:ascii="Times New Roman" w:eastAsia="Calibri" w:hAnsi="Times New Roman" w:cs="Times New Roman"/>
          <w:color w:val="000000"/>
          <w:sz w:val="24"/>
          <w:szCs w:val="24"/>
          <w:lang w:val="ro-RO" w:eastAsia="ja-JP"/>
        </w:rPr>
        <w:t xml:space="preserve">Declar pe propria răspundere ca datele din această declaraţie sunt conforme cu realitatea. </w:t>
      </w:r>
      <w:r w:rsidRPr="0056218C">
        <w:rPr>
          <w:rFonts w:ascii="Times New Roman" w:eastAsia="MS Mincho" w:hAnsi="Times New Roman" w:cs="Times New Roman"/>
          <w:sz w:val="24"/>
          <w:szCs w:val="24"/>
          <w:lang w:val="ro-RO" w:eastAsia="ja-JP"/>
        </w:rPr>
        <w:t>sub sancţiunile aplicate faptei de fals în acte publice.</w:t>
      </w:r>
    </w:p>
    <w:p w:rsidR="00F3376F" w:rsidRPr="0056218C" w:rsidRDefault="00F3376F" w:rsidP="0055758C">
      <w:pPr>
        <w:spacing w:after="0" w:line="276" w:lineRule="auto"/>
        <w:rPr>
          <w:rFonts w:ascii="Times New Roman" w:eastAsia="MS Mincho" w:hAnsi="Times New Roman" w:cs="Times New Roman"/>
          <w:sz w:val="24"/>
          <w:szCs w:val="24"/>
          <w:lang w:val="ro-RO" w:eastAsia="ja-JP"/>
        </w:rPr>
      </w:pPr>
    </w:p>
    <w:p w:rsidR="0055758C" w:rsidRPr="0056218C" w:rsidRDefault="0055758C" w:rsidP="0055758C">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Data:</w:t>
      </w:r>
      <w:r w:rsidRPr="0056218C">
        <w:rPr>
          <w:rFonts w:ascii="Times New Roman" w:eastAsia="MS Mincho" w:hAnsi="Times New Roman" w:cs="Times New Roman"/>
          <w:sz w:val="24"/>
          <w:szCs w:val="24"/>
          <w:lang w:val="ro-RO" w:eastAsia="ja-JP"/>
        </w:rPr>
        <w:tab/>
      </w:r>
    </w:p>
    <w:p w:rsidR="0055758C" w:rsidRPr="0056218C" w:rsidRDefault="0055758C" w:rsidP="0055758C">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Reprezentant legal</w:t>
      </w:r>
      <w:r w:rsidRPr="0056218C">
        <w:rPr>
          <w:rFonts w:ascii="Times New Roman" w:eastAsia="MS Mincho" w:hAnsi="Times New Roman" w:cs="Times New Roman"/>
          <w:sz w:val="24"/>
          <w:szCs w:val="24"/>
          <w:lang w:val="ro-RO" w:eastAsia="ja-JP"/>
        </w:rPr>
        <w:tab/>
      </w:r>
    </w:p>
    <w:p w:rsidR="0055758C" w:rsidRPr="0056218C" w:rsidRDefault="0055758C" w:rsidP="0055758C">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 xml:space="preserve">Funcţia: </w:t>
      </w:r>
    </w:p>
    <w:p w:rsidR="0055758C" w:rsidRPr="0056218C" w:rsidRDefault="0055758C" w:rsidP="0055758C">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Numele şi prenumele</w:t>
      </w:r>
    </w:p>
    <w:p w:rsidR="0055758C" w:rsidRPr="0056218C" w:rsidRDefault="0055758C" w:rsidP="0055758C">
      <w:pPr>
        <w:spacing w:after="0" w:line="276" w:lineRule="auto"/>
        <w:rPr>
          <w:rFonts w:ascii="Times New Roman" w:eastAsia="MS Mincho" w:hAnsi="Times New Roman" w:cs="Times New Roman"/>
          <w:b/>
          <w:sz w:val="24"/>
          <w:szCs w:val="24"/>
          <w:lang w:val="ro-RO"/>
        </w:rPr>
      </w:pPr>
      <w:r w:rsidRPr="0056218C">
        <w:rPr>
          <w:rFonts w:ascii="Times New Roman" w:eastAsia="MS Mincho" w:hAnsi="Times New Roman" w:cs="Times New Roman"/>
          <w:i/>
          <w:iCs/>
          <w:sz w:val="24"/>
          <w:szCs w:val="24"/>
          <w:lang w:val="ro-RO" w:eastAsia="ja-JP"/>
        </w:rPr>
        <w:t>Semnătura</w:t>
      </w:r>
      <w:r w:rsidRPr="0056218C">
        <w:rPr>
          <w:rFonts w:ascii="Times New Roman" w:eastAsia="MS Mincho" w:hAnsi="Times New Roman" w:cs="Times New Roman"/>
          <w:sz w:val="24"/>
          <w:szCs w:val="24"/>
          <w:lang w:val="ro-RO" w:eastAsia="ja-JP"/>
        </w:rPr>
        <w:br w:type="page"/>
      </w:r>
    </w:p>
    <w:p w:rsidR="0055758C" w:rsidRPr="0056218C" w:rsidRDefault="0055758C" w:rsidP="00150F4A">
      <w:pPr>
        <w:pStyle w:val="Heading2"/>
        <w:rPr>
          <w:rFonts w:eastAsia="MS Mincho"/>
        </w:rPr>
      </w:pPr>
      <w:bookmarkStart w:id="14" w:name="_Toc164946872"/>
      <w:r w:rsidRPr="0056218C">
        <w:rPr>
          <w:rFonts w:eastAsia="MS Mincho"/>
        </w:rPr>
        <w:lastRenderedPageBreak/>
        <w:t xml:space="preserve">ANEXA </w:t>
      </w:r>
      <w:r w:rsidR="006D163E">
        <w:rPr>
          <w:rFonts w:eastAsia="MS Mincho"/>
        </w:rPr>
        <w:t>5</w:t>
      </w:r>
      <w:r w:rsidR="00E66D0F" w:rsidRPr="0056218C">
        <w:rPr>
          <w:rFonts w:eastAsia="MS Mincho"/>
        </w:rPr>
        <w:t>b</w:t>
      </w:r>
      <w:r w:rsidRPr="0056218C">
        <w:rPr>
          <w:rFonts w:eastAsia="MS Mincho"/>
        </w:rPr>
        <w:t>. Declarație privind încadrarea Solicitantului în categoria întreprindere ce desfășoară activitate de cercetare dezvoltare</w:t>
      </w:r>
      <w:bookmarkEnd w:id="14"/>
    </w:p>
    <w:p w:rsidR="0055758C" w:rsidRPr="0056218C" w:rsidRDefault="0055758C" w:rsidP="0055758C">
      <w:pPr>
        <w:tabs>
          <w:tab w:val="left" w:pos="720"/>
        </w:tabs>
        <w:spacing w:after="0" w:line="276" w:lineRule="auto"/>
        <w:rPr>
          <w:rFonts w:ascii="Times New Roman" w:eastAsia="Times New Roman" w:hAnsi="Times New Roman" w:cs="Times New Roman"/>
          <w:sz w:val="24"/>
          <w:szCs w:val="24"/>
          <w:lang w:val="ro-RO"/>
        </w:rPr>
      </w:pPr>
    </w:p>
    <w:p w:rsidR="0055758C" w:rsidRPr="0056218C" w:rsidRDefault="00CD634A" w:rsidP="0055758C">
      <w:pPr>
        <w:tabs>
          <w:tab w:val="left" w:pos="720"/>
        </w:tabs>
        <w:spacing w:after="0" w:line="276" w:lineRule="auto"/>
        <w:jc w:val="both"/>
        <w:rPr>
          <w:rFonts w:ascii="Times New Roman" w:eastAsia="Calibri" w:hAnsi="Times New Roman" w:cs="Times New Roman"/>
          <w:b/>
          <w:bCs/>
          <w:color w:val="000000"/>
          <w:sz w:val="24"/>
          <w:szCs w:val="24"/>
          <w:lang w:val="ro-RO" w:eastAsia="ja-JP"/>
        </w:rPr>
      </w:pPr>
      <w:r w:rsidRPr="0036279D">
        <w:rPr>
          <w:rFonts w:ascii="Times New Roman" w:hAnsi="Times New Roman" w:cs="Times New Roman"/>
          <w:sz w:val="24"/>
          <w:szCs w:val="24"/>
          <w:lang w:val="es-ES"/>
        </w:rPr>
        <w:t>Subsemnatul (numele şi prenumele reprezentantului legal al instituţiei solicitante)______________, posesor al CI seria _______, nr. _________, eliberată de _______, CNP _____________/, eliberat de ____________, în calitate de (funcţia reprezentantului legal al instituţiei solicitante)</w:t>
      </w:r>
      <w:r w:rsidR="0055758C" w:rsidRPr="0056218C">
        <w:rPr>
          <w:rFonts w:ascii="Times New Roman" w:eastAsia="HiddenHorzOCR" w:hAnsi="Times New Roman" w:cs="Times New Roman"/>
          <w:sz w:val="24"/>
          <w:szCs w:val="24"/>
          <w:lang w:val="ro-RO"/>
        </w:rPr>
        <w:t xml:space="preserve">, </w:t>
      </w:r>
      <w:r w:rsidR="0055758C" w:rsidRPr="0056218C">
        <w:rPr>
          <w:rFonts w:ascii="Times New Roman" w:eastAsia="MS Mincho" w:hAnsi="Times New Roman" w:cs="Times New Roman"/>
          <w:sz w:val="24"/>
          <w:szCs w:val="24"/>
          <w:lang w:val="ro-RO"/>
        </w:rPr>
        <w:t xml:space="preserve">declar pe proprie răspundere că organizația cu datele de identificare: </w:t>
      </w:r>
    </w:p>
    <w:p w:rsidR="0055758C" w:rsidRPr="0056218C" w:rsidRDefault="0055758C" w:rsidP="0055758C">
      <w:pPr>
        <w:spacing w:after="0" w:line="276" w:lineRule="auto"/>
        <w:rPr>
          <w:rFonts w:ascii="Times New Roman" w:eastAsia="MS Mincho" w:hAnsi="Times New Roman" w:cs="Times New Roman"/>
          <w:sz w:val="24"/>
          <w:szCs w:val="24"/>
          <w:lang w:val="ro-RO"/>
        </w:rPr>
      </w:pPr>
    </w:p>
    <w:p w:rsidR="0055758C" w:rsidRPr="0056218C" w:rsidRDefault="0055758C" w:rsidP="0055758C">
      <w:pPr>
        <w:tabs>
          <w:tab w:val="left" w:pos="720"/>
        </w:tabs>
        <w:spacing w:after="0" w:line="276" w:lineRule="auto"/>
        <w:rPr>
          <w:rFonts w:ascii="Times New Roman" w:eastAsia="Calibri" w:hAnsi="Times New Roman" w:cs="Times New Roman"/>
          <w:b/>
          <w:bCs/>
          <w:color w:val="000000"/>
          <w:sz w:val="24"/>
          <w:szCs w:val="24"/>
          <w:lang w:val="ro-RO" w:eastAsia="ja-JP"/>
        </w:rPr>
      </w:pPr>
      <w:r w:rsidRPr="0056218C">
        <w:rPr>
          <w:rFonts w:ascii="Times New Roman" w:eastAsia="Calibri" w:hAnsi="Times New Roman" w:cs="Times New Roman"/>
          <w:b/>
          <w:bCs/>
          <w:color w:val="000000"/>
          <w:sz w:val="24"/>
          <w:szCs w:val="24"/>
          <w:lang w:val="ro-RO" w:eastAsia="ja-JP"/>
        </w:rPr>
        <w:t xml:space="preserve">A. Date de identificare a </w:t>
      </w:r>
      <w:r w:rsidRPr="0056218C">
        <w:rPr>
          <w:rFonts w:ascii="Times New Roman" w:eastAsia="MS Mincho" w:hAnsi="Times New Roman" w:cs="Times New Roman"/>
          <w:b/>
          <w:sz w:val="24"/>
          <w:szCs w:val="24"/>
          <w:lang w:val="ro-RO" w:eastAsia="ja-JP"/>
        </w:rPr>
        <w:t>î</w:t>
      </w:r>
      <w:r w:rsidRPr="0056218C">
        <w:rPr>
          <w:rFonts w:ascii="Times New Roman" w:eastAsia="Calibri" w:hAnsi="Times New Roman" w:cs="Times New Roman"/>
          <w:b/>
          <w:bCs/>
          <w:color w:val="000000"/>
          <w:sz w:val="24"/>
          <w:szCs w:val="24"/>
          <w:lang w:val="ro-RO" w:eastAsia="ja-JP"/>
        </w:rPr>
        <w:t>ntreprinderii</w:t>
      </w:r>
    </w:p>
    <w:p w:rsidR="0055758C" w:rsidRPr="0056218C" w:rsidRDefault="0055758C" w:rsidP="0055758C">
      <w:pPr>
        <w:tabs>
          <w:tab w:val="left" w:pos="720"/>
        </w:tabs>
        <w:spacing w:after="0" w:line="276" w:lineRule="auto"/>
        <w:rPr>
          <w:rFonts w:ascii="Times New Roman" w:eastAsia="Wingdings" w:hAnsi="Times New Roman" w:cs="Times New Roman"/>
          <w:color w:val="000000"/>
          <w:sz w:val="24"/>
          <w:szCs w:val="24"/>
          <w:vertAlign w:val="superscript"/>
          <w:lang w:val="ro-RO" w:eastAsia="ja-JP"/>
        </w:rPr>
      </w:pPr>
      <w:r w:rsidRPr="0056218C">
        <w:rPr>
          <w:rFonts w:ascii="Times New Roman" w:eastAsia="Calibri" w:hAnsi="Times New Roman" w:cs="Times New Roman"/>
          <w:color w:val="000000"/>
          <w:sz w:val="24"/>
          <w:szCs w:val="24"/>
          <w:lang w:val="ro-RO" w:eastAsia="ja-JP"/>
        </w:rPr>
        <w:t>Adresa sediului social.......................................................</w:t>
      </w:r>
    </w:p>
    <w:p w:rsidR="0055758C" w:rsidRPr="0056218C" w:rsidRDefault="0055758C" w:rsidP="0055758C">
      <w:pPr>
        <w:tabs>
          <w:tab w:val="left" w:pos="720"/>
        </w:tabs>
        <w:spacing w:after="0" w:line="276" w:lineRule="auto"/>
        <w:rPr>
          <w:rFonts w:ascii="Times New Roman" w:eastAsia="Wingdings" w:hAnsi="Times New Roman" w:cs="Times New Roman"/>
          <w:color w:val="000000"/>
          <w:sz w:val="24"/>
          <w:szCs w:val="24"/>
          <w:vertAlign w:val="superscript"/>
          <w:lang w:val="ro-RO" w:eastAsia="ja-JP"/>
        </w:rPr>
      </w:pPr>
      <w:r w:rsidRPr="0056218C">
        <w:rPr>
          <w:rFonts w:ascii="Times New Roman" w:eastAsia="Calibri" w:hAnsi="Times New Roman" w:cs="Times New Roman"/>
          <w:color w:val="000000"/>
          <w:sz w:val="24"/>
          <w:szCs w:val="24"/>
          <w:lang w:val="ro-RO" w:eastAsia="ja-JP"/>
        </w:rPr>
        <w:t>Cod unic de inregistrare (CUI)..........................................</w:t>
      </w:r>
    </w:p>
    <w:p w:rsidR="00580BC2" w:rsidRPr="0056218C" w:rsidRDefault="00580BC2" w:rsidP="0055758C">
      <w:pPr>
        <w:tabs>
          <w:tab w:val="left" w:pos="700"/>
        </w:tabs>
        <w:spacing w:after="0" w:line="276" w:lineRule="auto"/>
        <w:rPr>
          <w:rFonts w:ascii="Times New Roman" w:eastAsia="Calibri" w:hAnsi="Times New Roman" w:cs="Times New Roman"/>
          <w:b/>
          <w:bCs/>
          <w:color w:val="000000"/>
          <w:sz w:val="24"/>
          <w:szCs w:val="24"/>
          <w:lang w:val="ro-RO" w:eastAsia="ja-JP"/>
        </w:rPr>
      </w:pPr>
    </w:p>
    <w:p w:rsidR="0055758C" w:rsidRPr="0056218C" w:rsidRDefault="0055758C" w:rsidP="0055758C">
      <w:pPr>
        <w:tabs>
          <w:tab w:val="left" w:pos="700"/>
        </w:tabs>
        <w:spacing w:after="0" w:line="276" w:lineRule="auto"/>
        <w:rPr>
          <w:rFonts w:ascii="Times New Roman" w:eastAsia="Calibri" w:hAnsi="Times New Roman" w:cs="Times New Roman"/>
          <w:b/>
          <w:bCs/>
          <w:color w:val="000000"/>
          <w:sz w:val="24"/>
          <w:szCs w:val="24"/>
          <w:lang w:val="ro-RO" w:eastAsia="ja-JP"/>
        </w:rPr>
      </w:pPr>
      <w:r w:rsidRPr="0056218C">
        <w:rPr>
          <w:rFonts w:ascii="Times New Roman" w:eastAsia="Calibri" w:hAnsi="Times New Roman" w:cs="Times New Roman"/>
          <w:b/>
          <w:bCs/>
          <w:color w:val="000000"/>
          <w:sz w:val="24"/>
          <w:szCs w:val="24"/>
          <w:lang w:val="ro-RO" w:eastAsia="ja-JP"/>
        </w:rPr>
        <w:t>se încadrează în categoria:</w:t>
      </w:r>
    </w:p>
    <w:p w:rsidR="00580BC2" w:rsidRPr="0056218C" w:rsidRDefault="00580BC2" w:rsidP="0055758C">
      <w:pPr>
        <w:tabs>
          <w:tab w:val="left" w:pos="700"/>
        </w:tabs>
        <w:spacing w:after="0" w:line="276" w:lineRule="auto"/>
        <w:rPr>
          <w:rFonts w:ascii="Times New Roman" w:eastAsia="Calibri" w:hAnsi="Times New Roman" w:cs="Times New Roman"/>
          <w:b/>
          <w:bCs/>
          <w:color w:val="000000"/>
          <w:sz w:val="24"/>
          <w:szCs w:val="24"/>
          <w:lang w:val="ro-RO" w:eastAsia="ja-JP"/>
        </w:rPr>
      </w:pPr>
    </w:p>
    <w:p w:rsidR="0055758C" w:rsidRPr="0056218C" w:rsidRDefault="0055758C" w:rsidP="0055758C">
      <w:pPr>
        <w:numPr>
          <w:ilvl w:val="0"/>
          <w:numId w:val="76"/>
        </w:numPr>
        <w:tabs>
          <w:tab w:val="left" w:pos="284"/>
        </w:tabs>
        <w:spacing w:after="0" w:line="276" w:lineRule="auto"/>
        <w:jc w:val="both"/>
        <w:rPr>
          <w:rFonts w:ascii="Times New Roman" w:eastAsia="MS Mincho" w:hAnsi="Times New Roman" w:cs="Times New Roman"/>
          <w:color w:val="000000"/>
          <w:sz w:val="24"/>
          <w:szCs w:val="24"/>
          <w:lang w:val="ro-RO" w:eastAsia="ja-JP"/>
        </w:rPr>
      </w:pPr>
      <w:r w:rsidRPr="0056218C">
        <w:rPr>
          <w:rFonts w:ascii="Times New Roman" w:eastAsia="Calibri" w:hAnsi="Times New Roman" w:cs="Times New Roman"/>
          <w:b/>
          <w:bCs/>
          <w:color w:val="000000"/>
          <w:sz w:val="24"/>
          <w:szCs w:val="24"/>
          <w:lang w:val="ro-RO" w:eastAsia="ja-JP"/>
        </w:rPr>
        <w:t>Microîntreprindere</w:t>
      </w:r>
      <w:r w:rsidRPr="0056218C">
        <w:rPr>
          <w:rFonts w:ascii="Times New Roman" w:eastAsia="Calibri" w:hAnsi="Times New Roman" w:cs="Times New Roman"/>
          <w:color w:val="000000"/>
          <w:sz w:val="24"/>
          <w:szCs w:val="24"/>
          <w:lang w:val="ro-RO" w:eastAsia="ja-JP"/>
        </w:rPr>
        <w:t xml:space="preserve"> – a</w:t>
      </w:r>
      <w:r w:rsidR="00580BC2" w:rsidRPr="0056218C">
        <w:rPr>
          <w:rFonts w:ascii="Times New Roman" w:eastAsia="Calibri" w:hAnsi="Times New Roman" w:cs="Times New Roman"/>
          <w:color w:val="000000"/>
          <w:sz w:val="24"/>
          <w:szCs w:val="24"/>
          <w:lang w:val="ro-RO" w:eastAsia="ja-JP"/>
        </w:rPr>
        <w:t>re</w:t>
      </w:r>
      <w:r w:rsidRPr="0056218C">
        <w:rPr>
          <w:rFonts w:ascii="Times New Roman" w:eastAsia="Calibri" w:hAnsi="Times New Roman" w:cs="Times New Roman"/>
          <w:color w:val="000000"/>
          <w:sz w:val="24"/>
          <w:szCs w:val="24"/>
          <w:lang w:val="ro-RO" w:eastAsia="ja-JP"/>
        </w:rPr>
        <w:t xml:space="preserve"> până la 9 salariați și realizează o cifră de afaceri anuală netă sau dețin active totale de până la 2 milioane euro, echivalent în lei</w:t>
      </w:r>
    </w:p>
    <w:p w:rsidR="0055758C" w:rsidRPr="0056218C" w:rsidRDefault="0055758C" w:rsidP="0055758C">
      <w:pPr>
        <w:numPr>
          <w:ilvl w:val="0"/>
          <w:numId w:val="76"/>
        </w:numPr>
        <w:tabs>
          <w:tab w:val="left" w:pos="284"/>
        </w:tabs>
        <w:spacing w:after="0" w:line="276" w:lineRule="auto"/>
        <w:jc w:val="both"/>
        <w:rPr>
          <w:rFonts w:ascii="Times New Roman" w:eastAsia="MS Mincho" w:hAnsi="Times New Roman" w:cs="Times New Roman"/>
          <w:color w:val="000000"/>
          <w:sz w:val="24"/>
          <w:szCs w:val="24"/>
          <w:lang w:val="ro-RO" w:eastAsia="ja-JP"/>
        </w:rPr>
      </w:pPr>
      <w:r w:rsidRPr="0056218C">
        <w:rPr>
          <w:rFonts w:ascii="Times New Roman" w:eastAsia="Calibri" w:hAnsi="Times New Roman" w:cs="Times New Roman"/>
          <w:b/>
          <w:bCs/>
          <w:color w:val="000000"/>
          <w:sz w:val="24"/>
          <w:szCs w:val="24"/>
          <w:lang w:val="ro-RO" w:eastAsia="ja-JP"/>
        </w:rPr>
        <w:t>Întreprindere mică</w:t>
      </w:r>
      <w:r w:rsidRPr="0056218C">
        <w:rPr>
          <w:rFonts w:ascii="Times New Roman" w:eastAsia="Calibri" w:hAnsi="Times New Roman" w:cs="Times New Roman"/>
          <w:color w:val="000000"/>
          <w:sz w:val="24"/>
          <w:szCs w:val="24"/>
          <w:lang w:val="ro-RO" w:eastAsia="ja-JP"/>
        </w:rPr>
        <w:t xml:space="preserve"> – a</w:t>
      </w:r>
      <w:r w:rsidR="00580BC2" w:rsidRPr="0056218C">
        <w:rPr>
          <w:rFonts w:ascii="Times New Roman" w:eastAsia="Calibri" w:hAnsi="Times New Roman" w:cs="Times New Roman"/>
          <w:color w:val="000000"/>
          <w:sz w:val="24"/>
          <w:szCs w:val="24"/>
          <w:lang w:val="ro-RO" w:eastAsia="ja-JP"/>
        </w:rPr>
        <w:t>re</w:t>
      </w:r>
      <w:r w:rsidRPr="0056218C">
        <w:rPr>
          <w:rFonts w:ascii="Times New Roman" w:eastAsia="Calibri" w:hAnsi="Times New Roman" w:cs="Times New Roman"/>
          <w:color w:val="000000"/>
          <w:sz w:val="24"/>
          <w:szCs w:val="24"/>
          <w:lang w:val="ro-RO" w:eastAsia="ja-JP"/>
        </w:rPr>
        <w:t xml:space="preserve"> între 10 și 49 de salariați și realizează o cifră de afaceri anuală netă sau dețin active totale de până la 10 milioane euro, echivalent în lei</w:t>
      </w:r>
    </w:p>
    <w:p w:rsidR="0055758C" w:rsidRPr="0056218C" w:rsidRDefault="0055758C" w:rsidP="0055758C">
      <w:pPr>
        <w:numPr>
          <w:ilvl w:val="0"/>
          <w:numId w:val="76"/>
        </w:numPr>
        <w:tabs>
          <w:tab w:val="left" w:pos="284"/>
          <w:tab w:val="left" w:pos="700"/>
        </w:tabs>
        <w:spacing w:after="0" w:line="276" w:lineRule="auto"/>
        <w:jc w:val="both"/>
        <w:rPr>
          <w:rFonts w:ascii="Times New Roman" w:eastAsia="MS Mincho" w:hAnsi="Times New Roman" w:cs="Times New Roman"/>
          <w:color w:val="000000"/>
          <w:sz w:val="24"/>
          <w:szCs w:val="24"/>
          <w:lang w:val="ro-RO" w:eastAsia="ja-JP"/>
        </w:rPr>
      </w:pPr>
      <w:r w:rsidRPr="0056218C">
        <w:rPr>
          <w:rFonts w:ascii="Times New Roman" w:eastAsia="Calibri" w:hAnsi="Times New Roman" w:cs="Times New Roman"/>
          <w:b/>
          <w:bCs/>
          <w:color w:val="000000"/>
          <w:sz w:val="24"/>
          <w:szCs w:val="24"/>
          <w:lang w:val="ro-RO" w:eastAsia="ja-JP"/>
        </w:rPr>
        <w:t>Întreprindere mijlocie</w:t>
      </w:r>
      <w:r w:rsidRPr="0056218C">
        <w:rPr>
          <w:rFonts w:ascii="Times New Roman" w:eastAsia="Calibri" w:hAnsi="Times New Roman" w:cs="Times New Roman"/>
          <w:color w:val="000000"/>
          <w:sz w:val="24"/>
          <w:szCs w:val="24"/>
          <w:lang w:val="ro-RO" w:eastAsia="ja-JP"/>
        </w:rPr>
        <w:t xml:space="preserve"> – a</w:t>
      </w:r>
      <w:r w:rsidR="00580BC2" w:rsidRPr="0056218C">
        <w:rPr>
          <w:rFonts w:ascii="Times New Roman" w:eastAsia="Calibri" w:hAnsi="Times New Roman" w:cs="Times New Roman"/>
          <w:color w:val="000000"/>
          <w:sz w:val="24"/>
          <w:szCs w:val="24"/>
          <w:lang w:val="ro-RO" w:eastAsia="ja-JP"/>
        </w:rPr>
        <w:t>re</w:t>
      </w:r>
      <w:r w:rsidRPr="0056218C">
        <w:rPr>
          <w:rFonts w:ascii="Times New Roman" w:eastAsia="Calibri" w:hAnsi="Times New Roman" w:cs="Times New Roman"/>
          <w:color w:val="000000"/>
          <w:sz w:val="24"/>
          <w:szCs w:val="24"/>
          <w:lang w:val="ro-RO" w:eastAsia="ja-JP"/>
        </w:rPr>
        <w:t xml:space="preserve"> între 50 și 249 de salariați și realizează o cifră de afaceri anuală netă de până la 50 milioane euro, echivalent în lei, sau dețin active totale care nu depășesc echivalentul în lei a 43 milioane euro</w:t>
      </w:r>
      <w:r w:rsidRPr="0036279D">
        <w:rPr>
          <w:rFonts w:ascii="Times New Roman" w:eastAsia="Calibri" w:hAnsi="Times New Roman" w:cs="Times New Roman"/>
          <w:color w:val="000000"/>
          <w:sz w:val="24"/>
          <w:szCs w:val="24"/>
          <w:lang w:val="ro-RO" w:eastAsia="ja-JP"/>
        </w:rPr>
        <w:t>;</w:t>
      </w:r>
    </w:p>
    <w:p w:rsidR="0055758C" w:rsidRPr="0056218C" w:rsidRDefault="0055758C" w:rsidP="0055758C">
      <w:pPr>
        <w:numPr>
          <w:ilvl w:val="0"/>
          <w:numId w:val="76"/>
        </w:numPr>
        <w:tabs>
          <w:tab w:val="left" w:pos="284"/>
          <w:tab w:val="left" w:pos="700"/>
        </w:tabs>
        <w:spacing w:after="0" w:line="276" w:lineRule="auto"/>
        <w:jc w:val="both"/>
        <w:rPr>
          <w:rFonts w:ascii="Times New Roman" w:eastAsia="MS Mincho" w:hAnsi="Times New Roman" w:cs="Times New Roman"/>
          <w:color w:val="000000"/>
          <w:sz w:val="24"/>
          <w:szCs w:val="24"/>
          <w:lang w:val="ro-RO" w:eastAsia="ja-JP"/>
        </w:rPr>
      </w:pPr>
      <w:r w:rsidRPr="0056218C">
        <w:rPr>
          <w:rFonts w:ascii="Times New Roman" w:eastAsia="Calibri" w:hAnsi="Times New Roman" w:cs="Times New Roman"/>
          <w:b/>
          <w:bCs/>
          <w:color w:val="000000"/>
          <w:sz w:val="24"/>
          <w:szCs w:val="24"/>
          <w:lang w:val="ro-RO" w:eastAsia="ja-JP"/>
        </w:rPr>
        <w:t>Întreprindere mare</w:t>
      </w:r>
      <w:r w:rsidRPr="0056218C">
        <w:rPr>
          <w:rFonts w:ascii="Times New Roman" w:eastAsia="Calibri" w:hAnsi="Times New Roman" w:cs="Times New Roman"/>
          <w:color w:val="000000"/>
          <w:sz w:val="24"/>
          <w:szCs w:val="24"/>
          <w:lang w:val="ro-RO" w:eastAsia="ja-JP"/>
        </w:rPr>
        <w:t xml:space="preserve"> – are peste 249 de salariați și realizează o cifră de afaceri anuală netă de peste 50 milioane euro, echivalent în lei, sau deține active totale care depășesc echivalentul în lei a 43 milioane euro, sau alte situații prevăzute de legislație.</w:t>
      </w:r>
    </w:p>
    <w:p w:rsidR="0055758C" w:rsidRPr="0056218C" w:rsidRDefault="0055758C" w:rsidP="0055758C">
      <w:pPr>
        <w:spacing w:after="0" w:line="276" w:lineRule="auto"/>
        <w:rPr>
          <w:rFonts w:ascii="Times New Roman" w:eastAsia="Calibri" w:hAnsi="Times New Roman" w:cs="Times New Roman"/>
          <w:b/>
          <w:bCs/>
          <w:color w:val="000000"/>
          <w:sz w:val="24"/>
          <w:szCs w:val="24"/>
          <w:lang w:val="ro-RO" w:eastAsia="ja-JP"/>
        </w:rPr>
      </w:pPr>
    </w:p>
    <w:p w:rsidR="0055758C" w:rsidRPr="0056218C" w:rsidRDefault="0055758C" w:rsidP="0055758C">
      <w:pPr>
        <w:spacing w:after="0" w:line="276" w:lineRule="auto"/>
        <w:rPr>
          <w:rFonts w:ascii="Times New Roman" w:eastAsia="Calibri" w:hAnsi="Times New Roman" w:cs="Times New Roman"/>
          <w:b/>
          <w:bCs/>
          <w:color w:val="000000"/>
          <w:sz w:val="24"/>
          <w:szCs w:val="24"/>
          <w:lang w:val="ro-RO" w:eastAsia="ja-JP"/>
        </w:rPr>
      </w:pPr>
      <w:r w:rsidRPr="0056218C">
        <w:rPr>
          <w:rFonts w:ascii="Times New Roman" w:eastAsia="Calibri" w:hAnsi="Times New Roman" w:cs="Times New Roman"/>
          <w:b/>
          <w:bCs/>
          <w:color w:val="000000"/>
          <w:sz w:val="24"/>
          <w:szCs w:val="24"/>
          <w:lang w:val="ro-RO" w:eastAsia="ja-JP"/>
        </w:rPr>
        <w:t>Obiectul principal sau secundar de activitate este cercetarea-dezvoltarea</w:t>
      </w:r>
    </w:p>
    <w:tbl>
      <w:tblPr>
        <w:tblStyle w:val="TableGrid"/>
        <w:tblW w:w="5000" w:type="pct"/>
        <w:tblLook w:val="04A0" w:firstRow="1" w:lastRow="0" w:firstColumn="1" w:lastColumn="0" w:noHBand="0" w:noVBand="1"/>
      </w:tblPr>
      <w:tblGrid>
        <w:gridCol w:w="8118"/>
        <w:gridCol w:w="443"/>
        <w:gridCol w:w="456"/>
      </w:tblGrid>
      <w:tr w:rsidR="0055758C" w:rsidRPr="0056218C" w:rsidTr="00BE53E4">
        <w:tc>
          <w:tcPr>
            <w:tcW w:w="4545" w:type="pct"/>
          </w:tcPr>
          <w:p w:rsidR="0055758C" w:rsidRPr="0056218C" w:rsidRDefault="0055758C" w:rsidP="00833F66">
            <w:pPr>
              <w:spacing w:line="276" w:lineRule="auto"/>
              <w:rPr>
                <w:rFonts w:ascii="Times New Roman" w:eastAsia="MS Mincho" w:hAnsi="Times New Roman" w:cs="Times New Roman"/>
                <w:color w:val="000000"/>
                <w:sz w:val="24"/>
                <w:szCs w:val="24"/>
                <w:lang w:val="ro-RO" w:eastAsia="ja-JP"/>
              </w:rPr>
            </w:pPr>
          </w:p>
        </w:tc>
        <w:tc>
          <w:tcPr>
            <w:tcW w:w="221" w:type="pct"/>
          </w:tcPr>
          <w:p w:rsidR="0055758C" w:rsidRPr="0056218C" w:rsidRDefault="0055758C" w:rsidP="00833F66">
            <w:pPr>
              <w:spacing w:line="276" w:lineRule="auto"/>
              <w:jc w:val="center"/>
              <w:rPr>
                <w:rFonts w:ascii="Times New Roman" w:eastAsia="MS Mincho" w:hAnsi="Times New Roman" w:cs="Times New Roman"/>
                <w:color w:val="000000"/>
                <w:sz w:val="24"/>
                <w:szCs w:val="24"/>
                <w:lang w:val="ro-RO" w:eastAsia="ja-JP"/>
              </w:rPr>
            </w:pPr>
            <w:r w:rsidRPr="0056218C">
              <w:rPr>
                <w:rFonts w:ascii="Times New Roman" w:eastAsia="MS Mincho" w:hAnsi="Times New Roman" w:cs="Times New Roman"/>
                <w:color w:val="000000"/>
                <w:sz w:val="24"/>
                <w:szCs w:val="24"/>
                <w:lang w:val="ro-RO" w:eastAsia="ja-JP"/>
              </w:rPr>
              <w:t>da</w:t>
            </w:r>
          </w:p>
        </w:tc>
        <w:tc>
          <w:tcPr>
            <w:tcW w:w="233" w:type="pct"/>
          </w:tcPr>
          <w:p w:rsidR="0055758C" w:rsidRPr="0056218C" w:rsidRDefault="0055758C" w:rsidP="00833F66">
            <w:pPr>
              <w:spacing w:line="276" w:lineRule="auto"/>
              <w:jc w:val="center"/>
              <w:rPr>
                <w:rFonts w:ascii="Times New Roman" w:eastAsia="MS Mincho" w:hAnsi="Times New Roman" w:cs="Times New Roman"/>
                <w:color w:val="000000"/>
                <w:sz w:val="24"/>
                <w:szCs w:val="24"/>
                <w:lang w:val="ro-RO" w:eastAsia="ja-JP"/>
              </w:rPr>
            </w:pPr>
            <w:r w:rsidRPr="0056218C">
              <w:rPr>
                <w:rFonts w:ascii="Times New Roman" w:eastAsia="MS Mincho" w:hAnsi="Times New Roman" w:cs="Times New Roman"/>
                <w:color w:val="000000"/>
                <w:sz w:val="24"/>
                <w:szCs w:val="24"/>
                <w:lang w:val="ro-RO" w:eastAsia="ja-JP"/>
              </w:rPr>
              <w:t>nu</w:t>
            </w:r>
          </w:p>
        </w:tc>
      </w:tr>
      <w:tr w:rsidR="0055758C" w:rsidRPr="0056218C" w:rsidTr="00BE53E4">
        <w:tc>
          <w:tcPr>
            <w:tcW w:w="4545" w:type="pct"/>
          </w:tcPr>
          <w:p w:rsidR="0055758C" w:rsidRPr="0056218C" w:rsidRDefault="0055758C" w:rsidP="00833F66">
            <w:pPr>
              <w:spacing w:line="276" w:lineRule="auto"/>
              <w:jc w:val="both"/>
              <w:rPr>
                <w:rFonts w:ascii="Times New Roman" w:eastAsia="MS Mincho" w:hAnsi="Times New Roman" w:cs="Times New Roman"/>
                <w:color w:val="000000"/>
                <w:sz w:val="24"/>
                <w:szCs w:val="24"/>
                <w:lang w:val="ro-RO" w:eastAsia="ja-JP"/>
              </w:rPr>
            </w:pPr>
            <w:r w:rsidRPr="0056218C">
              <w:rPr>
                <w:rFonts w:ascii="Times New Roman" w:eastAsia="MS Mincho" w:hAnsi="Times New Roman" w:cs="Times New Roman"/>
                <w:color w:val="000000"/>
                <w:sz w:val="24"/>
                <w:szCs w:val="24"/>
                <w:lang w:val="ro-RO" w:eastAsia="ja-JP"/>
              </w:rPr>
              <w:t>Întreprinderea</w:t>
            </w:r>
            <w:r w:rsidRPr="0056218C">
              <w:rPr>
                <w:rFonts w:ascii="Times New Roman" w:eastAsia="Calibri" w:hAnsi="Times New Roman" w:cs="Times New Roman"/>
                <w:color w:val="000000"/>
                <w:sz w:val="24"/>
                <w:szCs w:val="24"/>
                <w:lang w:val="ro-RO" w:eastAsia="ja-JP"/>
              </w:rPr>
              <w:t xml:space="preserve"> are în obiectul de activitate și cercetare-dezvoltare (CAEN 72, subclasele CAEN 721 - Cercetare-dezvoltare în științe naturale și inginerie, respectiv CAEN 722 - Cercetare-dezvoltare în științe sociale și umaniste)</w:t>
            </w:r>
          </w:p>
        </w:tc>
        <w:tc>
          <w:tcPr>
            <w:tcW w:w="221" w:type="pct"/>
          </w:tcPr>
          <w:p w:rsidR="0055758C" w:rsidRPr="0056218C" w:rsidRDefault="0055758C" w:rsidP="00833F66">
            <w:pPr>
              <w:spacing w:line="276" w:lineRule="auto"/>
              <w:rPr>
                <w:rFonts w:ascii="Times New Roman" w:eastAsia="MS Mincho" w:hAnsi="Times New Roman" w:cs="Times New Roman"/>
                <w:color w:val="000000"/>
                <w:sz w:val="24"/>
                <w:szCs w:val="24"/>
                <w:lang w:val="ro-RO" w:eastAsia="ja-JP"/>
              </w:rPr>
            </w:pPr>
          </w:p>
        </w:tc>
        <w:tc>
          <w:tcPr>
            <w:tcW w:w="233" w:type="pct"/>
          </w:tcPr>
          <w:p w:rsidR="0055758C" w:rsidRPr="0056218C" w:rsidRDefault="0055758C" w:rsidP="00833F66">
            <w:pPr>
              <w:spacing w:line="276" w:lineRule="auto"/>
              <w:rPr>
                <w:rFonts w:ascii="Times New Roman" w:eastAsia="MS Mincho" w:hAnsi="Times New Roman" w:cs="Times New Roman"/>
                <w:color w:val="000000"/>
                <w:sz w:val="24"/>
                <w:szCs w:val="24"/>
                <w:lang w:val="ro-RO" w:eastAsia="ja-JP"/>
              </w:rPr>
            </w:pPr>
          </w:p>
        </w:tc>
      </w:tr>
    </w:tbl>
    <w:p w:rsidR="004C29DF" w:rsidRPr="0056218C" w:rsidRDefault="004C29DF" w:rsidP="007F7050">
      <w:pPr>
        <w:spacing w:after="0" w:line="276" w:lineRule="auto"/>
        <w:jc w:val="both"/>
        <w:rPr>
          <w:rFonts w:ascii="Times New Roman" w:eastAsia="Calibri" w:hAnsi="Times New Roman" w:cs="Times New Roman"/>
          <w:color w:val="000000"/>
          <w:sz w:val="24"/>
          <w:szCs w:val="24"/>
          <w:lang w:val="ro-RO" w:eastAsia="ja-JP"/>
        </w:rPr>
      </w:pPr>
    </w:p>
    <w:p w:rsidR="007F7050" w:rsidRPr="0056218C" w:rsidRDefault="0055758C" w:rsidP="007F7050">
      <w:pPr>
        <w:spacing w:after="0" w:line="276" w:lineRule="auto"/>
        <w:jc w:val="both"/>
        <w:rPr>
          <w:rFonts w:ascii="Times New Roman" w:eastAsia="MS Mincho" w:hAnsi="Times New Roman" w:cs="Times New Roman"/>
          <w:b/>
          <w:bCs/>
          <w:sz w:val="24"/>
          <w:szCs w:val="24"/>
          <w:lang w:val="ro-RO" w:eastAsia="ja-JP"/>
        </w:rPr>
      </w:pPr>
      <w:r w:rsidRPr="0056218C">
        <w:rPr>
          <w:rFonts w:ascii="Times New Roman" w:eastAsia="Calibri" w:hAnsi="Times New Roman" w:cs="Times New Roman"/>
          <w:b/>
          <w:bCs/>
          <w:color w:val="000000"/>
          <w:sz w:val="24"/>
          <w:szCs w:val="24"/>
          <w:lang w:val="ro-RO" w:eastAsia="ja-JP"/>
        </w:rPr>
        <w:t>Declar pe propria răspundere ca datele din această declaraţie sunt conforme cu realitatea</w:t>
      </w:r>
      <w:r w:rsidR="00EB1E53" w:rsidRPr="0056218C">
        <w:rPr>
          <w:rFonts w:ascii="Times New Roman" w:eastAsia="Calibri" w:hAnsi="Times New Roman" w:cs="Times New Roman"/>
          <w:b/>
          <w:bCs/>
          <w:color w:val="000000"/>
          <w:sz w:val="24"/>
          <w:szCs w:val="24"/>
          <w:lang w:val="ro-RO" w:eastAsia="ja-JP"/>
        </w:rPr>
        <w:t>,</w:t>
      </w:r>
      <w:r w:rsidRPr="0056218C">
        <w:rPr>
          <w:rFonts w:ascii="Times New Roman" w:eastAsia="Calibri" w:hAnsi="Times New Roman" w:cs="Times New Roman"/>
          <w:b/>
          <w:bCs/>
          <w:color w:val="000000"/>
          <w:sz w:val="24"/>
          <w:szCs w:val="24"/>
          <w:lang w:val="ro-RO" w:eastAsia="ja-JP"/>
        </w:rPr>
        <w:t xml:space="preserve"> </w:t>
      </w:r>
      <w:r w:rsidR="007F7050" w:rsidRPr="0056218C">
        <w:rPr>
          <w:rFonts w:ascii="Times New Roman" w:eastAsia="MS Mincho" w:hAnsi="Times New Roman" w:cs="Times New Roman"/>
          <w:b/>
          <w:bCs/>
          <w:sz w:val="24"/>
          <w:szCs w:val="24"/>
          <w:lang w:val="ro-RO" w:eastAsia="ja-JP"/>
        </w:rPr>
        <w:t>sub sancţiunile aplicate faptei de fals în acte publice</w:t>
      </w:r>
      <w:r w:rsidR="00F3376F" w:rsidRPr="0056218C">
        <w:rPr>
          <w:rFonts w:ascii="Times New Roman" w:eastAsia="MS Mincho" w:hAnsi="Times New Roman" w:cs="Times New Roman"/>
          <w:b/>
          <w:bCs/>
          <w:sz w:val="24"/>
          <w:szCs w:val="24"/>
          <w:lang w:val="ro-RO" w:eastAsia="ja-JP"/>
        </w:rPr>
        <w:t>.</w:t>
      </w:r>
    </w:p>
    <w:p w:rsidR="0055758C" w:rsidRPr="0056218C" w:rsidRDefault="0055758C" w:rsidP="0055758C">
      <w:pPr>
        <w:spacing w:after="0" w:line="276" w:lineRule="auto"/>
        <w:jc w:val="both"/>
        <w:rPr>
          <w:rFonts w:ascii="Times New Roman" w:eastAsia="Calibri" w:hAnsi="Times New Roman" w:cs="Times New Roman"/>
          <w:color w:val="000000"/>
          <w:sz w:val="24"/>
          <w:szCs w:val="24"/>
          <w:lang w:val="ro-RO" w:eastAsia="ja-JP"/>
        </w:rPr>
      </w:pPr>
    </w:p>
    <w:p w:rsidR="0055758C" w:rsidRPr="0056218C" w:rsidRDefault="0055758C" w:rsidP="0055758C">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Data:</w:t>
      </w:r>
    </w:p>
    <w:p w:rsidR="0055758C" w:rsidRPr="0056218C" w:rsidRDefault="0055758C" w:rsidP="0055758C">
      <w:pPr>
        <w:spacing w:after="0" w:line="276" w:lineRule="auto"/>
        <w:rPr>
          <w:rFonts w:ascii="Times New Roman" w:eastAsia="MS Mincho" w:hAnsi="Times New Roman" w:cs="Times New Roman"/>
          <w:color w:val="303A34"/>
          <w:sz w:val="24"/>
          <w:szCs w:val="24"/>
          <w:lang w:val="ro-RO"/>
        </w:rPr>
      </w:pPr>
      <w:r w:rsidRPr="0056218C">
        <w:rPr>
          <w:rFonts w:ascii="Times New Roman" w:eastAsia="MS Mincho" w:hAnsi="Times New Roman" w:cs="Times New Roman"/>
          <w:color w:val="303A34"/>
          <w:sz w:val="24"/>
          <w:szCs w:val="24"/>
          <w:lang w:val="ro-RO"/>
        </w:rPr>
        <w:t>Reprezentant legal,</w:t>
      </w:r>
    </w:p>
    <w:p w:rsidR="0055758C" w:rsidRPr="0056218C" w:rsidRDefault="0055758C" w:rsidP="0055758C">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color w:val="303A34"/>
          <w:sz w:val="24"/>
          <w:szCs w:val="24"/>
          <w:lang w:val="ro-RO"/>
        </w:rPr>
        <w:t xml:space="preserve">Funcția: </w:t>
      </w:r>
    </w:p>
    <w:p w:rsidR="0055758C" w:rsidRPr="0056218C" w:rsidRDefault="0055758C" w:rsidP="0055758C">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Nume și prenume</w:t>
      </w:r>
    </w:p>
    <w:p w:rsidR="0055758C" w:rsidRPr="0056218C" w:rsidRDefault="0055758C" w:rsidP="0055758C">
      <w:pPr>
        <w:spacing w:after="0" w:line="276" w:lineRule="auto"/>
        <w:rPr>
          <w:rFonts w:ascii="Times New Roman" w:eastAsia="MS Mincho" w:hAnsi="Times New Roman" w:cs="Times New Roman"/>
          <w:b/>
          <w:sz w:val="24"/>
          <w:szCs w:val="24"/>
          <w:lang w:val="ro-RO"/>
        </w:rPr>
      </w:pPr>
      <w:r w:rsidRPr="0056218C">
        <w:rPr>
          <w:rFonts w:ascii="Times New Roman" w:eastAsia="Times New Roman" w:hAnsi="Times New Roman" w:cs="Times New Roman"/>
          <w:i/>
          <w:sz w:val="24"/>
          <w:szCs w:val="24"/>
          <w:lang w:val="ro-RO"/>
        </w:rPr>
        <w:t>Semnătura</w:t>
      </w:r>
      <w:r w:rsidRPr="0056218C">
        <w:rPr>
          <w:rFonts w:ascii="Times New Roman" w:eastAsia="MS Mincho" w:hAnsi="Times New Roman" w:cs="Times New Roman"/>
          <w:i/>
          <w:sz w:val="24"/>
          <w:szCs w:val="24"/>
          <w:lang w:val="ro-RO" w:eastAsia="ja-JP"/>
        </w:rPr>
        <w:t xml:space="preserve"> </w:t>
      </w:r>
      <w:r w:rsidRPr="0056218C">
        <w:rPr>
          <w:rFonts w:ascii="Times New Roman" w:eastAsia="MS Mincho" w:hAnsi="Times New Roman" w:cs="Times New Roman"/>
          <w:sz w:val="24"/>
          <w:szCs w:val="24"/>
          <w:lang w:val="ro-RO" w:eastAsia="ja-JP"/>
        </w:rPr>
        <w:br w:type="page"/>
      </w:r>
    </w:p>
    <w:p w:rsidR="001C41F4" w:rsidRPr="0056218C" w:rsidRDefault="0098192D" w:rsidP="00150F4A">
      <w:pPr>
        <w:pStyle w:val="Heading2"/>
      </w:pPr>
      <w:bookmarkStart w:id="15" w:name="_Toc164946873"/>
      <w:r w:rsidRPr="0056218C">
        <w:lastRenderedPageBreak/>
        <w:t xml:space="preserve">ANEXA </w:t>
      </w:r>
      <w:r w:rsidR="006D163E">
        <w:t>6</w:t>
      </w:r>
      <w:r w:rsidR="009111AE" w:rsidRPr="0056218C">
        <w:t>.</w:t>
      </w:r>
      <w:r w:rsidR="001C41F4" w:rsidRPr="0056218C">
        <w:t xml:space="preserve"> Declarație pe proprie răspundere cu privire la evitarea dublei finanțări</w:t>
      </w:r>
      <w:bookmarkEnd w:id="10"/>
      <w:bookmarkEnd w:id="15"/>
      <w:r w:rsidR="001C41F4" w:rsidRPr="0056218C">
        <w:t xml:space="preserve"> </w:t>
      </w:r>
    </w:p>
    <w:p w:rsidR="001C41F4" w:rsidRPr="0056218C" w:rsidRDefault="001C41F4" w:rsidP="006D2671">
      <w:pPr>
        <w:spacing w:after="0" w:line="276" w:lineRule="auto"/>
        <w:ind w:right="-70"/>
        <w:jc w:val="both"/>
        <w:rPr>
          <w:rFonts w:ascii="Times New Roman" w:eastAsia="Times New Roman" w:hAnsi="Times New Roman" w:cs="Times New Roman"/>
          <w:sz w:val="24"/>
          <w:szCs w:val="24"/>
          <w:lang w:val="ro-RO" w:eastAsia="ja-JP"/>
        </w:rPr>
      </w:pPr>
      <w:bookmarkStart w:id="16" w:name="_heading=h.oqiebck1wjwx" w:colFirst="0" w:colLast="0"/>
      <w:bookmarkEnd w:id="16"/>
    </w:p>
    <w:p w:rsidR="001C41F4" w:rsidRPr="0056218C" w:rsidRDefault="00580BC2" w:rsidP="006D2671">
      <w:pPr>
        <w:spacing w:after="0" w:line="276" w:lineRule="auto"/>
        <w:ind w:right="-70"/>
        <w:jc w:val="both"/>
        <w:rPr>
          <w:rFonts w:ascii="Times New Roman" w:eastAsia="Times New Roman" w:hAnsi="Times New Roman" w:cs="Times New Roman"/>
          <w:sz w:val="24"/>
          <w:szCs w:val="24"/>
          <w:lang w:val="ro-RO" w:eastAsia="ja-JP"/>
        </w:rPr>
      </w:pPr>
      <w:bookmarkStart w:id="17" w:name="_heading=h.v1pbdpy88z6n" w:colFirst="0" w:colLast="0"/>
      <w:bookmarkEnd w:id="17"/>
      <w:r w:rsidRPr="0036279D">
        <w:rPr>
          <w:rFonts w:ascii="Times New Roman" w:hAnsi="Times New Roman" w:cs="Times New Roman"/>
          <w:sz w:val="24"/>
          <w:szCs w:val="24"/>
          <w:lang w:val="es-ES"/>
        </w:rPr>
        <w:t>Subsemnatul (numele şi prenumele reprezentantului legal al instituţiei solicitante)______________, posesor al CI seria _______, nr. _________, eliberată de _______, CNP _____________/, eliberat de ____________, în calitate de (funcţia reprezentantului legal al instituţiei solicitante)</w:t>
      </w:r>
      <w:r w:rsidR="00223D02" w:rsidRPr="0056218C">
        <w:rPr>
          <w:rFonts w:ascii="Times New Roman" w:eastAsia="HiddenHorzOCR" w:hAnsi="Times New Roman" w:cs="Times New Roman"/>
          <w:sz w:val="24"/>
          <w:szCs w:val="24"/>
          <w:lang w:val="ro-RO"/>
        </w:rPr>
        <w:t xml:space="preserve">, </w:t>
      </w:r>
      <w:r w:rsidR="001C41F4" w:rsidRPr="0056218C">
        <w:rPr>
          <w:rFonts w:ascii="Times New Roman" w:eastAsia="Times New Roman" w:hAnsi="Times New Roman" w:cs="Times New Roman"/>
          <w:sz w:val="24"/>
          <w:szCs w:val="24"/>
          <w:lang w:val="ro-RO" w:eastAsia="ja-JP"/>
        </w:rPr>
        <w:t>cu sediul social în</w:t>
      </w:r>
      <w:r w:rsidR="00DB29A0" w:rsidRPr="0056218C">
        <w:rPr>
          <w:rFonts w:ascii="Times New Roman" w:eastAsia="Times New Roman" w:hAnsi="Times New Roman" w:cs="Times New Roman"/>
          <w:sz w:val="24"/>
          <w:szCs w:val="24"/>
          <w:lang w:val="ro-RO" w:eastAsia="ja-JP"/>
        </w:rPr>
        <w:t xml:space="preserve"> </w:t>
      </w:r>
      <w:r w:rsidR="00DB29A0" w:rsidRPr="0036279D">
        <w:rPr>
          <w:rFonts w:ascii="Times New Roman" w:hAnsi="Times New Roman" w:cs="Times New Roman"/>
          <w:sz w:val="24"/>
          <w:szCs w:val="24"/>
          <w:lang w:val="es-ES"/>
        </w:rPr>
        <w:t>_________</w:t>
      </w:r>
      <w:r w:rsidR="001C41F4" w:rsidRPr="0056218C">
        <w:rPr>
          <w:rFonts w:ascii="Times New Roman" w:eastAsia="Times New Roman" w:hAnsi="Times New Roman" w:cs="Times New Roman"/>
          <w:sz w:val="24"/>
          <w:szCs w:val="24"/>
          <w:lang w:val="ro-RO" w:eastAsia="ja-JP"/>
        </w:rPr>
        <w:t>, cod de înregistrare fiscală</w:t>
      </w:r>
      <w:r w:rsidR="00DB29A0" w:rsidRPr="0056218C">
        <w:rPr>
          <w:rFonts w:ascii="Times New Roman" w:eastAsia="Times New Roman" w:hAnsi="Times New Roman" w:cs="Times New Roman"/>
          <w:sz w:val="24"/>
          <w:szCs w:val="24"/>
          <w:lang w:val="ro-RO" w:eastAsia="ja-JP"/>
        </w:rPr>
        <w:t xml:space="preserve"> </w:t>
      </w:r>
      <w:r w:rsidR="00DB29A0" w:rsidRPr="0036279D">
        <w:rPr>
          <w:rFonts w:ascii="Times New Roman" w:hAnsi="Times New Roman" w:cs="Times New Roman"/>
          <w:sz w:val="24"/>
          <w:szCs w:val="24"/>
          <w:lang w:val="es-ES"/>
        </w:rPr>
        <w:t>_________</w:t>
      </w:r>
      <w:r w:rsidR="001C41F4" w:rsidRPr="0056218C">
        <w:rPr>
          <w:rFonts w:ascii="Times New Roman" w:eastAsia="Times New Roman" w:hAnsi="Times New Roman" w:cs="Times New Roman"/>
          <w:sz w:val="24"/>
          <w:szCs w:val="24"/>
          <w:lang w:val="ro-RO" w:eastAsia="ja-JP"/>
        </w:rPr>
        <w:t>, cunoscând prevederile art. 326 din Codul Penal și prevederile art. 18^1 din Legea nr. 78/2000 privind falsul în declarații, declar pe propria răspundere, că</w:t>
      </w:r>
      <w:r w:rsidR="007B357F" w:rsidRPr="0056218C">
        <w:rPr>
          <w:rFonts w:ascii="Times New Roman" w:eastAsia="Times New Roman" w:hAnsi="Times New Roman" w:cs="Times New Roman"/>
          <w:sz w:val="24"/>
          <w:szCs w:val="24"/>
          <w:lang w:val="ro-RO" w:eastAsia="ja-JP"/>
        </w:rPr>
        <w:t xml:space="preserve"> </w:t>
      </w:r>
      <w:r w:rsidR="001C41F4" w:rsidRPr="0056218C">
        <w:rPr>
          <w:rFonts w:ascii="Times New Roman" w:eastAsia="Times New Roman" w:hAnsi="Times New Roman" w:cs="Times New Roman"/>
          <w:sz w:val="24"/>
          <w:szCs w:val="24"/>
          <w:lang w:val="ro-RO" w:eastAsia="ja-JP"/>
        </w:rPr>
        <w:t>organizația pe care o reprezint nu a beneficiat și nici nu beneficiază în prezent de finanțare din fonduri publice nerambursabile de la bugetul național și/sau de la bugetul Uniunii Europene sau bugetele administrate de aceasta ori în numele ei, pentru activitățile specifice care sunt finanțate din bugetul PNRR și care urmează să se desfășoare</w:t>
      </w:r>
      <w:r w:rsidR="007B357F" w:rsidRPr="0056218C">
        <w:rPr>
          <w:rFonts w:ascii="Times New Roman" w:eastAsia="Times New Roman" w:hAnsi="Times New Roman" w:cs="Times New Roman"/>
          <w:sz w:val="24"/>
          <w:szCs w:val="24"/>
          <w:lang w:val="ro-RO" w:eastAsia="ja-JP"/>
        </w:rPr>
        <w:t xml:space="preserve"> </w:t>
      </w:r>
      <w:r w:rsidR="001C41F4" w:rsidRPr="0056218C">
        <w:rPr>
          <w:rFonts w:ascii="Times New Roman" w:eastAsia="Times New Roman" w:hAnsi="Times New Roman" w:cs="Times New Roman"/>
          <w:sz w:val="24"/>
          <w:szCs w:val="24"/>
          <w:lang w:val="ro-RO" w:eastAsia="ja-JP"/>
        </w:rPr>
        <w:t>pentru implementarea reformelor și a investițiilor care fac obiectul prezentului acord de finanțare din care prezenta anexă este parte integrantă. Declar în egală măsură</w:t>
      </w:r>
      <w:r w:rsidR="007B357F" w:rsidRPr="0056218C">
        <w:rPr>
          <w:rFonts w:ascii="Times New Roman" w:eastAsia="Times New Roman" w:hAnsi="Times New Roman" w:cs="Times New Roman"/>
          <w:sz w:val="24"/>
          <w:szCs w:val="24"/>
          <w:lang w:val="ro-RO" w:eastAsia="ja-JP"/>
        </w:rPr>
        <w:t xml:space="preserve"> </w:t>
      </w:r>
      <w:r w:rsidR="001C41F4" w:rsidRPr="0056218C">
        <w:rPr>
          <w:rFonts w:ascii="Times New Roman" w:eastAsia="Times New Roman" w:hAnsi="Times New Roman" w:cs="Times New Roman"/>
          <w:sz w:val="24"/>
          <w:szCs w:val="24"/>
          <w:lang w:val="ro-RO" w:eastAsia="ja-JP"/>
        </w:rPr>
        <w:t xml:space="preserve">că nu am cunoștință de vreo situație de ”dublă finanțare” așa cum este ea definită la art. 9 din Regulamentul </w:t>
      </w:r>
      <w:r w:rsidR="000D4AE8" w:rsidRPr="0056218C">
        <w:rPr>
          <w:rFonts w:ascii="Times New Roman" w:eastAsia="Times New Roman" w:hAnsi="Times New Roman" w:cs="Times New Roman"/>
          <w:sz w:val="24"/>
          <w:szCs w:val="24"/>
          <w:lang w:val="ro-RO" w:eastAsia="ja-JP"/>
        </w:rPr>
        <w:t xml:space="preserve"> </w:t>
      </w:r>
      <w:r w:rsidR="001C41F4" w:rsidRPr="0056218C">
        <w:rPr>
          <w:rFonts w:ascii="Times New Roman" w:eastAsia="Times New Roman" w:hAnsi="Times New Roman" w:cs="Times New Roman"/>
          <w:sz w:val="24"/>
          <w:szCs w:val="24"/>
          <w:lang w:val="ro-RO" w:eastAsia="ja-JP"/>
        </w:rPr>
        <w:t>(UE) 2021/241 al Parlamentului European și al Consiliului din 12 februarie 2021 și la art. 191 din Regulamentul (UE, Euratom) nr. 2018/1046 privind normele financiare aplicabile bugetului general al Uniunii.</w:t>
      </w:r>
    </w:p>
    <w:p w:rsidR="001C41F4" w:rsidRPr="0056218C" w:rsidRDefault="001C41F4" w:rsidP="006D2671">
      <w:pPr>
        <w:spacing w:after="0" w:line="276" w:lineRule="auto"/>
        <w:ind w:right="-70"/>
        <w:jc w:val="both"/>
        <w:rPr>
          <w:rFonts w:ascii="Times New Roman" w:eastAsia="Times New Roman" w:hAnsi="Times New Roman" w:cs="Times New Roman"/>
          <w:sz w:val="24"/>
          <w:szCs w:val="24"/>
          <w:lang w:val="ro-RO" w:eastAsia="ja-JP"/>
        </w:rPr>
      </w:pPr>
      <w:bookmarkStart w:id="18" w:name="_heading=h.ecjq7i47rga1" w:colFirst="0" w:colLast="0"/>
      <w:bookmarkEnd w:id="18"/>
    </w:p>
    <w:p w:rsidR="001C41F4" w:rsidRPr="0056218C" w:rsidRDefault="001C41F4" w:rsidP="006D2671">
      <w:pPr>
        <w:spacing w:after="0" w:line="276" w:lineRule="auto"/>
        <w:ind w:right="-70"/>
        <w:jc w:val="both"/>
        <w:rPr>
          <w:rFonts w:ascii="Times New Roman" w:eastAsia="Times New Roman" w:hAnsi="Times New Roman" w:cs="Times New Roman"/>
          <w:sz w:val="24"/>
          <w:szCs w:val="24"/>
          <w:lang w:val="ro-RO" w:eastAsia="ja-JP"/>
        </w:rPr>
      </w:pPr>
      <w:bookmarkStart w:id="19" w:name="_heading=h.t7d7yj43chh4" w:colFirst="0" w:colLast="0"/>
      <w:bookmarkEnd w:id="19"/>
      <w:r w:rsidRPr="0056218C">
        <w:rPr>
          <w:rFonts w:ascii="Times New Roman" w:eastAsia="Times New Roman" w:hAnsi="Times New Roman" w:cs="Times New Roman"/>
          <w:sz w:val="24"/>
          <w:szCs w:val="24"/>
          <w:lang w:val="ro-RO" w:eastAsia="ja-JP"/>
        </w:rPr>
        <w:t>Am luat la cunoștință că declarația în fals atrage după sine anularea acordului de finanțare, precum și obligarea organizației pe care o reprezint la rambursarea banilor care fac obiectul dublei finanțări și la plata de despăgubiri pentru perioada scursă de la încasarea finanțării nerambursabile, până la data descoperirii falsului.</w:t>
      </w:r>
    </w:p>
    <w:p w:rsidR="001C41F4" w:rsidRPr="0056218C" w:rsidRDefault="001C41F4" w:rsidP="006D2671">
      <w:pPr>
        <w:spacing w:after="0" w:line="276" w:lineRule="auto"/>
        <w:ind w:right="-70"/>
        <w:jc w:val="both"/>
        <w:rPr>
          <w:rFonts w:ascii="Times New Roman" w:eastAsia="Times New Roman" w:hAnsi="Times New Roman" w:cs="Times New Roman"/>
          <w:sz w:val="24"/>
          <w:szCs w:val="24"/>
          <w:lang w:val="ro-RO" w:eastAsia="ja-JP"/>
        </w:rPr>
      </w:pPr>
      <w:bookmarkStart w:id="20" w:name="_heading=h.ffonlsikh4cy" w:colFirst="0" w:colLast="0"/>
      <w:bookmarkEnd w:id="20"/>
    </w:p>
    <w:p w:rsidR="00223D02" w:rsidRPr="0056218C" w:rsidRDefault="00223D02" w:rsidP="00223D02">
      <w:pPr>
        <w:spacing w:after="0" w:line="276" w:lineRule="auto"/>
        <w:jc w:val="both"/>
        <w:rPr>
          <w:rFonts w:ascii="Times New Roman" w:eastAsia="MS Mincho" w:hAnsi="Times New Roman" w:cs="Times New Roman"/>
          <w:sz w:val="24"/>
          <w:szCs w:val="24"/>
          <w:lang w:val="ro-RO" w:eastAsia="ja-JP"/>
        </w:rPr>
      </w:pPr>
      <w:r w:rsidRPr="0056218C">
        <w:rPr>
          <w:rFonts w:ascii="Times New Roman" w:eastAsia="Calibri" w:hAnsi="Times New Roman" w:cs="Times New Roman"/>
          <w:color w:val="000000"/>
          <w:sz w:val="24"/>
          <w:szCs w:val="24"/>
          <w:lang w:val="ro-RO" w:eastAsia="ja-JP"/>
        </w:rPr>
        <w:t xml:space="preserve">Declar pe propria răspundere ca datele din această declaraţie sunt conforme cu realitatea. </w:t>
      </w:r>
      <w:r w:rsidRPr="0056218C">
        <w:rPr>
          <w:rFonts w:ascii="Times New Roman" w:eastAsia="MS Mincho" w:hAnsi="Times New Roman" w:cs="Times New Roman"/>
          <w:sz w:val="24"/>
          <w:szCs w:val="24"/>
          <w:lang w:val="ro-RO" w:eastAsia="ja-JP"/>
        </w:rPr>
        <w:t>sub sancţiunile aplicate faptei de fals în acte publice.</w:t>
      </w:r>
    </w:p>
    <w:p w:rsidR="00223D02" w:rsidRPr="0056218C" w:rsidRDefault="00223D02" w:rsidP="00223D02">
      <w:pPr>
        <w:spacing w:after="0" w:line="276" w:lineRule="auto"/>
        <w:jc w:val="both"/>
        <w:rPr>
          <w:rFonts w:ascii="Times New Roman" w:eastAsia="Calibri" w:hAnsi="Times New Roman" w:cs="Times New Roman"/>
          <w:color w:val="000000"/>
          <w:sz w:val="24"/>
          <w:szCs w:val="24"/>
          <w:lang w:val="ro-RO" w:eastAsia="ja-JP"/>
        </w:rPr>
      </w:pPr>
    </w:p>
    <w:p w:rsidR="00223D02" w:rsidRPr="0056218C" w:rsidRDefault="00223D02" w:rsidP="00223D02">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Data:</w:t>
      </w:r>
    </w:p>
    <w:p w:rsidR="00223D02" w:rsidRPr="0056218C" w:rsidRDefault="00223D02" w:rsidP="00223D02">
      <w:pPr>
        <w:spacing w:after="0" w:line="276" w:lineRule="auto"/>
        <w:rPr>
          <w:rFonts w:ascii="Times New Roman" w:eastAsia="MS Mincho" w:hAnsi="Times New Roman" w:cs="Times New Roman"/>
          <w:color w:val="303A34"/>
          <w:sz w:val="24"/>
          <w:szCs w:val="24"/>
          <w:lang w:val="ro-RO"/>
        </w:rPr>
      </w:pPr>
    </w:p>
    <w:p w:rsidR="00223D02" w:rsidRPr="0056218C" w:rsidRDefault="00223D02" w:rsidP="00223D02">
      <w:pPr>
        <w:spacing w:after="0" w:line="276" w:lineRule="auto"/>
        <w:rPr>
          <w:rFonts w:ascii="Times New Roman" w:eastAsia="MS Mincho" w:hAnsi="Times New Roman" w:cs="Times New Roman"/>
          <w:color w:val="303A34"/>
          <w:sz w:val="24"/>
          <w:szCs w:val="24"/>
          <w:lang w:val="ro-RO"/>
        </w:rPr>
      </w:pPr>
      <w:r w:rsidRPr="0056218C">
        <w:rPr>
          <w:rFonts w:ascii="Times New Roman" w:eastAsia="MS Mincho" w:hAnsi="Times New Roman" w:cs="Times New Roman"/>
          <w:color w:val="303A34"/>
          <w:sz w:val="24"/>
          <w:szCs w:val="24"/>
          <w:lang w:val="ro-RO"/>
        </w:rPr>
        <w:t>Reprezentant legal,</w:t>
      </w:r>
    </w:p>
    <w:p w:rsidR="00223D02" w:rsidRPr="0056218C" w:rsidRDefault="00223D02" w:rsidP="00223D02">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color w:val="303A34"/>
          <w:sz w:val="24"/>
          <w:szCs w:val="24"/>
          <w:lang w:val="ro-RO"/>
        </w:rPr>
        <w:t xml:space="preserve">Funcția: </w:t>
      </w:r>
    </w:p>
    <w:p w:rsidR="00223D02" w:rsidRPr="0056218C" w:rsidRDefault="00223D02" w:rsidP="00223D02">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Nume și prenume</w:t>
      </w:r>
    </w:p>
    <w:p w:rsidR="001C41F4" w:rsidRPr="0056218C" w:rsidRDefault="00223D02" w:rsidP="006D2671">
      <w:pPr>
        <w:spacing w:after="0" w:line="276" w:lineRule="auto"/>
        <w:ind w:right="-70"/>
        <w:jc w:val="both"/>
        <w:rPr>
          <w:rFonts w:ascii="Times New Roman" w:eastAsia="Times New Roman" w:hAnsi="Times New Roman" w:cs="Times New Roman"/>
          <w:sz w:val="24"/>
          <w:szCs w:val="24"/>
          <w:lang w:val="ro-RO" w:eastAsia="ja-JP"/>
        </w:rPr>
      </w:pPr>
      <w:r w:rsidRPr="0056218C">
        <w:rPr>
          <w:rFonts w:ascii="Times New Roman" w:eastAsia="Times New Roman" w:hAnsi="Times New Roman" w:cs="Times New Roman"/>
          <w:i/>
          <w:sz w:val="24"/>
          <w:szCs w:val="24"/>
          <w:lang w:val="ro-RO"/>
        </w:rPr>
        <w:t>Semnătura</w:t>
      </w:r>
      <w:bookmarkStart w:id="21" w:name="_heading=h.q196cx48enif" w:colFirst="0" w:colLast="0"/>
      <w:bookmarkStart w:id="22" w:name="_heading=h.y6bfqr30y3ix" w:colFirst="0" w:colLast="0"/>
      <w:bookmarkStart w:id="23" w:name="_heading=h.6vwtma68o8fi" w:colFirst="0" w:colLast="0"/>
      <w:bookmarkStart w:id="24" w:name="_heading=h.8xqbulw2yazz" w:colFirst="0" w:colLast="0"/>
      <w:bookmarkEnd w:id="21"/>
      <w:bookmarkEnd w:id="22"/>
      <w:bookmarkEnd w:id="23"/>
      <w:bookmarkEnd w:id="24"/>
      <w:r w:rsidR="001C41F4" w:rsidRPr="0056218C">
        <w:rPr>
          <w:rFonts w:ascii="Times New Roman" w:eastAsia="Times New Roman" w:hAnsi="Times New Roman" w:cs="Times New Roman"/>
          <w:sz w:val="24"/>
          <w:szCs w:val="24"/>
          <w:lang w:val="ro-RO" w:eastAsia="ja-JP"/>
        </w:rPr>
        <w:t xml:space="preserve">: </w:t>
      </w:r>
    </w:p>
    <w:p w:rsidR="004E74CE" w:rsidRPr="0056218C" w:rsidRDefault="004E74CE" w:rsidP="006D2671">
      <w:pPr>
        <w:spacing w:after="0" w:line="276" w:lineRule="auto"/>
        <w:jc w:val="both"/>
        <w:rPr>
          <w:rFonts w:ascii="Times New Roman" w:eastAsia="Times New Roman" w:hAnsi="Times New Roman" w:cs="Times New Roman"/>
          <w:sz w:val="24"/>
          <w:szCs w:val="24"/>
          <w:highlight w:val="yellow"/>
          <w:lang w:val="ro-RO" w:eastAsia="ja-JP"/>
        </w:rPr>
      </w:pPr>
      <w:bookmarkStart w:id="25" w:name="_heading=h.5nyze7f4zn96" w:colFirst="0" w:colLast="0"/>
      <w:bookmarkEnd w:id="25"/>
      <w:r w:rsidRPr="0056218C">
        <w:rPr>
          <w:rFonts w:ascii="Times New Roman" w:eastAsia="Times New Roman" w:hAnsi="Times New Roman" w:cs="Times New Roman"/>
          <w:sz w:val="24"/>
          <w:szCs w:val="24"/>
          <w:highlight w:val="yellow"/>
          <w:lang w:val="ro-RO" w:eastAsia="ja-JP"/>
        </w:rPr>
        <w:br w:type="page"/>
      </w:r>
    </w:p>
    <w:p w:rsidR="001C41F4" w:rsidRPr="0056218C" w:rsidRDefault="0098192D" w:rsidP="00150F4A">
      <w:pPr>
        <w:pStyle w:val="Heading2"/>
      </w:pPr>
      <w:bookmarkStart w:id="26" w:name="_Toc113450039"/>
      <w:bookmarkStart w:id="27" w:name="_Toc164946874"/>
      <w:r w:rsidRPr="0056218C">
        <w:lastRenderedPageBreak/>
        <w:t xml:space="preserve">ANEXA </w:t>
      </w:r>
      <w:r w:rsidR="006D163E">
        <w:t>7</w:t>
      </w:r>
      <w:r w:rsidR="009111AE" w:rsidRPr="0056218C">
        <w:t>.</w:t>
      </w:r>
      <w:r w:rsidR="001C41F4" w:rsidRPr="0056218C">
        <w:t xml:space="preserve"> Declarație privind conflictul de interese</w:t>
      </w:r>
      <w:bookmarkEnd w:id="26"/>
      <w:bookmarkEnd w:id="27"/>
    </w:p>
    <w:p w:rsidR="001C41F4" w:rsidRPr="0056218C" w:rsidRDefault="001C41F4" w:rsidP="006D2671">
      <w:pPr>
        <w:autoSpaceDE w:val="0"/>
        <w:autoSpaceDN w:val="0"/>
        <w:adjustRightInd w:val="0"/>
        <w:spacing w:after="0" w:line="276" w:lineRule="auto"/>
        <w:jc w:val="both"/>
        <w:rPr>
          <w:rFonts w:ascii="Times New Roman" w:eastAsia="Times New Roman" w:hAnsi="Times New Roman" w:cs="Times New Roman"/>
          <w:i/>
          <w:iCs/>
          <w:noProof/>
          <w:color w:val="A5A5A5" w:themeColor="accent3"/>
          <w:sz w:val="24"/>
          <w:szCs w:val="24"/>
          <w:lang w:val="ro-RO"/>
        </w:rPr>
      </w:pPr>
    </w:p>
    <w:p w:rsidR="001C41F4" w:rsidRPr="0056218C" w:rsidRDefault="00DB29A0" w:rsidP="006D2671">
      <w:pPr>
        <w:spacing w:after="0" w:line="276" w:lineRule="auto"/>
        <w:ind w:right="49"/>
        <w:jc w:val="both"/>
        <w:rPr>
          <w:rFonts w:ascii="Times New Roman" w:eastAsia="MS Mincho" w:hAnsi="Times New Roman" w:cs="Times New Roman"/>
          <w:noProof/>
          <w:color w:val="000000"/>
          <w:sz w:val="24"/>
          <w:szCs w:val="24"/>
          <w:lang w:val="ro-RO"/>
        </w:rPr>
      </w:pPr>
      <w:r w:rsidRPr="0036279D">
        <w:rPr>
          <w:rFonts w:ascii="Times New Roman" w:hAnsi="Times New Roman" w:cs="Times New Roman"/>
          <w:sz w:val="24"/>
          <w:szCs w:val="24"/>
          <w:lang w:val="es-ES"/>
        </w:rPr>
        <w:t>Subsemnatul (numele şi prenumele reprezentantului legal al instituţiei solicitante)______________, posesor al CI seria _______, nr. _________, eliberată de _______, CNP _____________/, eliberat de ____________, în calitate de (funcţia reprezentantului legal al instituţiei solicitante)</w:t>
      </w:r>
      <w:r w:rsidRPr="0056218C">
        <w:rPr>
          <w:rFonts w:ascii="Times New Roman" w:eastAsia="HiddenHorzOCR" w:hAnsi="Times New Roman" w:cs="Times New Roman"/>
          <w:sz w:val="24"/>
          <w:szCs w:val="24"/>
          <w:lang w:val="ro-RO"/>
        </w:rPr>
        <w:t xml:space="preserve">, </w:t>
      </w:r>
      <w:r w:rsidRPr="0056218C">
        <w:rPr>
          <w:rFonts w:ascii="Times New Roman" w:eastAsia="Times New Roman" w:hAnsi="Times New Roman" w:cs="Times New Roman"/>
          <w:sz w:val="24"/>
          <w:szCs w:val="24"/>
          <w:lang w:val="ro-RO" w:eastAsia="ja-JP"/>
        </w:rPr>
        <w:t xml:space="preserve">cu sediul social în </w:t>
      </w:r>
      <w:r w:rsidRPr="0036279D">
        <w:rPr>
          <w:rFonts w:ascii="Times New Roman" w:hAnsi="Times New Roman" w:cs="Times New Roman"/>
          <w:sz w:val="24"/>
          <w:szCs w:val="24"/>
          <w:lang w:val="es-ES"/>
        </w:rPr>
        <w:t>_________</w:t>
      </w:r>
      <w:r w:rsidRPr="0056218C">
        <w:rPr>
          <w:rFonts w:ascii="Times New Roman" w:eastAsia="Times New Roman" w:hAnsi="Times New Roman" w:cs="Times New Roman"/>
          <w:sz w:val="24"/>
          <w:szCs w:val="24"/>
          <w:lang w:val="ro-RO" w:eastAsia="ja-JP"/>
        </w:rPr>
        <w:t xml:space="preserve">, cod de înregistrare fiscală </w:t>
      </w:r>
      <w:r w:rsidRPr="0036279D">
        <w:rPr>
          <w:rFonts w:ascii="Times New Roman" w:hAnsi="Times New Roman" w:cs="Times New Roman"/>
          <w:sz w:val="24"/>
          <w:szCs w:val="24"/>
          <w:lang w:val="es-ES"/>
        </w:rPr>
        <w:t>_________</w:t>
      </w:r>
      <w:r w:rsidR="001C41F4" w:rsidRPr="0056218C">
        <w:rPr>
          <w:rFonts w:ascii="Times New Roman" w:eastAsia="MS Mincho" w:hAnsi="Times New Roman" w:cs="Times New Roman"/>
          <w:noProof/>
          <w:color w:val="000000"/>
          <w:sz w:val="24"/>
          <w:szCs w:val="24"/>
          <w:lang w:val="ro-RO"/>
        </w:rPr>
        <w:t>, cunoscând că falsul în declaraţii este pedepsit de Codul Penal, declar pe propria răspundere, în baza informaţiilor pe care le deţin la această dată, că participarea în cadrul proiectului “.........................................................................”,</w:t>
      </w:r>
      <w:r w:rsidR="007B357F" w:rsidRPr="0056218C">
        <w:rPr>
          <w:rFonts w:ascii="Times New Roman" w:eastAsia="MS Mincho" w:hAnsi="Times New Roman" w:cs="Times New Roman"/>
          <w:noProof/>
          <w:color w:val="000000"/>
          <w:sz w:val="24"/>
          <w:szCs w:val="24"/>
          <w:lang w:val="ro-RO"/>
        </w:rPr>
        <w:t xml:space="preserve"> </w:t>
      </w:r>
      <w:r w:rsidR="001C41F4" w:rsidRPr="0056218C">
        <w:rPr>
          <w:rFonts w:ascii="Times New Roman" w:eastAsia="MS Mincho" w:hAnsi="Times New Roman" w:cs="Times New Roman"/>
          <w:noProof/>
          <w:color w:val="000000"/>
          <w:sz w:val="24"/>
          <w:szCs w:val="24"/>
          <w:lang w:val="ro-RO"/>
        </w:rPr>
        <w:t xml:space="preserve">nu este de natură a crea o situaţie de conflict de interese în conformitate cu prevederile art. </w:t>
      </w:r>
      <w:bookmarkStart w:id="28" w:name="_Hlk97620666"/>
      <w:r w:rsidR="001C41F4" w:rsidRPr="0056218C">
        <w:rPr>
          <w:rFonts w:ascii="Times New Roman" w:eastAsia="MS Mincho" w:hAnsi="Times New Roman" w:cs="Times New Roman"/>
          <w:noProof/>
          <w:color w:val="000000"/>
          <w:sz w:val="24"/>
          <w:szCs w:val="24"/>
          <w:lang w:val="ro-RO"/>
        </w:rPr>
        <w:t>61 – Conflictul de interese din Regulamentul (UE, Euratom) 2018/1046</w:t>
      </w:r>
      <w:bookmarkEnd w:id="28"/>
      <w:r w:rsidR="001C41F4" w:rsidRPr="0056218C">
        <w:rPr>
          <w:rFonts w:ascii="Times New Roman" w:eastAsia="MS Mincho" w:hAnsi="Times New Roman" w:cs="Times New Roman"/>
          <w:noProof/>
          <w:color w:val="000000"/>
          <w:sz w:val="24"/>
          <w:szCs w:val="24"/>
          <w:lang w:val="ro-RO"/>
        </w:rPr>
        <w:t>.</w:t>
      </w:r>
    </w:p>
    <w:p w:rsidR="001C41F4" w:rsidRPr="0056218C" w:rsidRDefault="001C41F4" w:rsidP="006D2671">
      <w:pPr>
        <w:spacing w:after="0" w:line="276" w:lineRule="auto"/>
        <w:ind w:right="49"/>
        <w:jc w:val="both"/>
        <w:rPr>
          <w:rFonts w:ascii="Times New Roman" w:eastAsia="MS Mincho" w:hAnsi="Times New Roman" w:cs="Times New Roman"/>
          <w:i/>
          <w:iCs/>
          <w:noProof/>
          <w:color w:val="000000"/>
          <w:sz w:val="24"/>
          <w:szCs w:val="24"/>
          <w:lang w:val="ro-RO"/>
        </w:rPr>
      </w:pPr>
      <w:r w:rsidRPr="0056218C">
        <w:rPr>
          <w:rFonts w:ascii="Times New Roman" w:eastAsia="MS Mincho" w:hAnsi="Times New Roman" w:cs="Times New Roman"/>
          <w:i/>
          <w:iCs/>
          <w:noProof/>
          <w:color w:val="000000"/>
          <w:sz w:val="24"/>
          <w:szCs w:val="24"/>
          <w:lang w:val="ro-RO"/>
        </w:rPr>
        <w:t xml:space="preserve">Notă: Prezenta declarație va fi completată atât de </w:t>
      </w:r>
      <w:r w:rsidR="006761A9" w:rsidRPr="0056218C">
        <w:rPr>
          <w:rFonts w:ascii="Times New Roman" w:eastAsia="MS Mincho" w:hAnsi="Times New Roman" w:cs="Times New Roman"/>
          <w:i/>
          <w:iCs/>
          <w:noProof/>
          <w:color w:val="000000"/>
          <w:sz w:val="24"/>
          <w:szCs w:val="24"/>
          <w:lang w:val="ro-RO"/>
        </w:rPr>
        <w:t>r</w:t>
      </w:r>
      <w:r w:rsidRPr="0056218C">
        <w:rPr>
          <w:rFonts w:ascii="Times New Roman" w:eastAsia="MS Mincho" w:hAnsi="Times New Roman" w:cs="Times New Roman"/>
          <w:i/>
          <w:iCs/>
          <w:noProof/>
          <w:color w:val="000000"/>
          <w:sz w:val="24"/>
          <w:szCs w:val="24"/>
          <w:lang w:val="ro-RO"/>
        </w:rPr>
        <w:t xml:space="preserve">eprezentantul legal cât și de fiecare membru al </w:t>
      </w:r>
      <w:r w:rsidR="00622AD2" w:rsidRPr="0056218C">
        <w:rPr>
          <w:rFonts w:ascii="Times New Roman" w:eastAsia="MS Mincho" w:hAnsi="Times New Roman" w:cs="Times New Roman"/>
          <w:i/>
          <w:iCs/>
          <w:noProof/>
          <w:color w:val="000000"/>
          <w:sz w:val="24"/>
          <w:szCs w:val="24"/>
          <w:lang w:val="ro-RO"/>
        </w:rPr>
        <w:t>echipei</w:t>
      </w:r>
      <w:r w:rsidRPr="0056218C">
        <w:rPr>
          <w:rFonts w:ascii="Times New Roman" w:eastAsia="MS Mincho" w:hAnsi="Times New Roman" w:cs="Times New Roman"/>
          <w:i/>
          <w:iCs/>
          <w:noProof/>
          <w:color w:val="000000"/>
          <w:sz w:val="24"/>
          <w:szCs w:val="24"/>
          <w:lang w:val="ro-RO"/>
        </w:rPr>
        <w:t xml:space="preserve"> de </w:t>
      </w:r>
      <w:r w:rsidR="006761A9" w:rsidRPr="0056218C">
        <w:rPr>
          <w:rFonts w:ascii="Times New Roman" w:eastAsia="MS Mincho" w:hAnsi="Times New Roman" w:cs="Times New Roman"/>
          <w:i/>
          <w:iCs/>
          <w:noProof/>
          <w:color w:val="000000"/>
          <w:sz w:val="24"/>
          <w:szCs w:val="24"/>
          <w:lang w:val="ro-RO"/>
        </w:rPr>
        <w:t>i</w:t>
      </w:r>
      <w:r w:rsidRPr="0056218C">
        <w:rPr>
          <w:rFonts w:ascii="Times New Roman" w:eastAsia="MS Mincho" w:hAnsi="Times New Roman" w:cs="Times New Roman"/>
          <w:i/>
          <w:iCs/>
          <w:noProof/>
          <w:color w:val="000000"/>
          <w:sz w:val="24"/>
          <w:szCs w:val="24"/>
          <w:lang w:val="ro-RO"/>
        </w:rPr>
        <w:t xml:space="preserve">mplementare a </w:t>
      </w:r>
      <w:r w:rsidR="00622AD2" w:rsidRPr="0056218C">
        <w:rPr>
          <w:rFonts w:ascii="Times New Roman" w:eastAsia="MS Mincho" w:hAnsi="Times New Roman" w:cs="Times New Roman"/>
          <w:i/>
          <w:iCs/>
          <w:noProof/>
          <w:color w:val="000000"/>
          <w:sz w:val="24"/>
          <w:szCs w:val="24"/>
          <w:lang w:val="ro-RO"/>
        </w:rPr>
        <w:t>p</w:t>
      </w:r>
      <w:r w:rsidRPr="0056218C">
        <w:rPr>
          <w:rFonts w:ascii="Times New Roman" w:eastAsia="MS Mincho" w:hAnsi="Times New Roman" w:cs="Times New Roman"/>
          <w:i/>
          <w:iCs/>
          <w:noProof/>
          <w:color w:val="000000"/>
          <w:sz w:val="24"/>
          <w:szCs w:val="24"/>
          <w:lang w:val="ro-RO"/>
        </w:rPr>
        <w:t>roiectului.</w:t>
      </w:r>
    </w:p>
    <w:p w:rsidR="001C41F4" w:rsidRPr="0056218C" w:rsidRDefault="001C41F4" w:rsidP="006D2671">
      <w:pPr>
        <w:spacing w:after="0" w:line="276" w:lineRule="auto"/>
        <w:ind w:right="49"/>
        <w:jc w:val="both"/>
        <w:rPr>
          <w:rFonts w:ascii="Times New Roman" w:eastAsia="MS Mincho" w:hAnsi="Times New Roman" w:cs="Times New Roman"/>
          <w:noProof/>
          <w:color w:val="000000"/>
          <w:sz w:val="24"/>
          <w:szCs w:val="24"/>
          <w:lang w:val="ro-RO"/>
        </w:rPr>
      </w:pPr>
    </w:p>
    <w:p w:rsidR="001C41F4" w:rsidRPr="0056218C" w:rsidRDefault="001C41F4" w:rsidP="006D2671">
      <w:pPr>
        <w:spacing w:after="0" w:line="276" w:lineRule="auto"/>
        <w:ind w:right="49"/>
        <w:jc w:val="both"/>
        <w:rPr>
          <w:rFonts w:ascii="Times New Roman" w:eastAsia="MS Mincho" w:hAnsi="Times New Roman" w:cs="Times New Roman"/>
          <w:noProof/>
          <w:color w:val="000000"/>
          <w:sz w:val="24"/>
          <w:szCs w:val="24"/>
          <w:lang w:val="ro-RO"/>
        </w:rPr>
      </w:pPr>
    </w:p>
    <w:p w:rsidR="00F05FFA" w:rsidRPr="0056218C" w:rsidRDefault="00F05FFA" w:rsidP="00F05FFA">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Data:</w:t>
      </w:r>
    </w:p>
    <w:p w:rsidR="00F05FFA" w:rsidRPr="0056218C" w:rsidRDefault="00F05FFA" w:rsidP="00F05FFA">
      <w:pPr>
        <w:spacing w:after="0" w:line="276" w:lineRule="auto"/>
        <w:rPr>
          <w:rFonts w:ascii="Times New Roman" w:eastAsia="MS Mincho" w:hAnsi="Times New Roman" w:cs="Times New Roman"/>
          <w:color w:val="303A34"/>
          <w:sz w:val="24"/>
          <w:szCs w:val="24"/>
          <w:lang w:val="ro-RO"/>
        </w:rPr>
      </w:pPr>
    </w:p>
    <w:p w:rsidR="00F05FFA" w:rsidRPr="0056218C" w:rsidRDefault="00F05FFA" w:rsidP="00F05FFA">
      <w:pPr>
        <w:spacing w:after="0" w:line="276" w:lineRule="auto"/>
        <w:rPr>
          <w:rFonts w:ascii="Times New Roman" w:eastAsia="MS Mincho" w:hAnsi="Times New Roman" w:cs="Times New Roman"/>
          <w:color w:val="303A34"/>
          <w:sz w:val="24"/>
          <w:szCs w:val="24"/>
          <w:lang w:val="ro-RO"/>
        </w:rPr>
      </w:pPr>
      <w:r w:rsidRPr="0056218C">
        <w:rPr>
          <w:rFonts w:ascii="Times New Roman" w:eastAsia="MS Mincho" w:hAnsi="Times New Roman" w:cs="Times New Roman"/>
          <w:color w:val="303A34"/>
          <w:sz w:val="24"/>
          <w:szCs w:val="24"/>
          <w:lang w:val="ro-RO"/>
        </w:rPr>
        <w:t>Reprezentant legal,</w:t>
      </w:r>
    </w:p>
    <w:p w:rsidR="00F05FFA" w:rsidRPr="0056218C" w:rsidRDefault="00F05FFA" w:rsidP="00F05FFA">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color w:val="303A34"/>
          <w:sz w:val="24"/>
          <w:szCs w:val="24"/>
          <w:lang w:val="ro-RO"/>
        </w:rPr>
        <w:t xml:space="preserve">Funcția: </w:t>
      </w:r>
    </w:p>
    <w:p w:rsidR="00F05FFA" w:rsidRPr="0056218C" w:rsidRDefault="00F05FFA" w:rsidP="00F05FFA">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Nume și prenume</w:t>
      </w:r>
    </w:p>
    <w:p w:rsidR="00F05FFA" w:rsidRPr="0056218C" w:rsidRDefault="00F05FFA" w:rsidP="00F05FFA">
      <w:pPr>
        <w:spacing w:after="0" w:line="276" w:lineRule="auto"/>
        <w:ind w:right="-70"/>
        <w:jc w:val="both"/>
        <w:rPr>
          <w:rFonts w:ascii="Times New Roman" w:eastAsia="Times New Roman" w:hAnsi="Times New Roman" w:cs="Times New Roman"/>
          <w:sz w:val="24"/>
          <w:szCs w:val="24"/>
          <w:lang w:val="ro-RO" w:eastAsia="ja-JP"/>
        </w:rPr>
      </w:pPr>
      <w:r w:rsidRPr="0056218C">
        <w:rPr>
          <w:rFonts w:ascii="Times New Roman" w:eastAsia="Times New Roman" w:hAnsi="Times New Roman" w:cs="Times New Roman"/>
          <w:i/>
          <w:sz w:val="24"/>
          <w:szCs w:val="24"/>
          <w:lang w:val="ro-RO"/>
        </w:rPr>
        <w:t>Semnătura</w:t>
      </w:r>
      <w:r w:rsidRPr="0056218C">
        <w:rPr>
          <w:rFonts w:ascii="Times New Roman" w:eastAsia="Times New Roman" w:hAnsi="Times New Roman" w:cs="Times New Roman"/>
          <w:sz w:val="24"/>
          <w:szCs w:val="24"/>
          <w:lang w:val="ro-RO" w:eastAsia="ja-JP"/>
        </w:rPr>
        <w:t xml:space="preserve">: </w:t>
      </w:r>
    </w:p>
    <w:p w:rsidR="00F05FFA" w:rsidRPr="0056218C" w:rsidRDefault="00F05FFA" w:rsidP="00F05FFA">
      <w:pPr>
        <w:spacing w:after="0" w:line="276" w:lineRule="auto"/>
        <w:jc w:val="both"/>
        <w:rPr>
          <w:rFonts w:ascii="Times New Roman" w:eastAsia="Times New Roman" w:hAnsi="Times New Roman" w:cs="Times New Roman"/>
          <w:sz w:val="24"/>
          <w:szCs w:val="24"/>
          <w:highlight w:val="yellow"/>
          <w:lang w:val="ro-RO" w:eastAsia="ja-JP"/>
        </w:rPr>
      </w:pPr>
      <w:r w:rsidRPr="0056218C">
        <w:rPr>
          <w:rFonts w:ascii="Times New Roman" w:eastAsia="Times New Roman" w:hAnsi="Times New Roman" w:cs="Times New Roman"/>
          <w:sz w:val="24"/>
          <w:szCs w:val="24"/>
          <w:highlight w:val="yellow"/>
          <w:lang w:val="ro-RO" w:eastAsia="ja-JP"/>
        </w:rPr>
        <w:br w:type="page"/>
      </w:r>
    </w:p>
    <w:p w:rsidR="003F68BE" w:rsidRPr="0056218C" w:rsidRDefault="003F68BE" w:rsidP="00150F4A">
      <w:pPr>
        <w:pStyle w:val="Heading2"/>
      </w:pPr>
      <w:bookmarkStart w:id="29" w:name="_Toc164946875"/>
      <w:r w:rsidRPr="0056218C">
        <w:lastRenderedPageBreak/>
        <w:t xml:space="preserve">ANEXA </w:t>
      </w:r>
      <w:r w:rsidR="006D163E">
        <w:t>8</w:t>
      </w:r>
      <w:r w:rsidR="009111AE" w:rsidRPr="0056218C">
        <w:t xml:space="preserve">. </w:t>
      </w:r>
      <w:r w:rsidRPr="0056218C">
        <w:t>Declarație pe proprie răspundere privind conformitatea propunerii de proiect cu Orientările tehnice DNSH (2021/C58/01)</w:t>
      </w:r>
      <w:bookmarkEnd w:id="29"/>
    </w:p>
    <w:p w:rsidR="003F68BE" w:rsidRPr="0056218C" w:rsidRDefault="003F68BE" w:rsidP="006D2671">
      <w:pPr>
        <w:widowControl w:val="0"/>
        <w:tabs>
          <w:tab w:val="left" w:pos="7590"/>
        </w:tabs>
        <w:spacing w:after="0" w:line="276" w:lineRule="auto"/>
        <w:jc w:val="both"/>
        <w:rPr>
          <w:rFonts w:ascii="Times New Roman" w:eastAsia="Times New Roman" w:hAnsi="Times New Roman" w:cs="Times New Roman"/>
          <w:sz w:val="24"/>
          <w:szCs w:val="24"/>
          <w:lang w:val="ro-RO"/>
        </w:rPr>
      </w:pPr>
    </w:p>
    <w:p w:rsidR="003F68BE" w:rsidRPr="0056218C" w:rsidRDefault="003F68BE" w:rsidP="006D2671">
      <w:pPr>
        <w:widowControl w:val="0"/>
        <w:tabs>
          <w:tab w:val="left" w:pos="7590"/>
        </w:tabs>
        <w:spacing w:after="0" w:line="276"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Subsemnatul/subsemnata, ……………………………………………………………… (</w:t>
      </w:r>
      <w:r w:rsidRPr="0056218C">
        <w:rPr>
          <w:rFonts w:ascii="Times New Roman" w:eastAsia="Times New Roman" w:hAnsi="Times New Roman" w:cs="Times New Roman"/>
          <w:i/>
          <w:iCs/>
          <w:sz w:val="24"/>
          <w:szCs w:val="24"/>
          <w:lang w:val="ro-RO"/>
        </w:rPr>
        <w:t>numele şi prenumele directorului de proiect</w:t>
      </w:r>
      <w:r w:rsidRPr="0056218C">
        <w:rPr>
          <w:rFonts w:ascii="Times New Roman" w:eastAsia="Times New Roman" w:hAnsi="Times New Roman" w:cs="Times New Roman"/>
          <w:sz w:val="24"/>
          <w:szCs w:val="24"/>
          <w:lang w:val="ro-RO"/>
        </w:rPr>
        <w:t>)</w:t>
      </w:r>
      <w:r w:rsidRPr="0056218C">
        <w:rPr>
          <w:rFonts w:ascii="Times New Roman" w:eastAsia="Times New Roman" w:hAnsi="Times New Roman" w:cs="Times New Roman"/>
          <w:color w:val="BFBFBF"/>
          <w:sz w:val="24"/>
          <w:szCs w:val="24"/>
          <w:lang w:val="ro-RO"/>
        </w:rPr>
        <w:t xml:space="preserve">, </w:t>
      </w:r>
      <w:r w:rsidRPr="0056218C">
        <w:rPr>
          <w:rFonts w:ascii="Times New Roman" w:eastAsia="Times New Roman" w:hAnsi="Times New Roman" w:cs="Times New Roman"/>
          <w:sz w:val="24"/>
          <w:szCs w:val="24"/>
          <w:lang w:val="ro-RO"/>
        </w:rPr>
        <w:t xml:space="preserve">declar pe propria răspundere că activităţile şi lucrările din cadrul propunerii de proiect cu titlul: „..................................”, sunt conforme cu </w:t>
      </w:r>
      <w:r w:rsidRPr="0056218C">
        <w:rPr>
          <w:rFonts w:ascii="Times New Roman" w:eastAsia="Times New Roman" w:hAnsi="Times New Roman" w:cs="Times New Roman"/>
          <w:i/>
          <w:sz w:val="24"/>
          <w:szCs w:val="24"/>
          <w:lang w:val="ro-RO"/>
        </w:rPr>
        <w:t>Orientările tehnice DNSH (2021/C58/01)</w:t>
      </w:r>
      <w:r w:rsidRPr="0056218C">
        <w:rPr>
          <w:rFonts w:ascii="Times New Roman" w:eastAsia="Times New Roman" w:hAnsi="Times New Roman" w:cs="Times New Roman"/>
          <w:sz w:val="24"/>
          <w:szCs w:val="24"/>
          <w:lang w:val="ro-RO"/>
        </w:rPr>
        <w:t xml:space="preserve">. </w:t>
      </w:r>
    </w:p>
    <w:p w:rsidR="003F68BE" w:rsidRPr="0056218C" w:rsidRDefault="003F68BE" w:rsidP="006D2671">
      <w:pPr>
        <w:widowControl w:val="0"/>
        <w:tabs>
          <w:tab w:val="left" w:pos="7590"/>
        </w:tabs>
        <w:spacing w:after="0" w:line="276"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De asemenea, confirm că activităţile şi lucrările din cadrul propunerii de proiect NU se încadrează în următoarea listă de activități:</w:t>
      </w:r>
    </w:p>
    <w:p w:rsidR="003F68BE" w:rsidRPr="0056218C" w:rsidRDefault="003F68BE">
      <w:pPr>
        <w:widowControl w:val="0"/>
        <w:numPr>
          <w:ilvl w:val="0"/>
          <w:numId w:val="8"/>
        </w:numPr>
        <w:pBdr>
          <w:top w:val="nil"/>
          <w:left w:val="nil"/>
          <w:bottom w:val="nil"/>
          <w:right w:val="nil"/>
          <w:between w:val="nil"/>
        </w:pBdr>
        <w:tabs>
          <w:tab w:val="left" w:pos="7590"/>
        </w:tabs>
        <w:spacing w:after="0" w:line="276" w:lineRule="auto"/>
        <w:contextualSpacing/>
        <w:jc w:val="both"/>
        <w:rPr>
          <w:rFonts w:ascii="Times New Roman" w:eastAsia="Times New Roman" w:hAnsi="Times New Roman" w:cs="Times New Roman"/>
          <w:color w:val="000000"/>
          <w:sz w:val="24"/>
          <w:szCs w:val="24"/>
          <w:lang w:val="ro-RO"/>
        </w:rPr>
      </w:pPr>
      <w:r w:rsidRPr="0056218C">
        <w:rPr>
          <w:rFonts w:ascii="Times New Roman" w:eastAsia="Times New Roman" w:hAnsi="Times New Roman" w:cs="Times New Roman"/>
          <w:color w:val="000000"/>
          <w:sz w:val="24"/>
          <w:szCs w:val="24"/>
          <w:lang w:val="ro-RO"/>
        </w:rPr>
        <w:t>Activități și active legate de combustibili fosili, inclusiv utilizarea în aval;</w:t>
      </w:r>
    </w:p>
    <w:p w:rsidR="003F68BE" w:rsidRPr="0056218C" w:rsidRDefault="003F68BE">
      <w:pPr>
        <w:widowControl w:val="0"/>
        <w:numPr>
          <w:ilvl w:val="0"/>
          <w:numId w:val="8"/>
        </w:numPr>
        <w:pBdr>
          <w:top w:val="nil"/>
          <w:left w:val="nil"/>
          <w:bottom w:val="nil"/>
          <w:right w:val="nil"/>
          <w:between w:val="nil"/>
        </w:pBdr>
        <w:tabs>
          <w:tab w:val="left" w:pos="7590"/>
        </w:tabs>
        <w:spacing w:after="0" w:line="276" w:lineRule="auto"/>
        <w:contextualSpacing/>
        <w:jc w:val="both"/>
        <w:rPr>
          <w:rFonts w:ascii="Times New Roman" w:eastAsia="Times New Roman" w:hAnsi="Times New Roman" w:cs="Times New Roman"/>
          <w:color w:val="000000"/>
          <w:sz w:val="24"/>
          <w:szCs w:val="24"/>
          <w:lang w:val="ro-RO"/>
        </w:rPr>
      </w:pPr>
      <w:r w:rsidRPr="0056218C">
        <w:rPr>
          <w:rFonts w:ascii="Times New Roman" w:eastAsia="Times New Roman" w:hAnsi="Times New Roman" w:cs="Times New Roman"/>
          <w:color w:val="000000"/>
          <w:sz w:val="24"/>
          <w:szCs w:val="24"/>
          <w:lang w:val="ro-RO"/>
        </w:rPr>
        <w:t>Activități și active din cadrul sistemului UE de comercializare a certificatelor de emisii (ETS) cu emisii preconizate de gaze cu efect de seră care nu sunt mai mici decât valorile de referință relevante;</w:t>
      </w:r>
    </w:p>
    <w:p w:rsidR="003F68BE" w:rsidRPr="0056218C" w:rsidRDefault="003F68BE">
      <w:pPr>
        <w:widowControl w:val="0"/>
        <w:numPr>
          <w:ilvl w:val="0"/>
          <w:numId w:val="8"/>
        </w:numPr>
        <w:pBdr>
          <w:top w:val="nil"/>
          <w:left w:val="nil"/>
          <w:bottom w:val="nil"/>
          <w:right w:val="nil"/>
          <w:between w:val="nil"/>
        </w:pBdr>
        <w:tabs>
          <w:tab w:val="left" w:pos="7590"/>
        </w:tabs>
        <w:spacing w:after="0" w:line="276" w:lineRule="auto"/>
        <w:contextualSpacing/>
        <w:jc w:val="both"/>
        <w:rPr>
          <w:rFonts w:ascii="Times New Roman" w:eastAsia="Times New Roman" w:hAnsi="Times New Roman" w:cs="Times New Roman"/>
          <w:color w:val="000000"/>
          <w:sz w:val="24"/>
          <w:szCs w:val="24"/>
          <w:lang w:val="ro-RO"/>
        </w:rPr>
      </w:pPr>
      <w:r w:rsidRPr="0056218C">
        <w:rPr>
          <w:rFonts w:ascii="Times New Roman" w:eastAsia="Times New Roman" w:hAnsi="Times New Roman" w:cs="Times New Roman"/>
          <w:color w:val="000000"/>
          <w:sz w:val="24"/>
          <w:szCs w:val="24"/>
          <w:lang w:val="ro-RO"/>
        </w:rPr>
        <w:t>Activități și active legate de depozite de deșeuri, incineratoare și instalații de tratare mecano-biologică a deșeurilor;</w:t>
      </w:r>
    </w:p>
    <w:p w:rsidR="003F68BE" w:rsidRPr="0056218C" w:rsidRDefault="003F68BE">
      <w:pPr>
        <w:widowControl w:val="0"/>
        <w:numPr>
          <w:ilvl w:val="0"/>
          <w:numId w:val="8"/>
        </w:numPr>
        <w:pBdr>
          <w:top w:val="nil"/>
          <w:left w:val="nil"/>
          <w:bottom w:val="nil"/>
          <w:right w:val="nil"/>
          <w:between w:val="nil"/>
        </w:pBdr>
        <w:tabs>
          <w:tab w:val="left" w:pos="7590"/>
        </w:tabs>
        <w:spacing w:after="0" w:line="276" w:lineRule="auto"/>
        <w:contextualSpacing/>
        <w:jc w:val="both"/>
        <w:rPr>
          <w:rFonts w:ascii="Times New Roman" w:eastAsia="Times New Roman" w:hAnsi="Times New Roman" w:cs="Times New Roman"/>
          <w:color w:val="000000"/>
          <w:sz w:val="24"/>
          <w:szCs w:val="24"/>
          <w:lang w:val="ro-RO"/>
        </w:rPr>
      </w:pPr>
      <w:r w:rsidRPr="0056218C">
        <w:rPr>
          <w:rFonts w:ascii="Times New Roman" w:eastAsia="Times New Roman" w:hAnsi="Times New Roman" w:cs="Times New Roman"/>
          <w:color w:val="000000"/>
          <w:sz w:val="24"/>
          <w:szCs w:val="24"/>
          <w:lang w:val="ro-RO"/>
        </w:rPr>
        <w:t>Activități și active în cazul cărora eliminarea pe termen lung a deșeurilor poate dăuna mediului înconjurător.</w:t>
      </w:r>
    </w:p>
    <w:p w:rsidR="003F68BE" w:rsidRPr="0056218C" w:rsidRDefault="003F68BE" w:rsidP="006D2671">
      <w:pPr>
        <w:widowControl w:val="0"/>
        <w:tabs>
          <w:tab w:val="left" w:pos="7590"/>
        </w:tabs>
        <w:spacing w:after="0" w:line="276" w:lineRule="auto"/>
        <w:jc w:val="both"/>
        <w:rPr>
          <w:rFonts w:ascii="Times New Roman" w:eastAsia="Times New Roman" w:hAnsi="Times New Roman" w:cs="Times New Roman"/>
          <w:sz w:val="24"/>
          <w:szCs w:val="24"/>
          <w:lang w:val="ro-RO"/>
        </w:rPr>
      </w:pPr>
    </w:p>
    <w:p w:rsidR="003F68BE" w:rsidRPr="0056218C" w:rsidRDefault="003F68BE" w:rsidP="006D2671">
      <w:pPr>
        <w:widowControl w:val="0"/>
        <w:tabs>
          <w:tab w:val="left" w:pos="7590"/>
        </w:tabs>
        <w:spacing w:after="0" w:line="276" w:lineRule="auto"/>
        <w:jc w:val="both"/>
        <w:rPr>
          <w:rFonts w:ascii="Times New Roman" w:eastAsia="Times New Roman" w:hAnsi="Times New Roman" w:cs="Times New Roman"/>
          <w:sz w:val="24"/>
          <w:szCs w:val="24"/>
          <w:lang w:val="ro-RO"/>
        </w:rPr>
      </w:pPr>
    </w:p>
    <w:p w:rsidR="003F68BE" w:rsidRPr="0056218C" w:rsidRDefault="003F68BE" w:rsidP="006D2671">
      <w:pPr>
        <w:widowControl w:val="0"/>
        <w:tabs>
          <w:tab w:val="left" w:pos="7590"/>
        </w:tabs>
        <w:spacing w:after="0" w:line="276" w:lineRule="auto"/>
        <w:jc w:val="both"/>
        <w:rPr>
          <w:rFonts w:ascii="Times New Roman" w:eastAsia="Times New Roman" w:hAnsi="Times New Roman" w:cs="Times New Roman"/>
          <w:sz w:val="24"/>
          <w:szCs w:val="24"/>
          <w:lang w:val="ro-RO"/>
        </w:rPr>
      </w:pPr>
    </w:p>
    <w:p w:rsidR="003F68BE" w:rsidRPr="0056218C" w:rsidRDefault="003F68BE" w:rsidP="006D2671">
      <w:pPr>
        <w:widowControl w:val="0"/>
        <w:tabs>
          <w:tab w:val="left" w:pos="7590"/>
        </w:tabs>
        <w:spacing w:after="0" w:line="276" w:lineRule="auto"/>
        <w:jc w:val="both"/>
        <w:rPr>
          <w:rFonts w:ascii="Times New Roman" w:eastAsia="Times New Roman" w:hAnsi="Times New Roman" w:cs="Times New Roman"/>
          <w:sz w:val="24"/>
          <w:szCs w:val="24"/>
          <w:lang w:val="ro-RO"/>
        </w:rPr>
      </w:pPr>
    </w:p>
    <w:p w:rsidR="003F4432" w:rsidRPr="0056218C" w:rsidRDefault="003F68BE" w:rsidP="006D2671">
      <w:pPr>
        <w:widowControl w:val="0"/>
        <w:tabs>
          <w:tab w:val="left" w:pos="7590"/>
        </w:tabs>
        <w:spacing w:after="0" w:line="276"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Data:</w:t>
      </w:r>
      <w:r w:rsidR="007B357F" w:rsidRPr="0056218C">
        <w:rPr>
          <w:rFonts w:ascii="Times New Roman" w:eastAsia="Times New Roman" w:hAnsi="Times New Roman" w:cs="Times New Roman"/>
          <w:sz w:val="24"/>
          <w:szCs w:val="24"/>
          <w:lang w:val="ro-RO"/>
        </w:rPr>
        <w:t xml:space="preserve">                              </w:t>
      </w:r>
      <w:r w:rsidRPr="0056218C">
        <w:rPr>
          <w:rFonts w:ascii="Times New Roman" w:eastAsia="Times New Roman" w:hAnsi="Times New Roman" w:cs="Times New Roman"/>
          <w:sz w:val="24"/>
          <w:szCs w:val="24"/>
          <w:lang w:val="ro-RO"/>
        </w:rPr>
        <w:t xml:space="preserve"> </w:t>
      </w:r>
    </w:p>
    <w:p w:rsidR="003F68BE" w:rsidRPr="0056218C" w:rsidRDefault="003F68BE" w:rsidP="006D2671">
      <w:pPr>
        <w:widowControl w:val="0"/>
        <w:tabs>
          <w:tab w:val="left" w:pos="7590"/>
        </w:tabs>
        <w:spacing w:after="0" w:line="276"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 xml:space="preserve">Director de proiect </w:t>
      </w:r>
    </w:p>
    <w:p w:rsidR="003F68BE" w:rsidRPr="0056218C" w:rsidRDefault="003F68BE" w:rsidP="006D2671">
      <w:pPr>
        <w:widowControl w:val="0"/>
        <w:tabs>
          <w:tab w:val="left" w:pos="7590"/>
        </w:tabs>
        <w:spacing w:after="0" w:line="276"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 xml:space="preserve">Numele şi prenumele: </w:t>
      </w:r>
    </w:p>
    <w:p w:rsidR="003F68BE" w:rsidRPr="0056218C" w:rsidRDefault="003F68BE" w:rsidP="006D2671">
      <w:pPr>
        <w:widowControl w:val="0"/>
        <w:tabs>
          <w:tab w:val="left" w:pos="7590"/>
        </w:tabs>
        <w:spacing w:after="0" w:line="276"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i/>
          <w:sz w:val="24"/>
          <w:szCs w:val="24"/>
          <w:lang w:val="ro-RO"/>
        </w:rPr>
        <w:t>Semnătura</w:t>
      </w:r>
    </w:p>
    <w:p w:rsidR="00FF67AD" w:rsidRPr="0056218C" w:rsidRDefault="003F68BE" w:rsidP="006D2671">
      <w:pPr>
        <w:spacing w:after="0" w:line="276" w:lineRule="auto"/>
        <w:jc w:val="both"/>
        <w:rPr>
          <w:rStyle w:val="Strong"/>
          <w:rFonts w:ascii="Times New Roman" w:hAnsi="Times New Roman" w:cs="Times New Roman"/>
          <w:sz w:val="24"/>
          <w:szCs w:val="24"/>
          <w:lang w:val="ro-RO"/>
        </w:rPr>
      </w:pPr>
      <w:r w:rsidRPr="0056218C">
        <w:rPr>
          <w:rFonts w:ascii="Times New Roman" w:eastAsia="Times New Roman" w:hAnsi="Times New Roman" w:cs="Times New Roman"/>
          <w:sz w:val="24"/>
          <w:szCs w:val="24"/>
          <w:lang w:val="ro-RO"/>
        </w:rPr>
        <w:br w:type="page"/>
      </w:r>
    </w:p>
    <w:p w:rsidR="004D794C" w:rsidRPr="0056218C" w:rsidRDefault="00517D7F" w:rsidP="00150F4A">
      <w:pPr>
        <w:pStyle w:val="Heading2"/>
      </w:pPr>
      <w:bookmarkStart w:id="30" w:name="_Toc113629442"/>
      <w:bookmarkStart w:id="31" w:name="_Toc164946876"/>
      <w:r w:rsidRPr="0056218C">
        <w:lastRenderedPageBreak/>
        <w:t xml:space="preserve">ANEXA </w:t>
      </w:r>
      <w:r w:rsidR="006D163E">
        <w:t>9</w:t>
      </w:r>
      <w:r w:rsidR="009111AE" w:rsidRPr="0056218C">
        <w:t xml:space="preserve">. </w:t>
      </w:r>
      <w:r w:rsidR="004D794C" w:rsidRPr="0056218C">
        <w:t>Declarație consimțământ privind prelucrarea datelor cu caracter personal</w:t>
      </w:r>
      <w:bookmarkEnd w:id="30"/>
      <w:bookmarkEnd w:id="31"/>
    </w:p>
    <w:p w:rsidR="004D794C" w:rsidRPr="0056218C" w:rsidRDefault="004D794C" w:rsidP="006D2671">
      <w:pPr>
        <w:widowControl w:val="0"/>
        <w:spacing w:after="0" w:line="276" w:lineRule="auto"/>
        <w:jc w:val="both"/>
        <w:rPr>
          <w:rFonts w:ascii="Times New Roman" w:eastAsia="Times New Roman" w:hAnsi="Times New Roman" w:cs="Times New Roman"/>
          <w:i/>
          <w:color w:val="A5A5A5"/>
          <w:sz w:val="24"/>
          <w:szCs w:val="24"/>
          <w:lang w:val="ro-RO"/>
        </w:rPr>
      </w:pPr>
      <w:r w:rsidRPr="0056218C">
        <w:rPr>
          <w:rFonts w:ascii="Times New Roman" w:eastAsia="Times New Roman" w:hAnsi="Times New Roman" w:cs="Times New Roman"/>
          <w:i/>
          <w:color w:val="A5A5A5"/>
          <w:sz w:val="24"/>
          <w:szCs w:val="24"/>
          <w:lang w:val="ro-RO"/>
        </w:rPr>
        <w:t>Prezenta declarație va fi completată atât de reprezentantul legal, cât și de directorul de proiect.</w:t>
      </w:r>
    </w:p>
    <w:p w:rsidR="0038761F" w:rsidRPr="0056218C" w:rsidRDefault="0038761F" w:rsidP="006D2671">
      <w:pPr>
        <w:widowControl w:val="0"/>
        <w:spacing w:after="0" w:line="276" w:lineRule="auto"/>
        <w:ind w:right="43"/>
        <w:jc w:val="both"/>
        <w:rPr>
          <w:rFonts w:ascii="Times New Roman" w:eastAsia="Times New Roman" w:hAnsi="Times New Roman" w:cs="Times New Roman"/>
          <w:sz w:val="24"/>
          <w:szCs w:val="24"/>
          <w:lang w:val="ro-RO"/>
        </w:rPr>
      </w:pPr>
    </w:p>
    <w:p w:rsidR="004D794C" w:rsidRPr="0056218C" w:rsidRDefault="001509DB" w:rsidP="006D2671">
      <w:pPr>
        <w:widowControl w:val="0"/>
        <w:spacing w:after="0" w:line="276" w:lineRule="auto"/>
        <w:ind w:right="43"/>
        <w:jc w:val="both"/>
        <w:rPr>
          <w:rFonts w:ascii="Times New Roman" w:eastAsia="Times New Roman" w:hAnsi="Times New Roman" w:cs="Times New Roman"/>
          <w:color w:val="000000"/>
          <w:sz w:val="24"/>
          <w:szCs w:val="24"/>
          <w:lang w:val="ro-RO"/>
        </w:rPr>
      </w:pPr>
      <w:r w:rsidRPr="0036279D">
        <w:rPr>
          <w:rFonts w:ascii="Times New Roman" w:hAnsi="Times New Roman" w:cs="Times New Roman"/>
          <w:sz w:val="24"/>
          <w:szCs w:val="24"/>
          <w:lang w:val="es-ES"/>
        </w:rPr>
        <w:t>Subsemnatul (numele şi prenumele reprezentantului legal al instituţiei solicitante)______________, posesor al CI seria _______, nr. _________, eliberată de _______, CNP _____________/, eliberat de ____________, în calitate de (funcţia reprezentantului legal al instituţiei solicitante)</w:t>
      </w:r>
      <w:r w:rsidRPr="0056218C">
        <w:rPr>
          <w:rFonts w:ascii="Times New Roman" w:eastAsia="HiddenHorzOCR" w:hAnsi="Times New Roman" w:cs="Times New Roman"/>
          <w:sz w:val="24"/>
          <w:szCs w:val="24"/>
          <w:lang w:val="ro-RO"/>
        </w:rPr>
        <w:t xml:space="preserve">, </w:t>
      </w:r>
      <w:r w:rsidRPr="0056218C">
        <w:rPr>
          <w:rFonts w:ascii="Times New Roman" w:eastAsia="Times New Roman" w:hAnsi="Times New Roman" w:cs="Times New Roman"/>
          <w:sz w:val="24"/>
          <w:szCs w:val="24"/>
          <w:lang w:val="ro-RO" w:eastAsia="ja-JP"/>
        </w:rPr>
        <w:t xml:space="preserve">cu sediul social în </w:t>
      </w:r>
      <w:r w:rsidRPr="0036279D">
        <w:rPr>
          <w:rFonts w:ascii="Times New Roman" w:hAnsi="Times New Roman" w:cs="Times New Roman"/>
          <w:sz w:val="24"/>
          <w:szCs w:val="24"/>
          <w:lang w:val="es-ES"/>
        </w:rPr>
        <w:t>_________</w:t>
      </w:r>
      <w:r w:rsidRPr="0056218C">
        <w:rPr>
          <w:rFonts w:ascii="Times New Roman" w:eastAsia="Times New Roman" w:hAnsi="Times New Roman" w:cs="Times New Roman"/>
          <w:sz w:val="24"/>
          <w:szCs w:val="24"/>
          <w:lang w:val="ro-RO" w:eastAsia="ja-JP"/>
        </w:rPr>
        <w:t xml:space="preserve">, cod de înregistrare fiscală </w:t>
      </w:r>
      <w:r w:rsidRPr="0036279D">
        <w:rPr>
          <w:rFonts w:ascii="Times New Roman" w:hAnsi="Times New Roman" w:cs="Times New Roman"/>
          <w:sz w:val="24"/>
          <w:szCs w:val="24"/>
          <w:lang w:val="es-ES"/>
        </w:rPr>
        <w:t>_________</w:t>
      </w:r>
      <w:r w:rsidR="00F12F3D" w:rsidRPr="0056218C">
        <w:rPr>
          <w:rFonts w:ascii="Times New Roman" w:eastAsia="HiddenHorzOCR" w:hAnsi="Times New Roman" w:cs="Times New Roman"/>
          <w:sz w:val="24"/>
          <w:szCs w:val="24"/>
          <w:lang w:val="ro-RO"/>
        </w:rPr>
        <w:t xml:space="preserve">, </w:t>
      </w:r>
      <w:r w:rsidR="004D794C" w:rsidRPr="0056218C">
        <w:rPr>
          <w:rFonts w:ascii="Times New Roman" w:eastAsia="Times New Roman" w:hAnsi="Times New Roman" w:cs="Times New Roman"/>
          <w:color w:val="000000"/>
          <w:sz w:val="24"/>
          <w:szCs w:val="24"/>
          <w:lang w:val="ro-RO"/>
        </w:rPr>
        <w:t>declar că:</w:t>
      </w:r>
    </w:p>
    <w:p w:rsidR="004D794C" w:rsidRPr="0056218C" w:rsidRDefault="004D794C">
      <w:pPr>
        <w:widowControl w:val="0"/>
        <w:numPr>
          <w:ilvl w:val="1"/>
          <w:numId w:val="12"/>
        </w:numPr>
        <w:adjustRightInd w:val="0"/>
        <w:spacing w:after="0" w:line="276" w:lineRule="auto"/>
        <w:ind w:left="709" w:right="-70"/>
        <w:jc w:val="both"/>
        <w:textAlignment w:val="baseline"/>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Am fost informat(ă) cu privire la prevederile Regulamentului (UE) 679/26 aprilie 2016 privind protecţia persoanelor fizice în ceea ce priveşte prelucrarea datelor cu caracter personal şi privind libera circulaţie a acestor date.</w:t>
      </w:r>
    </w:p>
    <w:p w:rsidR="004D794C" w:rsidRPr="0056218C" w:rsidRDefault="004D794C">
      <w:pPr>
        <w:widowControl w:val="0"/>
        <w:numPr>
          <w:ilvl w:val="1"/>
          <w:numId w:val="12"/>
        </w:numPr>
        <w:adjustRightInd w:val="0"/>
        <w:spacing w:after="0" w:line="276" w:lineRule="auto"/>
        <w:ind w:left="709" w:right="-70"/>
        <w:jc w:val="both"/>
        <w:textAlignment w:val="baseline"/>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Am fost informat(ă) că beneficiez de dreptul de acces, de intervenţie asupra datelor mele şi dreptul de a nu fi supus unei decizii individuale.</w:t>
      </w:r>
    </w:p>
    <w:p w:rsidR="004D794C" w:rsidRPr="0056218C" w:rsidRDefault="004D794C">
      <w:pPr>
        <w:widowControl w:val="0"/>
        <w:numPr>
          <w:ilvl w:val="1"/>
          <w:numId w:val="12"/>
        </w:numPr>
        <w:adjustRightInd w:val="0"/>
        <w:spacing w:after="0" w:line="276" w:lineRule="auto"/>
        <w:ind w:left="709" w:right="-70"/>
        <w:jc w:val="both"/>
        <w:textAlignment w:val="baseline"/>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 xml:space="preserve">Am fost informat(ă) că datele cu caracter personal urmează să fie prelucrate şi stocate în cadrul </w:t>
      </w:r>
      <w:r w:rsidR="00E556C0" w:rsidRPr="0056218C">
        <w:rPr>
          <w:rFonts w:ascii="Times New Roman" w:eastAsia="Calibri" w:hAnsi="Times New Roman" w:cs="Times New Roman"/>
          <w:sz w:val="24"/>
          <w:szCs w:val="24"/>
          <w:lang w:val="ro-RO"/>
        </w:rPr>
        <w:t>Ministerul Cercetării, Inovării și Digitalizării</w:t>
      </w:r>
      <w:r w:rsidR="007A25A0" w:rsidRPr="0056218C">
        <w:rPr>
          <w:rFonts w:ascii="Times New Roman" w:eastAsia="Times New Roman" w:hAnsi="Times New Roman" w:cs="Times New Roman"/>
          <w:sz w:val="24"/>
          <w:szCs w:val="24"/>
          <w:lang w:val="ro-RO"/>
        </w:rPr>
        <w:t xml:space="preserve"> </w:t>
      </w:r>
      <w:r w:rsidRPr="0056218C">
        <w:rPr>
          <w:rFonts w:ascii="Times New Roman" w:eastAsia="Times New Roman" w:hAnsi="Times New Roman" w:cs="Times New Roman"/>
          <w:sz w:val="24"/>
          <w:szCs w:val="24"/>
          <w:lang w:val="ro-RO"/>
        </w:rPr>
        <w:t>în cadrul apelului de proiecte PNRR-II</w:t>
      </w:r>
      <w:r w:rsidR="0098192D" w:rsidRPr="0056218C">
        <w:rPr>
          <w:rFonts w:ascii="Times New Roman" w:eastAsia="Times New Roman" w:hAnsi="Times New Roman" w:cs="Times New Roman"/>
          <w:sz w:val="24"/>
          <w:szCs w:val="24"/>
          <w:lang w:val="ro-RO"/>
        </w:rPr>
        <w:t>I-C9-202</w:t>
      </w:r>
      <w:r w:rsidR="006334C0">
        <w:rPr>
          <w:rFonts w:ascii="Times New Roman" w:eastAsia="Times New Roman" w:hAnsi="Times New Roman" w:cs="Times New Roman"/>
          <w:sz w:val="24"/>
          <w:szCs w:val="24"/>
          <w:lang w:val="ro-RO"/>
        </w:rPr>
        <w:t>4</w:t>
      </w:r>
      <w:r w:rsidR="0098192D" w:rsidRPr="0056218C">
        <w:rPr>
          <w:rFonts w:ascii="Times New Roman" w:eastAsia="Times New Roman" w:hAnsi="Times New Roman" w:cs="Times New Roman"/>
          <w:sz w:val="24"/>
          <w:szCs w:val="24"/>
          <w:lang w:val="ro-RO"/>
        </w:rPr>
        <w:t>-I7</w:t>
      </w:r>
      <w:r w:rsidR="00F0011B" w:rsidRPr="0056218C">
        <w:rPr>
          <w:rFonts w:ascii="Times New Roman" w:eastAsia="Times New Roman" w:hAnsi="Times New Roman" w:cs="Times New Roman"/>
          <w:sz w:val="24"/>
          <w:szCs w:val="24"/>
          <w:lang w:val="ro-RO"/>
        </w:rPr>
        <w:t>-P1</w:t>
      </w:r>
      <w:r w:rsidR="0098192D" w:rsidRPr="0056218C">
        <w:rPr>
          <w:rFonts w:ascii="Times New Roman" w:eastAsia="Times New Roman" w:hAnsi="Times New Roman" w:cs="Times New Roman"/>
          <w:sz w:val="24"/>
          <w:szCs w:val="24"/>
          <w:lang w:val="ro-RO"/>
        </w:rPr>
        <w:t>.</w:t>
      </w:r>
    </w:p>
    <w:p w:rsidR="004D794C" w:rsidRPr="0056218C" w:rsidRDefault="004D794C">
      <w:pPr>
        <w:widowControl w:val="0"/>
        <w:numPr>
          <w:ilvl w:val="1"/>
          <w:numId w:val="12"/>
        </w:numPr>
        <w:adjustRightInd w:val="0"/>
        <w:spacing w:after="0" w:line="276" w:lineRule="auto"/>
        <w:ind w:left="709" w:right="-70"/>
        <w:jc w:val="both"/>
        <w:textAlignment w:val="baseline"/>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 xml:space="preserve">Am fost informat(ă) că prelucrarea datelor mele cu caracter personal este necesară în vederea obligaţiilor legale ce îi revin operatorului, respectiv </w:t>
      </w:r>
      <w:r w:rsidR="00E556C0" w:rsidRPr="0056218C">
        <w:rPr>
          <w:rFonts w:ascii="Times New Roman" w:eastAsia="Calibri" w:hAnsi="Times New Roman" w:cs="Times New Roman"/>
          <w:sz w:val="24"/>
          <w:szCs w:val="24"/>
          <w:lang w:val="ro-RO"/>
        </w:rPr>
        <w:t>Ministerului Cercetării, Inovării și Digitalizării</w:t>
      </w:r>
      <w:r w:rsidRPr="0056218C">
        <w:rPr>
          <w:rFonts w:ascii="Times New Roman" w:eastAsia="Times New Roman" w:hAnsi="Times New Roman" w:cs="Times New Roman"/>
          <w:sz w:val="24"/>
          <w:szCs w:val="24"/>
          <w:lang w:val="ro-RO"/>
        </w:rPr>
        <w:t xml:space="preserve"> în cadrul apelului de proiecte PNRR-III-C9-202</w:t>
      </w:r>
      <w:r w:rsidR="009A7DD0">
        <w:rPr>
          <w:rFonts w:ascii="Times New Roman" w:eastAsia="Times New Roman" w:hAnsi="Times New Roman" w:cs="Times New Roman"/>
          <w:sz w:val="24"/>
          <w:szCs w:val="24"/>
          <w:lang w:val="ro-RO"/>
        </w:rPr>
        <w:t>4</w:t>
      </w:r>
      <w:r w:rsidRPr="0056218C">
        <w:rPr>
          <w:rFonts w:ascii="Times New Roman" w:eastAsia="Times New Roman" w:hAnsi="Times New Roman" w:cs="Times New Roman"/>
          <w:sz w:val="24"/>
          <w:szCs w:val="24"/>
          <w:lang w:val="ro-RO"/>
        </w:rPr>
        <w:t>-I</w:t>
      </w:r>
      <w:r w:rsidR="00792502" w:rsidRPr="0056218C">
        <w:rPr>
          <w:rFonts w:ascii="Times New Roman" w:eastAsia="Times New Roman" w:hAnsi="Times New Roman" w:cs="Times New Roman"/>
          <w:sz w:val="24"/>
          <w:szCs w:val="24"/>
          <w:lang w:val="ro-RO"/>
        </w:rPr>
        <w:t>7</w:t>
      </w:r>
      <w:r w:rsidR="00F0011B" w:rsidRPr="0056218C">
        <w:rPr>
          <w:rFonts w:ascii="Times New Roman" w:eastAsia="Times New Roman" w:hAnsi="Times New Roman" w:cs="Times New Roman"/>
          <w:sz w:val="24"/>
          <w:szCs w:val="24"/>
          <w:lang w:val="ro-RO"/>
        </w:rPr>
        <w:t>-P1</w:t>
      </w:r>
      <w:r w:rsidRPr="0056218C">
        <w:rPr>
          <w:rFonts w:ascii="Times New Roman" w:eastAsia="Times New Roman" w:hAnsi="Times New Roman" w:cs="Times New Roman"/>
          <w:sz w:val="24"/>
          <w:szCs w:val="24"/>
          <w:lang w:val="ro-RO"/>
        </w:rPr>
        <w:t>, precum şi în scopul intereselor şi drepturilor ce îmi revin.</w:t>
      </w:r>
    </w:p>
    <w:p w:rsidR="004D794C" w:rsidRPr="0056218C" w:rsidRDefault="004D794C">
      <w:pPr>
        <w:widowControl w:val="0"/>
        <w:numPr>
          <w:ilvl w:val="1"/>
          <w:numId w:val="12"/>
        </w:numPr>
        <w:adjustRightInd w:val="0"/>
        <w:spacing w:after="0" w:line="276" w:lineRule="auto"/>
        <w:ind w:left="709" w:right="-70"/>
        <w:jc w:val="both"/>
        <w:textAlignment w:val="baseline"/>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Am fost informat(ă) că datele mele cu caracter personal sunt comunicate autorităţilor publice, precum şi altor instituţii abilitate (Ex.: ANAF, ANFP, ITM, ANI, la solicitarea instanţelor judecătoreşti sau organelor de cercetare penală, etc.).</w:t>
      </w:r>
    </w:p>
    <w:p w:rsidR="00A87A29" w:rsidRPr="0056218C" w:rsidRDefault="004D794C">
      <w:pPr>
        <w:widowControl w:val="0"/>
        <w:numPr>
          <w:ilvl w:val="1"/>
          <w:numId w:val="12"/>
        </w:numPr>
        <w:adjustRightInd w:val="0"/>
        <w:spacing w:after="0" w:line="276" w:lineRule="auto"/>
        <w:ind w:left="709" w:right="-70"/>
        <w:jc w:val="both"/>
        <w:textAlignment w:val="baseline"/>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 xml:space="preserve">Am fost informat(ă) că în scopul prelucrării exacte a datelor mele cu caracter personal, am obligaţia de a aduce la cunoştinţa operatorului, respectiv </w:t>
      </w:r>
      <w:r w:rsidR="00E556C0" w:rsidRPr="0056218C">
        <w:rPr>
          <w:rFonts w:ascii="Times New Roman" w:eastAsia="Calibri" w:hAnsi="Times New Roman" w:cs="Times New Roman"/>
          <w:sz w:val="24"/>
          <w:szCs w:val="24"/>
          <w:lang w:val="ro-RO"/>
        </w:rPr>
        <w:t>Ministerul Cercetării, Inovării și Digitalizării</w:t>
      </w:r>
      <w:r w:rsidRPr="0056218C">
        <w:rPr>
          <w:rFonts w:ascii="Times New Roman" w:eastAsia="Times New Roman" w:hAnsi="Times New Roman" w:cs="Times New Roman"/>
          <w:sz w:val="24"/>
          <w:szCs w:val="24"/>
          <w:lang w:val="ro-RO"/>
        </w:rPr>
        <w:t>, orice modificare survenită asupra datelor mele personale.</w:t>
      </w:r>
    </w:p>
    <w:p w:rsidR="004D794C" w:rsidRPr="0056218C" w:rsidRDefault="004D794C">
      <w:pPr>
        <w:widowControl w:val="0"/>
        <w:numPr>
          <w:ilvl w:val="1"/>
          <w:numId w:val="12"/>
        </w:numPr>
        <w:adjustRightInd w:val="0"/>
        <w:spacing w:after="0" w:line="276" w:lineRule="auto"/>
        <w:ind w:left="709" w:right="-70"/>
        <w:jc w:val="both"/>
        <w:textAlignment w:val="baseline"/>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 xml:space="preserve">Am fost informat(ă) că am dreptul să îmi retrag consimţămâtul în orice moment printr-o cerere scrisă, întemeiată, datată şi semnată, depusă la sediul </w:t>
      </w:r>
      <w:r w:rsidR="00E556C0" w:rsidRPr="0056218C">
        <w:rPr>
          <w:rFonts w:ascii="Times New Roman" w:eastAsia="Calibri" w:hAnsi="Times New Roman" w:cs="Times New Roman"/>
          <w:sz w:val="24"/>
          <w:szCs w:val="24"/>
          <w:lang w:val="ro-RO"/>
        </w:rPr>
        <w:t>Ministerului Cercetării, Inovării și Digitalizării</w:t>
      </w:r>
      <w:r w:rsidRPr="0056218C">
        <w:rPr>
          <w:rFonts w:ascii="Times New Roman" w:eastAsia="Times New Roman" w:hAnsi="Times New Roman" w:cs="Times New Roman"/>
          <w:sz w:val="24"/>
          <w:szCs w:val="24"/>
          <w:lang w:val="ro-RO"/>
        </w:rPr>
        <w:t>, exceptând cazul în care prelucrarea datelor mele cu caracter personal este</w:t>
      </w:r>
      <w:r w:rsidR="007B357F" w:rsidRPr="0056218C">
        <w:rPr>
          <w:rFonts w:ascii="Times New Roman" w:eastAsia="Times New Roman" w:hAnsi="Times New Roman" w:cs="Times New Roman"/>
          <w:sz w:val="24"/>
          <w:szCs w:val="24"/>
          <w:lang w:val="ro-RO"/>
        </w:rPr>
        <w:t xml:space="preserve"> </w:t>
      </w:r>
      <w:r w:rsidRPr="0056218C">
        <w:rPr>
          <w:rFonts w:ascii="Times New Roman" w:eastAsia="Times New Roman" w:hAnsi="Times New Roman" w:cs="Times New Roman"/>
          <w:sz w:val="24"/>
          <w:szCs w:val="24"/>
          <w:lang w:val="ro-RO"/>
        </w:rPr>
        <w:t xml:space="preserve">necesară în legătură cu raportul de muncă/serviciu. </w:t>
      </w:r>
    </w:p>
    <w:p w:rsidR="004D794C" w:rsidRPr="0056218C" w:rsidRDefault="004D794C" w:rsidP="006D2671">
      <w:pPr>
        <w:widowControl w:val="0"/>
        <w:spacing w:after="0" w:line="276" w:lineRule="auto"/>
        <w:ind w:right="49"/>
        <w:jc w:val="both"/>
        <w:rPr>
          <w:rFonts w:ascii="Times New Roman" w:eastAsia="Times New Roman" w:hAnsi="Times New Roman" w:cs="Times New Roman"/>
          <w:color w:val="000000"/>
          <w:sz w:val="24"/>
          <w:szCs w:val="24"/>
          <w:lang w:val="ro-RO"/>
        </w:rPr>
      </w:pPr>
      <w:r w:rsidRPr="0056218C">
        <w:rPr>
          <w:rFonts w:ascii="Times New Roman" w:eastAsia="Times New Roman" w:hAnsi="Times New Roman" w:cs="Times New Roman"/>
          <w:sz w:val="24"/>
          <w:szCs w:val="24"/>
          <w:lang w:val="ro-RO"/>
        </w:rPr>
        <w:t xml:space="preserve">În consecinţă, îmi dau consimţământul pentru prelucrarea, transmiterea şi stocarea datelor cu caracter personal în cadrul </w:t>
      </w:r>
      <w:r w:rsidR="0022433B" w:rsidRPr="0056218C">
        <w:rPr>
          <w:rFonts w:ascii="Times New Roman" w:eastAsia="Calibri" w:hAnsi="Times New Roman" w:cs="Times New Roman"/>
          <w:sz w:val="24"/>
          <w:szCs w:val="24"/>
          <w:lang w:val="ro-RO"/>
        </w:rPr>
        <w:t>Ministerului Cercetării, Inovării și Digitalizării</w:t>
      </w:r>
      <w:r w:rsidR="00186407" w:rsidRPr="0056218C">
        <w:rPr>
          <w:rFonts w:ascii="Times New Roman" w:eastAsia="Times New Roman" w:hAnsi="Times New Roman" w:cs="Times New Roman"/>
          <w:color w:val="000000"/>
          <w:sz w:val="24"/>
          <w:szCs w:val="24"/>
          <w:lang w:val="ro-RO"/>
        </w:rPr>
        <w:t xml:space="preserve"> </w:t>
      </w:r>
      <w:r w:rsidRPr="0056218C">
        <w:rPr>
          <w:rFonts w:ascii="Times New Roman" w:eastAsia="Times New Roman" w:hAnsi="Times New Roman" w:cs="Times New Roman"/>
          <w:color w:val="000000"/>
          <w:sz w:val="24"/>
          <w:szCs w:val="24"/>
          <w:lang w:val="ro-RO"/>
        </w:rPr>
        <w:t>în cadrul apelului de proiecte PNRR-III-C9-202</w:t>
      </w:r>
      <w:r w:rsidR="009A7DD0">
        <w:rPr>
          <w:rFonts w:ascii="Times New Roman" w:eastAsia="Times New Roman" w:hAnsi="Times New Roman" w:cs="Times New Roman"/>
          <w:color w:val="000000"/>
          <w:sz w:val="24"/>
          <w:szCs w:val="24"/>
          <w:lang w:val="ro-RO"/>
        </w:rPr>
        <w:t>4</w:t>
      </w:r>
      <w:r w:rsidRPr="0056218C">
        <w:rPr>
          <w:rFonts w:ascii="Times New Roman" w:eastAsia="Times New Roman" w:hAnsi="Times New Roman" w:cs="Times New Roman"/>
          <w:color w:val="000000"/>
          <w:sz w:val="24"/>
          <w:szCs w:val="24"/>
          <w:lang w:val="ro-RO"/>
        </w:rPr>
        <w:t>-I</w:t>
      </w:r>
      <w:r w:rsidR="00792502" w:rsidRPr="0056218C">
        <w:rPr>
          <w:rFonts w:ascii="Times New Roman" w:eastAsia="Times New Roman" w:hAnsi="Times New Roman" w:cs="Times New Roman"/>
          <w:color w:val="000000"/>
          <w:sz w:val="24"/>
          <w:szCs w:val="24"/>
          <w:lang w:val="ro-RO"/>
        </w:rPr>
        <w:t>7</w:t>
      </w:r>
      <w:r w:rsidR="00F0011B" w:rsidRPr="0056218C">
        <w:rPr>
          <w:rFonts w:ascii="Times New Roman" w:eastAsia="Times New Roman" w:hAnsi="Times New Roman" w:cs="Times New Roman"/>
          <w:color w:val="000000"/>
          <w:sz w:val="24"/>
          <w:szCs w:val="24"/>
          <w:lang w:val="ro-RO"/>
        </w:rPr>
        <w:t>-P1</w:t>
      </w:r>
      <w:r w:rsidRPr="0056218C">
        <w:rPr>
          <w:rFonts w:ascii="Times New Roman" w:eastAsia="Times New Roman" w:hAnsi="Times New Roman" w:cs="Times New Roman"/>
          <w:color w:val="000000"/>
          <w:sz w:val="24"/>
          <w:szCs w:val="24"/>
          <w:lang w:val="ro-RO"/>
        </w:rPr>
        <w:t>.</w:t>
      </w:r>
    </w:p>
    <w:p w:rsidR="0022433B" w:rsidRPr="0056218C" w:rsidRDefault="0022433B" w:rsidP="006D2671">
      <w:pPr>
        <w:widowControl w:val="0"/>
        <w:spacing w:after="0" w:line="276" w:lineRule="auto"/>
        <w:ind w:right="-70"/>
        <w:jc w:val="both"/>
        <w:rPr>
          <w:rFonts w:ascii="Times New Roman" w:eastAsia="Times New Roman" w:hAnsi="Times New Roman" w:cs="Times New Roman"/>
          <w:sz w:val="24"/>
          <w:szCs w:val="24"/>
          <w:lang w:val="ro-RO"/>
        </w:rPr>
      </w:pPr>
    </w:p>
    <w:p w:rsidR="0022433B" w:rsidRPr="0056218C" w:rsidRDefault="004D794C" w:rsidP="006D2671">
      <w:pPr>
        <w:widowControl w:val="0"/>
        <w:spacing w:after="0" w:line="276" w:lineRule="auto"/>
        <w:ind w:right="-70"/>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Data</w:t>
      </w:r>
    </w:p>
    <w:p w:rsidR="008F7058" w:rsidRPr="0056218C" w:rsidRDefault="004D794C" w:rsidP="006D2671">
      <w:pPr>
        <w:widowControl w:val="0"/>
        <w:spacing w:after="0" w:line="276" w:lineRule="auto"/>
        <w:ind w:right="-70"/>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Reprezentant legal / Director de proiect</w:t>
      </w:r>
      <w:r w:rsidR="007B357F" w:rsidRPr="0056218C">
        <w:rPr>
          <w:rFonts w:ascii="Times New Roman" w:eastAsia="Times New Roman" w:hAnsi="Times New Roman" w:cs="Times New Roman"/>
          <w:sz w:val="24"/>
          <w:szCs w:val="24"/>
          <w:lang w:val="ro-RO"/>
        </w:rPr>
        <w:t xml:space="preserve">                        </w:t>
      </w:r>
      <w:r w:rsidRPr="0056218C">
        <w:rPr>
          <w:rFonts w:ascii="Times New Roman" w:eastAsia="Times New Roman" w:hAnsi="Times New Roman" w:cs="Times New Roman"/>
          <w:sz w:val="24"/>
          <w:szCs w:val="24"/>
          <w:lang w:val="ro-RO"/>
        </w:rPr>
        <w:t xml:space="preserve"> </w:t>
      </w:r>
    </w:p>
    <w:p w:rsidR="008F7058" w:rsidRPr="0036279D" w:rsidRDefault="008F7058" w:rsidP="006D2671">
      <w:pPr>
        <w:widowControl w:val="0"/>
        <w:spacing w:after="0" w:line="276" w:lineRule="auto"/>
        <w:ind w:right="-70"/>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Fucția</w:t>
      </w:r>
      <w:r w:rsidRPr="0036279D">
        <w:rPr>
          <w:rFonts w:ascii="Times New Roman" w:eastAsia="Times New Roman" w:hAnsi="Times New Roman" w:cs="Times New Roman"/>
          <w:sz w:val="24"/>
          <w:szCs w:val="24"/>
          <w:lang w:val="ro-RO"/>
        </w:rPr>
        <w:t>:</w:t>
      </w:r>
    </w:p>
    <w:p w:rsidR="0022433B" w:rsidRPr="0056218C" w:rsidRDefault="004D794C" w:rsidP="006D2671">
      <w:pPr>
        <w:widowControl w:val="0"/>
        <w:spacing w:after="0" w:line="276" w:lineRule="auto"/>
        <w:ind w:right="-70"/>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Numele şi prenumele:</w:t>
      </w:r>
    </w:p>
    <w:p w:rsidR="004E74CE" w:rsidRPr="0056218C" w:rsidRDefault="004D794C" w:rsidP="0022433B">
      <w:pPr>
        <w:widowControl w:val="0"/>
        <w:spacing w:after="0" w:line="276" w:lineRule="auto"/>
        <w:ind w:right="-70"/>
        <w:jc w:val="both"/>
        <w:rPr>
          <w:rStyle w:val="Strong"/>
          <w:rFonts w:ascii="Times New Roman" w:hAnsi="Times New Roman" w:cs="Times New Roman"/>
          <w:sz w:val="24"/>
          <w:szCs w:val="24"/>
          <w:lang w:val="ro-RO"/>
        </w:rPr>
      </w:pPr>
      <w:r w:rsidRPr="0056218C">
        <w:rPr>
          <w:rFonts w:ascii="Times New Roman" w:eastAsia="Times New Roman" w:hAnsi="Times New Roman" w:cs="Times New Roman"/>
          <w:i/>
          <w:sz w:val="24"/>
          <w:szCs w:val="24"/>
          <w:lang w:val="ro-RO"/>
        </w:rPr>
        <w:t>Semnătura</w:t>
      </w:r>
      <w:r w:rsidR="004E74CE" w:rsidRPr="0056218C">
        <w:rPr>
          <w:rStyle w:val="Strong"/>
          <w:rFonts w:ascii="Times New Roman" w:hAnsi="Times New Roman" w:cs="Times New Roman"/>
          <w:sz w:val="24"/>
          <w:szCs w:val="24"/>
          <w:lang w:val="ro-RO"/>
        </w:rPr>
        <w:br w:type="page"/>
      </w:r>
    </w:p>
    <w:p w:rsidR="003048E1" w:rsidRPr="0056218C" w:rsidRDefault="0089444D" w:rsidP="00150F4A">
      <w:pPr>
        <w:pStyle w:val="Heading2"/>
        <w:rPr>
          <w:rFonts w:eastAsia="MS Mincho"/>
        </w:rPr>
      </w:pPr>
      <w:bookmarkStart w:id="32" w:name="_Toc115034464"/>
      <w:bookmarkStart w:id="33" w:name="_Toc115452476"/>
      <w:bookmarkStart w:id="34" w:name="_Toc164946877"/>
      <w:bookmarkStart w:id="35" w:name="_Hlk135173181"/>
      <w:bookmarkStart w:id="36" w:name="_Toc114065620"/>
      <w:bookmarkStart w:id="37" w:name="_Toc114065621"/>
      <w:bookmarkStart w:id="38" w:name="_Toc110438280"/>
      <w:bookmarkStart w:id="39" w:name="_Toc110438291"/>
      <w:bookmarkStart w:id="40" w:name="_Hlk113884406"/>
      <w:bookmarkEnd w:id="11"/>
      <w:r w:rsidRPr="0056218C">
        <w:rPr>
          <w:rFonts w:eastAsia="MS Mincho"/>
        </w:rPr>
        <w:lastRenderedPageBreak/>
        <w:t>ANEXA</w:t>
      </w:r>
      <w:r w:rsidR="003048E1" w:rsidRPr="0056218C">
        <w:rPr>
          <w:rFonts w:eastAsia="MS Mincho"/>
        </w:rPr>
        <w:t xml:space="preserve"> </w:t>
      </w:r>
      <w:r w:rsidR="006D163E">
        <w:rPr>
          <w:rFonts w:eastAsia="MS Mincho"/>
        </w:rPr>
        <w:t>10</w:t>
      </w:r>
      <w:r w:rsidR="003048E1" w:rsidRPr="0056218C">
        <w:rPr>
          <w:rFonts w:eastAsia="MS Mincho"/>
        </w:rPr>
        <w:t>. Declarație Solicitant privind certificarea legalității și corectitudinea informațiilor cuprinse în cererea de finanțare și a informațiilor completate în platforma de depunere</w:t>
      </w:r>
      <w:bookmarkEnd w:id="32"/>
      <w:bookmarkEnd w:id="33"/>
      <w:bookmarkEnd w:id="34"/>
    </w:p>
    <w:bookmarkEnd w:id="35"/>
    <w:p w:rsidR="003048E1" w:rsidRPr="0056218C" w:rsidRDefault="003048E1" w:rsidP="003048E1">
      <w:pPr>
        <w:autoSpaceDE w:val="0"/>
        <w:autoSpaceDN w:val="0"/>
        <w:adjustRightInd w:val="0"/>
        <w:spacing w:after="0" w:line="276" w:lineRule="auto"/>
        <w:rPr>
          <w:rFonts w:ascii="Times New Roman" w:eastAsia="MS Mincho" w:hAnsi="Times New Roman" w:cs="Times New Roman"/>
          <w:b/>
          <w:bCs/>
          <w:sz w:val="24"/>
          <w:szCs w:val="24"/>
          <w:lang w:val="ro-RO"/>
        </w:rPr>
      </w:pPr>
    </w:p>
    <w:p w:rsidR="003048E1" w:rsidRPr="0056218C" w:rsidRDefault="001509DB" w:rsidP="003048E1">
      <w:pPr>
        <w:autoSpaceDE w:val="0"/>
        <w:autoSpaceDN w:val="0"/>
        <w:adjustRightInd w:val="0"/>
        <w:spacing w:after="0" w:line="276" w:lineRule="auto"/>
        <w:jc w:val="both"/>
        <w:rPr>
          <w:rFonts w:ascii="Times New Roman" w:eastAsia="MS Mincho" w:hAnsi="Times New Roman" w:cs="Times New Roman"/>
          <w:sz w:val="24"/>
          <w:szCs w:val="24"/>
          <w:lang w:val="ro-RO"/>
        </w:rPr>
      </w:pPr>
      <w:r w:rsidRPr="0036279D">
        <w:rPr>
          <w:rFonts w:ascii="Times New Roman" w:hAnsi="Times New Roman" w:cs="Times New Roman"/>
          <w:sz w:val="24"/>
          <w:szCs w:val="24"/>
          <w:lang w:val="es-ES"/>
        </w:rPr>
        <w:t>Subsemnatul (numele şi prenumele reprezentantului legal al instituţiei solicitante)______________, posesor al CI seria _______, nr. _________, eliberată de _______, CNP _____________/, eliberat de ____________, în calitate de (funcţia reprezentantului legal al instituţiei solicitante)</w:t>
      </w:r>
      <w:r w:rsidRPr="0056218C">
        <w:rPr>
          <w:rFonts w:ascii="Times New Roman" w:eastAsia="HiddenHorzOCR" w:hAnsi="Times New Roman" w:cs="Times New Roman"/>
          <w:sz w:val="24"/>
          <w:szCs w:val="24"/>
          <w:lang w:val="ro-RO"/>
        </w:rPr>
        <w:t xml:space="preserve">, </w:t>
      </w:r>
      <w:r w:rsidRPr="0056218C">
        <w:rPr>
          <w:rFonts w:ascii="Times New Roman" w:eastAsia="Times New Roman" w:hAnsi="Times New Roman" w:cs="Times New Roman"/>
          <w:sz w:val="24"/>
          <w:szCs w:val="24"/>
          <w:lang w:val="ro-RO" w:eastAsia="ja-JP"/>
        </w:rPr>
        <w:t xml:space="preserve">cu sediul social în </w:t>
      </w:r>
      <w:r w:rsidRPr="0036279D">
        <w:rPr>
          <w:rFonts w:ascii="Times New Roman" w:hAnsi="Times New Roman" w:cs="Times New Roman"/>
          <w:sz w:val="24"/>
          <w:szCs w:val="24"/>
          <w:lang w:val="es-ES"/>
        </w:rPr>
        <w:t>_________</w:t>
      </w:r>
      <w:r w:rsidRPr="0056218C">
        <w:rPr>
          <w:rFonts w:ascii="Times New Roman" w:eastAsia="Times New Roman" w:hAnsi="Times New Roman" w:cs="Times New Roman"/>
          <w:sz w:val="24"/>
          <w:szCs w:val="24"/>
          <w:lang w:val="ro-RO" w:eastAsia="ja-JP"/>
        </w:rPr>
        <w:t xml:space="preserve">, cod de înregistrare fiscală </w:t>
      </w:r>
      <w:r w:rsidRPr="0036279D">
        <w:rPr>
          <w:rFonts w:ascii="Times New Roman" w:hAnsi="Times New Roman" w:cs="Times New Roman"/>
          <w:sz w:val="24"/>
          <w:szCs w:val="24"/>
          <w:lang w:val="es-ES"/>
        </w:rPr>
        <w:t>_________</w:t>
      </w:r>
      <w:r w:rsidR="003048E1" w:rsidRPr="0056218C">
        <w:rPr>
          <w:rFonts w:ascii="Times New Roman" w:eastAsia="HiddenHorzOCR" w:hAnsi="Times New Roman" w:cs="Times New Roman"/>
          <w:sz w:val="24"/>
          <w:szCs w:val="24"/>
          <w:lang w:val="ro-RO"/>
        </w:rPr>
        <w:t xml:space="preserve">, </w:t>
      </w:r>
      <w:r w:rsidR="003048E1" w:rsidRPr="0056218C">
        <w:rPr>
          <w:rFonts w:ascii="Times New Roman" w:eastAsia="MS Mincho" w:hAnsi="Times New Roman" w:cs="Times New Roman"/>
          <w:sz w:val="24"/>
          <w:szCs w:val="24"/>
          <w:lang w:val="ro-RO"/>
        </w:rPr>
        <w:t>declar pe proprie răspundere că informațiile incluse în această cerere de finanțare, precum și detaliile prezentate în documentele anexate și informațiile completate în platforma de depunere, sunt legale și corecte.</w:t>
      </w:r>
    </w:p>
    <w:p w:rsidR="003048E1" w:rsidRPr="0056218C" w:rsidRDefault="003048E1" w:rsidP="003048E1">
      <w:pPr>
        <w:autoSpaceDE w:val="0"/>
        <w:autoSpaceDN w:val="0"/>
        <w:adjustRightInd w:val="0"/>
        <w:spacing w:after="0" w:line="276" w:lineRule="auto"/>
        <w:jc w:val="both"/>
        <w:rPr>
          <w:rFonts w:ascii="Times New Roman" w:eastAsia="MS Mincho" w:hAnsi="Times New Roman" w:cs="Times New Roman"/>
          <w:sz w:val="24"/>
          <w:szCs w:val="24"/>
          <w:lang w:val="ro-RO"/>
        </w:rPr>
      </w:pPr>
      <w:r w:rsidRPr="0056218C">
        <w:rPr>
          <w:rFonts w:ascii="Times New Roman" w:eastAsia="MS Mincho" w:hAnsi="Times New Roman" w:cs="Times New Roman"/>
          <w:sz w:val="24"/>
          <w:szCs w:val="24"/>
          <w:lang w:val="ro-RO"/>
        </w:rPr>
        <w:t>Înțeleg că, dacă cererea de finanțare nu este completă cu privire la toate detaliile și aspectele solicitate, inclusiv această declarație, propunerea de proiect ar putea fi respinsă.</w:t>
      </w:r>
    </w:p>
    <w:p w:rsidR="003048E1" w:rsidRPr="0056218C" w:rsidRDefault="003048E1" w:rsidP="003048E1">
      <w:pPr>
        <w:autoSpaceDE w:val="0"/>
        <w:autoSpaceDN w:val="0"/>
        <w:adjustRightInd w:val="0"/>
        <w:spacing w:after="0" w:line="276" w:lineRule="auto"/>
        <w:jc w:val="both"/>
        <w:rPr>
          <w:rFonts w:ascii="Times New Roman" w:eastAsia="MS Mincho" w:hAnsi="Times New Roman" w:cs="Times New Roman"/>
          <w:b/>
          <w:bCs/>
          <w:sz w:val="24"/>
          <w:szCs w:val="24"/>
          <w:lang w:val="ro-RO"/>
        </w:rPr>
      </w:pPr>
    </w:p>
    <w:p w:rsidR="003048E1" w:rsidRPr="0056218C" w:rsidRDefault="003048E1" w:rsidP="003048E1">
      <w:pPr>
        <w:autoSpaceDE w:val="0"/>
        <w:autoSpaceDN w:val="0"/>
        <w:adjustRightInd w:val="0"/>
        <w:spacing w:after="0" w:line="276" w:lineRule="auto"/>
        <w:jc w:val="both"/>
        <w:rPr>
          <w:rFonts w:ascii="Times New Roman" w:eastAsia="MS Mincho" w:hAnsi="Times New Roman" w:cs="Times New Roman"/>
          <w:b/>
          <w:bCs/>
          <w:sz w:val="24"/>
          <w:szCs w:val="24"/>
          <w:lang w:val="ro-RO" w:eastAsia="ja-JP"/>
        </w:rPr>
      </w:pPr>
      <w:r w:rsidRPr="0056218C">
        <w:rPr>
          <w:rFonts w:ascii="Times New Roman" w:eastAsia="MS Mincho" w:hAnsi="Times New Roman" w:cs="Times New Roman"/>
          <w:b/>
          <w:bCs/>
          <w:sz w:val="24"/>
          <w:szCs w:val="24"/>
          <w:lang w:val="ro-RO"/>
        </w:rPr>
        <w:t>Declarație pe proprie răspundere, sub sancțiunea eliminării din competiție sau sancțiunile aplicate faptei de fals în acte publice.</w:t>
      </w:r>
      <w:r w:rsidRPr="0056218C">
        <w:rPr>
          <w:rFonts w:ascii="Times New Roman" w:eastAsia="MS Mincho" w:hAnsi="Times New Roman" w:cs="Times New Roman"/>
          <w:b/>
          <w:bCs/>
          <w:sz w:val="24"/>
          <w:szCs w:val="24"/>
          <w:lang w:val="ro-RO" w:eastAsia="ja-JP"/>
        </w:rPr>
        <w:t xml:space="preserve"> </w:t>
      </w:r>
    </w:p>
    <w:p w:rsidR="003048E1" w:rsidRPr="0056218C" w:rsidRDefault="003048E1" w:rsidP="003048E1">
      <w:pPr>
        <w:spacing w:after="0" w:line="276" w:lineRule="auto"/>
        <w:rPr>
          <w:rFonts w:ascii="Times New Roman" w:eastAsia="MS Mincho" w:hAnsi="Times New Roman" w:cs="Times New Roman"/>
          <w:sz w:val="24"/>
          <w:szCs w:val="24"/>
          <w:lang w:val="ro-RO" w:eastAsia="ja-JP"/>
        </w:rPr>
      </w:pPr>
    </w:p>
    <w:p w:rsidR="003048E1" w:rsidRPr="0056218C" w:rsidRDefault="003048E1" w:rsidP="003048E1">
      <w:pPr>
        <w:autoSpaceDE w:val="0"/>
        <w:autoSpaceDN w:val="0"/>
        <w:adjustRightInd w:val="0"/>
        <w:spacing w:after="0" w:line="276" w:lineRule="auto"/>
        <w:rPr>
          <w:rFonts w:ascii="Times New Roman" w:eastAsia="MS Mincho" w:hAnsi="Times New Roman" w:cs="Times New Roman"/>
          <w:color w:val="303A34"/>
          <w:sz w:val="24"/>
          <w:szCs w:val="24"/>
          <w:lang w:val="ro-RO"/>
        </w:rPr>
      </w:pPr>
      <w:r w:rsidRPr="0056218C">
        <w:rPr>
          <w:rFonts w:ascii="Times New Roman" w:eastAsia="MS Mincho" w:hAnsi="Times New Roman" w:cs="Times New Roman"/>
          <w:color w:val="303A34"/>
          <w:sz w:val="24"/>
          <w:szCs w:val="24"/>
          <w:lang w:val="ro-RO"/>
        </w:rPr>
        <w:t>Data:</w:t>
      </w:r>
    </w:p>
    <w:p w:rsidR="003048E1" w:rsidRPr="0056218C" w:rsidRDefault="003048E1" w:rsidP="003048E1">
      <w:pPr>
        <w:autoSpaceDE w:val="0"/>
        <w:autoSpaceDN w:val="0"/>
        <w:adjustRightInd w:val="0"/>
        <w:spacing w:after="0" w:line="276" w:lineRule="auto"/>
        <w:rPr>
          <w:rFonts w:ascii="Times New Roman" w:eastAsia="MS Mincho" w:hAnsi="Times New Roman" w:cs="Times New Roman"/>
          <w:color w:val="303A34"/>
          <w:sz w:val="24"/>
          <w:szCs w:val="24"/>
          <w:lang w:val="ro-RO"/>
        </w:rPr>
      </w:pPr>
    </w:p>
    <w:p w:rsidR="003048E1" w:rsidRPr="0056218C" w:rsidRDefault="003048E1" w:rsidP="003048E1">
      <w:pPr>
        <w:spacing w:after="0" w:line="276" w:lineRule="auto"/>
        <w:rPr>
          <w:rFonts w:ascii="Times New Roman" w:eastAsia="MS Mincho" w:hAnsi="Times New Roman" w:cs="Times New Roman"/>
          <w:color w:val="303A34"/>
          <w:sz w:val="24"/>
          <w:szCs w:val="24"/>
          <w:lang w:val="ro-RO"/>
        </w:rPr>
      </w:pPr>
      <w:r w:rsidRPr="0056218C">
        <w:rPr>
          <w:rFonts w:ascii="Times New Roman" w:eastAsia="MS Mincho" w:hAnsi="Times New Roman" w:cs="Times New Roman"/>
          <w:color w:val="303A34"/>
          <w:sz w:val="24"/>
          <w:szCs w:val="24"/>
          <w:lang w:val="ro-RO"/>
        </w:rPr>
        <w:t>Reprezentant legal,</w:t>
      </w:r>
    </w:p>
    <w:p w:rsidR="003048E1" w:rsidRPr="0056218C" w:rsidRDefault="003048E1" w:rsidP="003048E1">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color w:val="303A34"/>
          <w:sz w:val="24"/>
          <w:szCs w:val="24"/>
          <w:lang w:val="ro-RO"/>
        </w:rPr>
        <w:t xml:space="preserve">Funcția: </w:t>
      </w:r>
    </w:p>
    <w:p w:rsidR="003048E1" w:rsidRPr="0056218C" w:rsidRDefault="003048E1" w:rsidP="003048E1">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Nume și prenume</w:t>
      </w:r>
    </w:p>
    <w:p w:rsidR="003048E1" w:rsidRPr="0056218C" w:rsidRDefault="003048E1" w:rsidP="003048E1">
      <w:pPr>
        <w:widowControl w:val="0"/>
        <w:tabs>
          <w:tab w:val="left" w:pos="7590"/>
        </w:tabs>
        <w:spacing w:after="0" w:line="276"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i/>
          <w:sz w:val="24"/>
          <w:szCs w:val="24"/>
          <w:lang w:val="ro-RO"/>
        </w:rPr>
        <w:t>Semnătura</w:t>
      </w:r>
    </w:p>
    <w:p w:rsidR="003048E1" w:rsidRPr="0056218C" w:rsidRDefault="003048E1" w:rsidP="003048E1">
      <w:pPr>
        <w:spacing w:after="0" w:line="276" w:lineRule="auto"/>
        <w:rPr>
          <w:rFonts w:ascii="Times New Roman" w:eastAsia="MS Mincho" w:hAnsi="Times New Roman" w:cs="Times New Roman"/>
          <w:sz w:val="24"/>
          <w:szCs w:val="24"/>
          <w:lang w:val="ro-RO" w:eastAsia="ja-JP"/>
        </w:rPr>
      </w:pPr>
    </w:p>
    <w:p w:rsidR="003048E1" w:rsidRPr="0056218C" w:rsidRDefault="003048E1" w:rsidP="003048E1">
      <w:pPr>
        <w:spacing w:after="0" w:line="276" w:lineRule="auto"/>
        <w:rPr>
          <w:rFonts w:ascii="Times New Roman" w:eastAsia="MS Mincho" w:hAnsi="Times New Roman" w:cs="Times New Roman"/>
          <w:b/>
          <w:bCs/>
          <w:color w:val="303A34"/>
          <w:sz w:val="24"/>
          <w:szCs w:val="24"/>
          <w:lang w:val="ro-RO"/>
        </w:rPr>
      </w:pPr>
      <w:r w:rsidRPr="0056218C">
        <w:rPr>
          <w:rFonts w:ascii="Times New Roman" w:eastAsia="MS Mincho" w:hAnsi="Times New Roman" w:cs="Times New Roman"/>
          <w:b/>
          <w:bCs/>
          <w:color w:val="303A34"/>
          <w:sz w:val="24"/>
          <w:szCs w:val="24"/>
          <w:lang w:val="ro-RO"/>
        </w:rPr>
        <w:br w:type="page"/>
      </w:r>
      <w:bookmarkStart w:id="41" w:name="_Toc115034465"/>
    </w:p>
    <w:p w:rsidR="003048E1" w:rsidRPr="0056218C" w:rsidRDefault="0089444D" w:rsidP="00150F4A">
      <w:pPr>
        <w:pStyle w:val="Heading2"/>
        <w:rPr>
          <w:rFonts w:eastAsia="MS Mincho"/>
        </w:rPr>
      </w:pPr>
      <w:bookmarkStart w:id="42" w:name="_Toc164946878"/>
      <w:bookmarkStart w:id="43" w:name="_Toc115452478"/>
      <w:bookmarkStart w:id="44" w:name="_Hlk135173240"/>
      <w:r w:rsidRPr="0056218C">
        <w:rPr>
          <w:rFonts w:eastAsia="MS Mincho"/>
        </w:rPr>
        <w:lastRenderedPageBreak/>
        <w:t>ANEXA</w:t>
      </w:r>
      <w:r w:rsidR="003048E1" w:rsidRPr="0056218C">
        <w:rPr>
          <w:rFonts w:eastAsia="MS Mincho"/>
        </w:rPr>
        <w:t xml:space="preserve"> </w:t>
      </w:r>
      <w:r w:rsidR="00AE332B" w:rsidRPr="0056218C">
        <w:rPr>
          <w:rFonts w:eastAsia="MS Mincho"/>
        </w:rPr>
        <w:t>1</w:t>
      </w:r>
      <w:r w:rsidR="006D163E">
        <w:rPr>
          <w:rFonts w:eastAsia="MS Mincho"/>
        </w:rPr>
        <w:t>1</w:t>
      </w:r>
      <w:r w:rsidR="003048E1" w:rsidRPr="0056218C">
        <w:rPr>
          <w:rFonts w:eastAsia="MS Mincho"/>
        </w:rPr>
        <w:t>. Declarație Solicitant privind evitarea neregulilor grave, a fraudei</w:t>
      </w:r>
      <w:r w:rsidR="005F5284" w:rsidRPr="0056218C">
        <w:rPr>
          <w:rFonts w:eastAsia="MS Mincho"/>
        </w:rPr>
        <w:t xml:space="preserve"> și</w:t>
      </w:r>
      <w:r w:rsidR="003048E1" w:rsidRPr="0056218C">
        <w:rPr>
          <w:rFonts w:eastAsia="MS Mincho"/>
        </w:rPr>
        <w:t xml:space="preserve"> corupției</w:t>
      </w:r>
      <w:bookmarkEnd w:id="42"/>
      <w:r w:rsidR="003048E1" w:rsidRPr="0056218C">
        <w:rPr>
          <w:rFonts w:eastAsia="MS Mincho"/>
        </w:rPr>
        <w:t xml:space="preserve"> </w:t>
      </w:r>
      <w:bookmarkEnd w:id="41"/>
      <w:bookmarkEnd w:id="43"/>
    </w:p>
    <w:bookmarkEnd w:id="44"/>
    <w:p w:rsidR="003048E1" w:rsidRPr="0056218C" w:rsidRDefault="003048E1" w:rsidP="003048E1">
      <w:pPr>
        <w:tabs>
          <w:tab w:val="left" w:pos="284"/>
        </w:tabs>
        <w:spacing w:after="0" w:line="276" w:lineRule="auto"/>
        <w:jc w:val="both"/>
        <w:rPr>
          <w:rFonts w:ascii="Times New Roman" w:eastAsia="Calibri" w:hAnsi="Times New Roman" w:cs="Times New Roman"/>
          <w:sz w:val="24"/>
          <w:szCs w:val="24"/>
          <w:lang w:val="ro-RO" w:eastAsia="ja-JP"/>
        </w:rPr>
      </w:pPr>
    </w:p>
    <w:p w:rsidR="003048E1" w:rsidRPr="0056218C" w:rsidRDefault="003055E5" w:rsidP="003048E1">
      <w:pPr>
        <w:tabs>
          <w:tab w:val="left" w:pos="284"/>
        </w:tabs>
        <w:spacing w:after="0" w:line="276" w:lineRule="auto"/>
        <w:jc w:val="both"/>
        <w:rPr>
          <w:rFonts w:ascii="Times New Roman" w:eastAsia="Calibri" w:hAnsi="Times New Roman" w:cs="Times New Roman"/>
          <w:sz w:val="24"/>
          <w:szCs w:val="24"/>
          <w:lang w:val="ro-RO" w:eastAsia="ja-JP"/>
        </w:rPr>
      </w:pPr>
      <w:r w:rsidRPr="0036279D">
        <w:rPr>
          <w:rFonts w:ascii="Times New Roman" w:hAnsi="Times New Roman" w:cs="Times New Roman"/>
          <w:sz w:val="24"/>
          <w:szCs w:val="24"/>
          <w:lang w:val="ro-RO"/>
        </w:rPr>
        <w:t>Subsemnatul (numele şi prenumele reprezentantului legal al instituţiei solicitante)______________, posesor al CI seria _______, nr. _________, eliberată de _______, CNP _____________/, eliberat de ____________, în calitate de (funcţia reprezentantului legal al instituţiei solicitante)</w:t>
      </w:r>
      <w:r w:rsidRPr="0056218C">
        <w:rPr>
          <w:rFonts w:ascii="Times New Roman" w:eastAsia="HiddenHorzOCR" w:hAnsi="Times New Roman" w:cs="Times New Roman"/>
          <w:sz w:val="24"/>
          <w:szCs w:val="24"/>
          <w:lang w:val="ro-RO"/>
        </w:rPr>
        <w:t xml:space="preserve">, </w:t>
      </w:r>
      <w:r w:rsidRPr="0056218C">
        <w:rPr>
          <w:rFonts w:ascii="Times New Roman" w:eastAsia="Times New Roman" w:hAnsi="Times New Roman" w:cs="Times New Roman"/>
          <w:sz w:val="24"/>
          <w:szCs w:val="24"/>
          <w:lang w:val="ro-RO" w:eastAsia="ja-JP"/>
        </w:rPr>
        <w:t xml:space="preserve">cu sediul social în </w:t>
      </w:r>
      <w:r w:rsidRPr="0036279D">
        <w:rPr>
          <w:rFonts w:ascii="Times New Roman" w:hAnsi="Times New Roman" w:cs="Times New Roman"/>
          <w:sz w:val="24"/>
          <w:szCs w:val="24"/>
          <w:lang w:val="ro-RO"/>
        </w:rPr>
        <w:t>_________</w:t>
      </w:r>
      <w:r w:rsidRPr="0056218C">
        <w:rPr>
          <w:rFonts w:ascii="Times New Roman" w:eastAsia="Times New Roman" w:hAnsi="Times New Roman" w:cs="Times New Roman"/>
          <w:sz w:val="24"/>
          <w:szCs w:val="24"/>
          <w:lang w:val="ro-RO" w:eastAsia="ja-JP"/>
        </w:rPr>
        <w:t xml:space="preserve">, cod de înregistrare fiscală </w:t>
      </w:r>
      <w:r w:rsidRPr="0036279D">
        <w:rPr>
          <w:rFonts w:ascii="Times New Roman" w:hAnsi="Times New Roman" w:cs="Times New Roman"/>
          <w:sz w:val="24"/>
          <w:szCs w:val="24"/>
          <w:lang w:val="ro-RO"/>
        </w:rPr>
        <w:t>_________</w:t>
      </w:r>
      <w:r w:rsidR="00691654" w:rsidRPr="0056218C">
        <w:rPr>
          <w:rFonts w:ascii="Times New Roman" w:eastAsia="HiddenHorzOCR" w:hAnsi="Times New Roman" w:cs="Times New Roman"/>
          <w:sz w:val="24"/>
          <w:szCs w:val="24"/>
          <w:lang w:val="ro-RO"/>
        </w:rPr>
        <w:t xml:space="preserve">, </w:t>
      </w:r>
      <w:r w:rsidR="003048E1" w:rsidRPr="0056218C">
        <w:rPr>
          <w:rFonts w:ascii="Times New Roman" w:eastAsia="Calibri" w:hAnsi="Times New Roman" w:cs="Times New Roman"/>
          <w:sz w:val="24"/>
          <w:szCs w:val="24"/>
          <w:lang w:val="ro-RO" w:eastAsia="ja-JP"/>
        </w:rPr>
        <w:t xml:space="preserve">pentru a putea participa în </w:t>
      </w:r>
      <w:r w:rsidR="003048E1" w:rsidRPr="0056218C">
        <w:rPr>
          <w:rFonts w:ascii="Times New Roman" w:eastAsia="MS Mincho" w:hAnsi="Times New Roman" w:cs="Times New Roman"/>
          <w:sz w:val="24"/>
          <w:szCs w:val="24"/>
          <w:lang w:val="ro-RO"/>
        </w:rPr>
        <w:t xml:space="preserve">proiectul cu titlul </w:t>
      </w:r>
      <w:r w:rsidR="003048E1" w:rsidRPr="0056218C">
        <w:rPr>
          <w:rFonts w:ascii="Times New Roman" w:eastAsia="MS Mincho" w:hAnsi="Times New Roman" w:cs="Times New Roman"/>
          <w:i/>
          <w:iCs/>
          <w:sz w:val="24"/>
          <w:szCs w:val="24"/>
          <w:lang w:val="ro-RO"/>
        </w:rPr>
        <w:t>“…."</w:t>
      </w:r>
      <w:r w:rsidR="003048E1" w:rsidRPr="0056218C">
        <w:rPr>
          <w:rFonts w:ascii="Times New Roman" w:eastAsia="Calibri" w:hAnsi="Times New Roman" w:cs="Times New Roman"/>
          <w:sz w:val="24"/>
          <w:szCs w:val="24"/>
          <w:lang w:val="ro-RO" w:eastAsia="ja-JP"/>
        </w:rPr>
        <w:t>, pentru care se solicită finanțare din PNRR, declar pe proprie răspundere, cunoscând prevederile art. 326 din Codul Penal cu privire la falsul în declarații, că:</w:t>
      </w:r>
    </w:p>
    <w:p w:rsidR="003048E1" w:rsidRPr="0056218C" w:rsidRDefault="003048E1">
      <w:pPr>
        <w:numPr>
          <w:ilvl w:val="1"/>
          <w:numId w:val="75"/>
        </w:numPr>
        <w:tabs>
          <w:tab w:val="left" w:pos="284"/>
        </w:tabs>
        <w:spacing w:after="0" w:line="276" w:lineRule="auto"/>
        <w:jc w:val="both"/>
        <w:rPr>
          <w:rFonts w:ascii="Times New Roman" w:eastAsia="Calibri" w:hAnsi="Times New Roman" w:cs="Times New Roman"/>
          <w:sz w:val="24"/>
          <w:szCs w:val="24"/>
          <w:lang w:val="ro-RO"/>
        </w:rPr>
      </w:pPr>
      <w:r w:rsidRPr="0056218C">
        <w:rPr>
          <w:rFonts w:ascii="Times New Roman" w:eastAsia="Calibri" w:hAnsi="Times New Roman" w:cs="Times New Roman"/>
          <w:sz w:val="24"/>
          <w:szCs w:val="24"/>
          <w:lang w:val="ro-RO"/>
        </w:rPr>
        <w:t>Voi lua toate măsurile necesare pentru prevenirea neregulilor grave (conflict de interese, fraudă, corupție), atât în faza de selecție, evaluare și contractare a proiectului propus spre finanțare din PNRR, cât și în cea de implementare a acestuia, în conformitate cu prevederile legale incidente;</w:t>
      </w:r>
    </w:p>
    <w:p w:rsidR="003048E1" w:rsidRPr="0056218C" w:rsidRDefault="003048E1" w:rsidP="003048E1">
      <w:pPr>
        <w:tabs>
          <w:tab w:val="left" w:pos="284"/>
        </w:tabs>
        <w:spacing w:after="0" w:line="276" w:lineRule="auto"/>
        <w:rPr>
          <w:rFonts w:ascii="Times New Roman" w:eastAsia="Calibri" w:hAnsi="Times New Roman" w:cs="Times New Roman"/>
          <w:sz w:val="24"/>
          <w:szCs w:val="24"/>
          <w:lang w:val="ro-RO" w:eastAsia="ja-JP"/>
        </w:rPr>
      </w:pPr>
    </w:p>
    <w:p w:rsidR="003048E1" w:rsidRPr="0056218C" w:rsidRDefault="003048E1" w:rsidP="003048E1">
      <w:pPr>
        <w:tabs>
          <w:tab w:val="left" w:pos="284"/>
        </w:tabs>
        <w:autoSpaceDE w:val="0"/>
        <w:autoSpaceDN w:val="0"/>
        <w:adjustRightInd w:val="0"/>
        <w:spacing w:after="0" w:line="276" w:lineRule="auto"/>
        <w:rPr>
          <w:rFonts w:ascii="Times New Roman" w:eastAsia="MS Mincho" w:hAnsi="Times New Roman" w:cs="Times New Roman"/>
          <w:b/>
          <w:bCs/>
          <w:sz w:val="24"/>
          <w:szCs w:val="24"/>
          <w:lang w:val="ro-RO"/>
        </w:rPr>
      </w:pPr>
      <w:r w:rsidRPr="0056218C">
        <w:rPr>
          <w:rFonts w:ascii="Times New Roman" w:eastAsia="MS Mincho" w:hAnsi="Times New Roman" w:cs="Times New Roman"/>
          <w:b/>
          <w:bCs/>
          <w:sz w:val="24"/>
          <w:szCs w:val="24"/>
          <w:lang w:val="ro-RO"/>
        </w:rPr>
        <w:t>Declarație pe proprie răspundere, sub sancțiunile aplicate faptei de fals în acte publice.</w:t>
      </w:r>
    </w:p>
    <w:p w:rsidR="003048E1" w:rsidRPr="0056218C" w:rsidRDefault="003048E1" w:rsidP="003048E1">
      <w:pPr>
        <w:tabs>
          <w:tab w:val="left" w:pos="284"/>
        </w:tabs>
        <w:spacing w:after="0" w:line="276" w:lineRule="auto"/>
        <w:rPr>
          <w:rFonts w:ascii="Times New Roman" w:eastAsia="Calibri" w:hAnsi="Times New Roman" w:cs="Times New Roman"/>
          <w:sz w:val="24"/>
          <w:szCs w:val="24"/>
          <w:lang w:val="ro-RO" w:eastAsia="ja-JP"/>
        </w:rPr>
      </w:pPr>
    </w:p>
    <w:p w:rsidR="003048E1" w:rsidRPr="0056218C" w:rsidRDefault="003048E1" w:rsidP="003048E1">
      <w:pPr>
        <w:tabs>
          <w:tab w:val="left" w:pos="284"/>
        </w:tabs>
        <w:autoSpaceDE w:val="0"/>
        <w:autoSpaceDN w:val="0"/>
        <w:adjustRightInd w:val="0"/>
        <w:spacing w:after="0" w:line="276" w:lineRule="auto"/>
        <w:rPr>
          <w:rFonts w:ascii="Times New Roman" w:eastAsia="MS Mincho" w:hAnsi="Times New Roman" w:cs="Times New Roman"/>
          <w:color w:val="303A34"/>
          <w:sz w:val="24"/>
          <w:szCs w:val="24"/>
          <w:lang w:val="ro-RO"/>
        </w:rPr>
      </w:pPr>
      <w:r w:rsidRPr="0056218C">
        <w:rPr>
          <w:rFonts w:ascii="Times New Roman" w:eastAsia="MS Mincho" w:hAnsi="Times New Roman" w:cs="Times New Roman"/>
          <w:color w:val="303A34"/>
          <w:sz w:val="24"/>
          <w:szCs w:val="24"/>
          <w:lang w:val="ro-RO"/>
        </w:rPr>
        <w:t>Data:</w:t>
      </w:r>
    </w:p>
    <w:p w:rsidR="003048E1" w:rsidRPr="0056218C" w:rsidRDefault="003048E1" w:rsidP="003048E1">
      <w:pPr>
        <w:tabs>
          <w:tab w:val="left" w:pos="284"/>
        </w:tabs>
        <w:autoSpaceDE w:val="0"/>
        <w:autoSpaceDN w:val="0"/>
        <w:adjustRightInd w:val="0"/>
        <w:spacing w:after="0" w:line="276" w:lineRule="auto"/>
        <w:rPr>
          <w:rFonts w:ascii="Times New Roman" w:eastAsia="MS Mincho" w:hAnsi="Times New Roman" w:cs="Times New Roman"/>
          <w:color w:val="303A34"/>
          <w:sz w:val="24"/>
          <w:szCs w:val="24"/>
          <w:lang w:val="ro-RO"/>
        </w:rPr>
      </w:pPr>
    </w:p>
    <w:p w:rsidR="003048E1" w:rsidRPr="0056218C" w:rsidRDefault="003048E1" w:rsidP="003048E1">
      <w:pPr>
        <w:tabs>
          <w:tab w:val="left" w:pos="284"/>
        </w:tabs>
        <w:spacing w:after="0" w:line="276" w:lineRule="auto"/>
        <w:rPr>
          <w:rFonts w:ascii="Times New Roman" w:eastAsia="MS Mincho" w:hAnsi="Times New Roman" w:cs="Times New Roman"/>
          <w:color w:val="303A34"/>
          <w:sz w:val="24"/>
          <w:szCs w:val="24"/>
          <w:lang w:val="ro-RO"/>
        </w:rPr>
      </w:pPr>
      <w:r w:rsidRPr="0056218C">
        <w:rPr>
          <w:rFonts w:ascii="Times New Roman" w:eastAsia="MS Mincho" w:hAnsi="Times New Roman" w:cs="Times New Roman"/>
          <w:color w:val="303A34"/>
          <w:sz w:val="24"/>
          <w:szCs w:val="24"/>
          <w:lang w:val="ro-RO"/>
        </w:rPr>
        <w:t>Reprezentant legal,</w:t>
      </w:r>
    </w:p>
    <w:p w:rsidR="003048E1" w:rsidRPr="0056218C" w:rsidRDefault="003048E1" w:rsidP="003048E1">
      <w:pPr>
        <w:tabs>
          <w:tab w:val="left" w:pos="284"/>
        </w:tabs>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color w:val="303A34"/>
          <w:sz w:val="24"/>
          <w:szCs w:val="24"/>
          <w:lang w:val="ro-RO"/>
        </w:rPr>
        <w:t xml:space="preserve">Funcția: </w:t>
      </w:r>
    </w:p>
    <w:p w:rsidR="003048E1" w:rsidRPr="0056218C" w:rsidRDefault="003048E1" w:rsidP="003048E1">
      <w:pPr>
        <w:tabs>
          <w:tab w:val="left" w:pos="284"/>
        </w:tabs>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Nume și prenume</w:t>
      </w:r>
    </w:p>
    <w:p w:rsidR="003048E1" w:rsidRPr="0056218C" w:rsidRDefault="003048E1" w:rsidP="003048E1">
      <w:pPr>
        <w:widowControl w:val="0"/>
        <w:tabs>
          <w:tab w:val="left" w:pos="284"/>
          <w:tab w:val="left" w:pos="7590"/>
        </w:tabs>
        <w:spacing w:after="0" w:line="276"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i/>
          <w:sz w:val="24"/>
          <w:szCs w:val="24"/>
          <w:lang w:val="ro-RO"/>
        </w:rPr>
        <w:t>Semnătura</w:t>
      </w:r>
    </w:p>
    <w:p w:rsidR="003048E1" w:rsidRPr="0056218C" w:rsidRDefault="003048E1" w:rsidP="003048E1">
      <w:pPr>
        <w:tabs>
          <w:tab w:val="left" w:pos="284"/>
        </w:tabs>
        <w:spacing w:after="0" w:line="276" w:lineRule="auto"/>
        <w:rPr>
          <w:rFonts w:ascii="Times New Roman" w:eastAsia="MS Mincho" w:hAnsi="Times New Roman" w:cs="Times New Roman"/>
          <w:b/>
          <w:sz w:val="24"/>
          <w:szCs w:val="24"/>
          <w:lang w:val="ro-RO"/>
        </w:rPr>
      </w:pPr>
      <w:bookmarkStart w:id="45" w:name="_Toc115034466"/>
      <w:r w:rsidRPr="0056218C">
        <w:rPr>
          <w:rFonts w:ascii="Times New Roman" w:eastAsia="MS Mincho" w:hAnsi="Times New Roman" w:cs="Times New Roman"/>
          <w:sz w:val="24"/>
          <w:szCs w:val="24"/>
          <w:lang w:val="ro-RO" w:eastAsia="ja-JP"/>
        </w:rPr>
        <w:br w:type="page"/>
      </w:r>
    </w:p>
    <w:p w:rsidR="003048E1" w:rsidRPr="0056218C" w:rsidRDefault="0089444D" w:rsidP="00150F4A">
      <w:pPr>
        <w:pStyle w:val="Heading2"/>
        <w:rPr>
          <w:rFonts w:eastAsia="MS Mincho"/>
        </w:rPr>
      </w:pPr>
      <w:bookmarkStart w:id="46" w:name="_Toc115452480"/>
      <w:bookmarkStart w:id="47" w:name="_Toc164946879"/>
      <w:r w:rsidRPr="0056218C">
        <w:rPr>
          <w:rFonts w:eastAsia="MS Mincho"/>
        </w:rPr>
        <w:lastRenderedPageBreak/>
        <w:t>ANEXA 1</w:t>
      </w:r>
      <w:r w:rsidR="006D163E">
        <w:rPr>
          <w:rFonts w:eastAsia="MS Mincho"/>
        </w:rPr>
        <w:t>2</w:t>
      </w:r>
      <w:r w:rsidR="003048E1" w:rsidRPr="0056218C">
        <w:rPr>
          <w:rFonts w:eastAsia="MS Mincho"/>
        </w:rPr>
        <w:t>. Declarație pe propria răspundere privind eligibilitatea financiară a Solicitantului</w:t>
      </w:r>
      <w:bookmarkEnd w:id="45"/>
      <w:bookmarkEnd w:id="46"/>
      <w:bookmarkEnd w:id="47"/>
    </w:p>
    <w:p w:rsidR="003048E1" w:rsidRPr="0056218C" w:rsidRDefault="003048E1" w:rsidP="003048E1">
      <w:pPr>
        <w:tabs>
          <w:tab w:val="left" w:pos="284"/>
        </w:tabs>
        <w:autoSpaceDE w:val="0"/>
        <w:autoSpaceDN w:val="0"/>
        <w:adjustRightInd w:val="0"/>
        <w:spacing w:after="0" w:line="276" w:lineRule="auto"/>
        <w:rPr>
          <w:rFonts w:ascii="Times New Roman" w:eastAsia="MS Mincho" w:hAnsi="Times New Roman" w:cs="Times New Roman"/>
          <w:color w:val="303A34"/>
          <w:sz w:val="24"/>
          <w:szCs w:val="24"/>
          <w:lang w:val="ro-RO"/>
        </w:rPr>
      </w:pPr>
    </w:p>
    <w:p w:rsidR="003048E1" w:rsidRPr="0056218C" w:rsidRDefault="003055E5" w:rsidP="003048E1">
      <w:pPr>
        <w:tabs>
          <w:tab w:val="left" w:pos="284"/>
        </w:tabs>
        <w:autoSpaceDE w:val="0"/>
        <w:autoSpaceDN w:val="0"/>
        <w:adjustRightInd w:val="0"/>
        <w:spacing w:after="0" w:line="276" w:lineRule="auto"/>
        <w:jc w:val="both"/>
        <w:rPr>
          <w:rFonts w:ascii="Times New Roman" w:eastAsia="HiddenHorzOCR" w:hAnsi="Times New Roman" w:cs="Times New Roman"/>
          <w:sz w:val="24"/>
          <w:szCs w:val="24"/>
          <w:lang w:val="ro-RO"/>
        </w:rPr>
      </w:pPr>
      <w:r w:rsidRPr="0036279D">
        <w:rPr>
          <w:rFonts w:ascii="Times New Roman" w:hAnsi="Times New Roman" w:cs="Times New Roman"/>
          <w:sz w:val="24"/>
          <w:szCs w:val="24"/>
          <w:lang w:val="es-ES"/>
        </w:rPr>
        <w:t>Subsemnatul (numele şi prenumele reprezentantului legal al instituţiei solicitante)______________, posesor al CI seria _______, nr. _________, eliberată de _______, CNP _____________/, eliberat de ____________, în calitate de (funcţia reprezentantului legal al instituţiei solicitante)</w:t>
      </w:r>
      <w:r w:rsidRPr="0056218C">
        <w:rPr>
          <w:rFonts w:ascii="Times New Roman" w:eastAsia="HiddenHorzOCR" w:hAnsi="Times New Roman" w:cs="Times New Roman"/>
          <w:sz w:val="24"/>
          <w:szCs w:val="24"/>
          <w:lang w:val="ro-RO"/>
        </w:rPr>
        <w:t xml:space="preserve">, </w:t>
      </w:r>
      <w:r w:rsidRPr="0056218C">
        <w:rPr>
          <w:rFonts w:ascii="Times New Roman" w:eastAsia="Times New Roman" w:hAnsi="Times New Roman" w:cs="Times New Roman"/>
          <w:sz w:val="24"/>
          <w:szCs w:val="24"/>
          <w:lang w:val="ro-RO" w:eastAsia="ja-JP"/>
        </w:rPr>
        <w:t xml:space="preserve">cu sediul social în </w:t>
      </w:r>
      <w:r w:rsidRPr="0036279D">
        <w:rPr>
          <w:rFonts w:ascii="Times New Roman" w:hAnsi="Times New Roman" w:cs="Times New Roman"/>
          <w:sz w:val="24"/>
          <w:szCs w:val="24"/>
          <w:lang w:val="es-ES"/>
        </w:rPr>
        <w:t>_________</w:t>
      </w:r>
      <w:r w:rsidRPr="0056218C">
        <w:rPr>
          <w:rFonts w:ascii="Times New Roman" w:eastAsia="Times New Roman" w:hAnsi="Times New Roman" w:cs="Times New Roman"/>
          <w:sz w:val="24"/>
          <w:szCs w:val="24"/>
          <w:lang w:val="ro-RO" w:eastAsia="ja-JP"/>
        </w:rPr>
        <w:t xml:space="preserve">, cod de înregistrare fiscală </w:t>
      </w:r>
      <w:r w:rsidRPr="0036279D">
        <w:rPr>
          <w:rFonts w:ascii="Times New Roman" w:hAnsi="Times New Roman" w:cs="Times New Roman"/>
          <w:sz w:val="24"/>
          <w:szCs w:val="24"/>
          <w:lang w:val="es-ES"/>
        </w:rPr>
        <w:t>_________</w:t>
      </w:r>
      <w:r w:rsidR="00691654" w:rsidRPr="0056218C">
        <w:rPr>
          <w:rFonts w:ascii="Times New Roman" w:eastAsia="HiddenHorzOCR" w:hAnsi="Times New Roman" w:cs="Times New Roman"/>
          <w:sz w:val="24"/>
          <w:szCs w:val="24"/>
          <w:lang w:val="ro-RO"/>
        </w:rPr>
        <w:t>,</w:t>
      </w:r>
      <w:r w:rsidR="003048E1" w:rsidRPr="0056218C">
        <w:rPr>
          <w:rFonts w:ascii="Times New Roman" w:eastAsia="HiddenHorzOCR" w:hAnsi="Times New Roman" w:cs="Times New Roman"/>
          <w:sz w:val="24"/>
          <w:szCs w:val="24"/>
          <w:lang w:val="ro-RO"/>
        </w:rPr>
        <w:t xml:space="preserve"> </w:t>
      </w:r>
      <w:r w:rsidR="003048E1" w:rsidRPr="0056218C">
        <w:rPr>
          <w:rFonts w:ascii="Times New Roman" w:eastAsia="MS Mincho" w:hAnsi="Times New Roman" w:cs="Times New Roman"/>
          <w:sz w:val="24"/>
          <w:szCs w:val="24"/>
          <w:lang w:val="ro-RO"/>
        </w:rPr>
        <w:t xml:space="preserve">declar pe proprie răspundere ca organizația nu este declarată, conform legii, în stare de incapacitate de plată conform legii și nu are plățile/conturile blocate conform unei hotărâri </w:t>
      </w:r>
      <w:r w:rsidR="003048E1" w:rsidRPr="0056218C">
        <w:rPr>
          <w:rFonts w:ascii="Times New Roman" w:eastAsia="HiddenHorzOCR" w:hAnsi="Times New Roman" w:cs="Times New Roman"/>
          <w:sz w:val="24"/>
          <w:szCs w:val="24"/>
          <w:lang w:val="ro-RO"/>
        </w:rPr>
        <w:t>judecătorești.</w:t>
      </w:r>
    </w:p>
    <w:p w:rsidR="003048E1" w:rsidRPr="0056218C" w:rsidRDefault="003048E1" w:rsidP="003048E1">
      <w:pPr>
        <w:tabs>
          <w:tab w:val="left" w:pos="284"/>
        </w:tabs>
        <w:autoSpaceDE w:val="0"/>
        <w:autoSpaceDN w:val="0"/>
        <w:adjustRightInd w:val="0"/>
        <w:spacing w:after="0" w:line="276" w:lineRule="auto"/>
        <w:jc w:val="both"/>
        <w:rPr>
          <w:rFonts w:ascii="Times New Roman" w:eastAsia="MS Mincho" w:hAnsi="Times New Roman" w:cs="Times New Roman"/>
          <w:sz w:val="24"/>
          <w:szCs w:val="24"/>
          <w:lang w:val="ro-RO"/>
        </w:rPr>
      </w:pPr>
      <w:r w:rsidRPr="0056218C">
        <w:rPr>
          <w:rFonts w:ascii="Times New Roman" w:eastAsia="MS Mincho" w:hAnsi="Times New Roman" w:cs="Times New Roman"/>
          <w:sz w:val="24"/>
          <w:szCs w:val="24"/>
          <w:lang w:val="ro-RO"/>
        </w:rPr>
        <w:t>De asemenea, organizația nu se face vinovată de:</w:t>
      </w:r>
    </w:p>
    <w:p w:rsidR="003048E1" w:rsidRPr="0056218C" w:rsidRDefault="003048E1">
      <w:pPr>
        <w:numPr>
          <w:ilvl w:val="0"/>
          <w:numId w:val="77"/>
        </w:numPr>
        <w:tabs>
          <w:tab w:val="left" w:pos="284"/>
        </w:tabs>
        <w:autoSpaceDE w:val="0"/>
        <w:autoSpaceDN w:val="0"/>
        <w:adjustRightInd w:val="0"/>
        <w:spacing w:after="0" w:line="276"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declarații inexacte cu privire la informațiile solicitate de Autoritatea Contractantă în vederea selectării contractorilor;</w:t>
      </w:r>
    </w:p>
    <w:p w:rsidR="003048E1" w:rsidRPr="0056218C" w:rsidRDefault="003048E1">
      <w:pPr>
        <w:numPr>
          <w:ilvl w:val="0"/>
          <w:numId w:val="77"/>
        </w:numPr>
        <w:tabs>
          <w:tab w:val="left" w:pos="284"/>
        </w:tabs>
        <w:autoSpaceDE w:val="0"/>
        <w:autoSpaceDN w:val="0"/>
        <w:adjustRightInd w:val="0"/>
        <w:spacing w:after="0" w:line="276"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încălcarea în mod grav a prevederilor unui alt contract de finanțare încheiat anterior cu Autoritatea Contractantă.</w:t>
      </w:r>
    </w:p>
    <w:p w:rsidR="003048E1" w:rsidRPr="0056218C" w:rsidRDefault="003048E1" w:rsidP="003048E1">
      <w:pPr>
        <w:tabs>
          <w:tab w:val="left" w:pos="284"/>
        </w:tabs>
        <w:autoSpaceDE w:val="0"/>
        <w:autoSpaceDN w:val="0"/>
        <w:adjustRightInd w:val="0"/>
        <w:spacing w:after="0" w:line="276" w:lineRule="auto"/>
        <w:rPr>
          <w:rFonts w:ascii="Times New Roman" w:eastAsia="MS Mincho" w:hAnsi="Times New Roman" w:cs="Times New Roman"/>
          <w:b/>
          <w:bCs/>
          <w:sz w:val="24"/>
          <w:szCs w:val="24"/>
          <w:lang w:val="ro-RO"/>
        </w:rPr>
      </w:pPr>
    </w:p>
    <w:p w:rsidR="003048E1" w:rsidRPr="0056218C" w:rsidRDefault="003048E1" w:rsidP="003048E1">
      <w:pPr>
        <w:tabs>
          <w:tab w:val="left" w:pos="284"/>
        </w:tabs>
        <w:autoSpaceDE w:val="0"/>
        <w:autoSpaceDN w:val="0"/>
        <w:adjustRightInd w:val="0"/>
        <w:spacing w:after="0" w:line="276" w:lineRule="auto"/>
        <w:rPr>
          <w:rFonts w:ascii="Times New Roman" w:eastAsia="MS Mincho" w:hAnsi="Times New Roman" w:cs="Times New Roman"/>
          <w:b/>
          <w:bCs/>
          <w:sz w:val="24"/>
          <w:szCs w:val="24"/>
          <w:lang w:val="ro-RO"/>
        </w:rPr>
      </w:pPr>
      <w:r w:rsidRPr="0056218C">
        <w:rPr>
          <w:rFonts w:ascii="Times New Roman" w:eastAsia="MS Mincho" w:hAnsi="Times New Roman" w:cs="Times New Roman"/>
          <w:b/>
          <w:bCs/>
          <w:sz w:val="24"/>
          <w:szCs w:val="24"/>
          <w:lang w:val="ro-RO"/>
        </w:rPr>
        <w:t>Declarație pe proprie răspundere, sub sancțiunile aplicate faptei de fals în acte publice.</w:t>
      </w:r>
    </w:p>
    <w:p w:rsidR="003048E1" w:rsidRPr="0056218C" w:rsidRDefault="003048E1" w:rsidP="003048E1">
      <w:pPr>
        <w:tabs>
          <w:tab w:val="left" w:pos="284"/>
        </w:tabs>
        <w:autoSpaceDE w:val="0"/>
        <w:autoSpaceDN w:val="0"/>
        <w:adjustRightInd w:val="0"/>
        <w:spacing w:after="0" w:line="276" w:lineRule="auto"/>
        <w:rPr>
          <w:rFonts w:ascii="Times New Roman" w:eastAsia="MS Mincho" w:hAnsi="Times New Roman" w:cs="Times New Roman"/>
          <w:sz w:val="24"/>
          <w:szCs w:val="24"/>
          <w:lang w:val="ro-RO"/>
        </w:rPr>
      </w:pPr>
    </w:p>
    <w:p w:rsidR="003048E1" w:rsidRPr="0056218C" w:rsidRDefault="003048E1" w:rsidP="003048E1">
      <w:pPr>
        <w:tabs>
          <w:tab w:val="left" w:pos="284"/>
        </w:tabs>
        <w:autoSpaceDE w:val="0"/>
        <w:autoSpaceDN w:val="0"/>
        <w:adjustRightInd w:val="0"/>
        <w:spacing w:after="0" w:line="276" w:lineRule="auto"/>
        <w:rPr>
          <w:rFonts w:ascii="Times New Roman" w:eastAsia="MS Mincho" w:hAnsi="Times New Roman" w:cs="Times New Roman"/>
          <w:sz w:val="24"/>
          <w:szCs w:val="24"/>
          <w:lang w:val="ro-RO"/>
        </w:rPr>
      </w:pPr>
      <w:r w:rsidRPr="0056218C">
        <w:rPr>
          <w:rFonts w:ascii="Times New Roman" w:eastAsia="MS Mincho" w:hAnsi="Times New Roman" w:cs="Times New Roman"/>
          <w:sz w:val="24"/>
          <w:szCs w:val="24"/>
          <w:lang w:val="ro-RO"/>
        </w:rPr>
        <w:t>Data:</w:t>
      </w:r>
    </w:p>
    <w:p w:rsidR="003048E1" w:rsidRPr="0056218C" w:rsidRDefault="003048E1" w:rsidP="003048E1">
      <w:pPr>
        <w:tabs>
          <w:tab w:val="left" w:pos="284"/>
        </w:tabs>
        <w:autoSpaceDE w:val="0"/>
        <w:autoSpaceDN w:val="0"/>
        <w:adjustRightInd w:val="0"/>
        <w:spacing w:after="0" w:line="276" w:lineRule="auto"/>
        <w:rPr>
          <w:rFonts w:ascii="Times New Roman" w:eastAsia="MS Mincho" w:hAnsi="Times New Roman" w:cs="Times New Roman"/>
          <w:sz w:val="24"/>
          <w:szCs w:val="24"/>
          <w:lang w:val="ro-RO"/>
        </w:rPr>
      </w:pPr>
    </w:p>
    <w:p w:rsidR="003048E1" w:rsidRPr="0056218C" w:rsidRDefault="003048E1" w:rsidP="003048E1">
      <w:pPr>
        <w:tabs>
          <w:tab w:val="left" w:pos="284"/>
        </w:tabs>
        <w:spacing w:after="0" w:line="276" w:lineRule="auto"/>
        <w:rPr>
          <w:rFonts w:ascii="Times New Roman" w:eastAsia="MS Mincho" w:hAnsi="Times New Roman" w:cs="Times New Roman"/>
          <w:sz w:val="24"/>
          <w:szCs w:val="24"/>
          <w:lang w:val="ro-RO"/>
        </w:rPr>
      </w:pPr>
      <w:r w:rsidRPr="0056218C">
        <w:rPr>
          <w:rFonts w:ascii="Times New Roman" w:eastAsia="MS Mincho" w:hAnsi="Times New Roman" w:cs="Times New Roman"/>
          <w:sz w:val="24"/>
          <w:szCs w:val="24"/>
          <w:lang w:val="ro-RO"/>
        </w:rPr>
        <w:t>Reprezentant legal,</w:t>
      </w:r>
    </w:p>
    <w:p w:rsidR="003048E1" w:rsidRPr="0056218C" w:rsidRDefault="003048E1" w:rsidP="003048E1">
      <w:pPr>
        <w:tabs>
          <w:tab w:val="left" w:pos="284"/>
        </w:tabs>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rPr>
        <w:t>Funcția:</w:t>
      </w:r>
    </w:p>
    <w:p w:rsidR="003048E1" w:rsidRPr="0056218C" w:rsidRDefault="003048E1" w:rsidP="003048E1">
      <w:pPr>
        <w:tabs>
          <w:tab w:val="left" w:pos="284"/>
        </w:tabs>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Nume și prenume</w:t>
      </w:r>
    </w:p>
    <w:p w:rsidR="003048E1" w:rsidRPr="0056218C" w:rsidRDefault="003048E1" w:rsidP="003048E1">
      <w:pPr>
        <w:widowControl w:val="0"/>
        <w:tabs>
          <w:tab w:val="left" w:pos="284"/>
          <w:tab w:val="left" w:pos="7590"/>
        </w:tabs>
        <w:spacing w:after="0" w:line="276"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i/>
          <w:sz w:val="24"/>
          <w:szCs w:val="24"/>
          <w:lang w:val="ro-RO"/>
        </w:rPr>
        <w:t>Semnătura</w:t>
      </w:r>
    </w:p>
    <w:p w:rsidR="003048E1" w:rsidRPr="0056218C" w:rsidRDefault="003048E1" w:rsidP="003048E1">
      <w:pPr>
        <w:tabs>
          <w:tab w:val="left" w:pos="284"/>
        </w:tabs>
        <w:spacing w:after="0" w:line="276" w:lineRule="auto"/>
        <w:rPr>
          <w:rFonts w:ascii="Times New Roman" w:eastAsia="MS Mincho" w:hAnsi="Times New Roman" w:cs="Times New Roman"/>
          <w:b/>
          <w:sz w:val="24"/>
          <w:szCs w:val="24"/>
          <w:lang w:val="ro-RO"/>
        </w:rPr>
      </w:pPr>
      <w:r w:rsidRPr="0056218C">
        <w:rPr>
          <w:rFonts w:ascii="Times New Roman" w:eastAsia="MS Mincho" w:hAnsi="Times New Roman" w:cs="Times New Roman"/>
          <w:sz w:val="24"/>
          <w:szCs w:val="24"/>
          <w:lang w:val="ro-RO" w:eastAsia="ja-JP"/>
        </w:rPr>
        <w:br w:type="page"/>
      </w:r>
    </w:p>
    <w:p w:rsidR="003048E1" w:rsidRPr="0056218C" w:rsidRDefault="00980381" w:rsidP="00150F4A">
      <w:pPr>
        <w:pStyle w:val="Heading2"/>
        <w:rPr>
          <w:rFonts w:eastAsia="MS Mincho"/>
        </w:rPr>
      </w:pPr>
      <w:bookmarkStart w:id="48" w:name="_Toc115452482"/>
      <w:bookmarkStart w:id="49" w:name="_Toc164946880"/>
      <w:bookmarkStart w:id="50" w:name="_Toc115034467"/>
      <w:bookmarkStart w:id="51" w:name="_Toc113629438"/>
      <w:r w:rsidRPr="0056218C">
        <w:rPr>
          <w:rFonts w:eastAsia="MS Mincho"/>
        </w:rPr>
        <w:lastRenderedPageBreak/>
        <w:t>ANEXA</w:t>
      </w:r>
      <w:r w:rsidR="003048E1" w:rsidRPr="0056218C">
        <w:rPr>
          <w:rFonts w:eastAsia="MS Mincho"/>
        </w:rPr>
        <w:t xml:space="preserve"> 1</w:t>
      </w:r>
      <w:r w:rsidR="006D163E">
        <w:rPr>
          <w:rFonts w:eastAsia="MS Mincho"/>
        </w:rPr>
        <w:t>3</w:t>
      </w:r>
      <w:r w:rsidR="003048E1" w:rsidRPr="0056218C">
        <w:rPr>
          <w:rFonts w:eastAsia="MS Mincho"/>
        </w:rPr>
        <w:t>. Declarația privind beneficiarii reali</w:t>
      </w:r>
      <w:bookmarkEnd w:id="48"/>
      <w:bookmarkEnd w:id="49"/>
    </w:p>
    <w:p w:rsidR="003048E1" w:rsidRPr="0056218C" w:rsidRDefault="003048E1" w:rsidP="003048E1">
      <w:pPr>
        <w:spacing w:after="0" w:line="276" w:lineRule="auto"/>
        <w:rPr>
          <w:rFonts w:ascii="Times New Roman" w:eastAsia="MS Mincho" w:hAnsi="Times New Roman" w:cs="Times New Roman"/>
          <w:sz w:val="24"/>
          <w:szCs w:val="24"/>
          <w:lang w:val="ro-RO" w:eastAsia="ja-JP"/>
        </w:rPr>
      </w:pPr>
    </w:p>
    <w:p w:rsidR="002F2BFB" w:rsidRPr="0056218C" w:rsidRDefault="002F2BFB" w:rsidP="002F2BFB">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Se va completa, după caz</w:t>
      </w:r>
      <w:r w:rsidRPr="0036279D">
        <w:rPr>
          <w:rFonts w:ascii="Times New Roman" w:eastAsia="MS Mincho" w:hAnsi="Times New Roman" w:cs="Times New Roman"/>
          <w:sz w:val="24"/>
          <w:szCs w:val="24"/>
          <w:lang w:val="es-ES" w:eastAsia="ja-JP"/>
        </w:rPr>
        <w:t>:</w:t>
      </w:r>
    </w:p>
    <w:p w:rsidR="002F2BFB" w:rsidRPr="0056218C" w:rsidRDefault="002F2BFB" w:rsidP="00D60D85">
      <w:pPr>
        <w:spacing w:after="0" w:line="276" w:lineRule="auto"/>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a) pentru solicitanții ai căror acționari sunt persoane fizice sau persoane juridice înregistrate pe teritoriul României, se va depune un extras ONRC.</w:t>
      </w:r>
    </w:p>
    <w:p w:rsidR="002F2BFB" w:rsidRPr="0056218C" w:rsidRDefault="002F2BFB" w:rsidP="00D60D85">
      <w:pPr>
        <w:spacing w:after="0" w:line="276" w:lineRule="auto"/>
        <w:jc w:val="both"/>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b) pentru solicitanții care au în structura acționariatului entități juridice străine, autoritatea responsabilă colectează de la solicitant o declarație pe proprie răspundere dată de către reprezentantul legal, conform prevederilor articolului 326 din Codul Penal privind falsul in declarații, ce va conține datele privind beneficiarii reali ai entităților juridice străine (cel puțin numele, prenumele si data nașterii), în conformitate cu Legea 129/2019, cu completările si modificările ulterioare.</w:t>
      </w:r>
    </w:p>
    <w:p w:rsidR="003048E1" w:rsidRPr="0056218C" w:rsidRDefault="002F2BFB" w:rsidP="00D60D85">
      <w:pPr>
        <w:spacing w:after="0" w:line="276" w:lineRule="auto"/>
        <w:jc w:val="both"/>
        <w:rPr>
          <w:rFonts w:ascii="Times New Roman" w:eastAsia="MS Mincho" w:hAnsi="Times New Roman" w:cs="Times New Roman"/>
          <w:b/>
          <w:sz w:val="24"/>
          <w:szCs w:val="24"/>
          <w:lang w:val="ro-RO"/>
        </w:rPr>
      </w:pPr>
      <w:r w:rsidRPr="0056218C">
        <w:rPr>
          <w:rFonts w:ascii="Times New Roman" w:eastAsia="MS Mincho" w:hAnsi="Times New Roman" w:cs="Times New Roman"/>
          <w:sz w:val="24"/>
          <w:szCs w:val="24"/>
          <w:lang w:val="ro-RO" w:eastAsia="ja-JP"/>
        </w:rPr>
        <w:t>c) pentru solicitanții de tipul asociațiilor și fundațiilor, autoritatea responsabilă colectează de la aceștia un extras de la Ministerul Justiției (Registrul Național ONG) privind beneficiarii reali ai asociației/fundației; în cazul în care asociația/fundația este o entitate străină sau are beneficiari reali persoane străine, colectează o declarație pe proprie răspundere dată de către reprezentantul legal/președinte, conform prevederilor articolului 326 din Codul Penal privind falsul in declarații, ce va conține datele privind beneficiarii reali (cel puțin numele, prenumele și data nașterii), în conformitate cu Legea 129/2019, cu completările și modificările ulterioare.</w:t>
      </w:r>
      <w:r w:rsidR="003048E1" w:rsidRPr="0056218C">
        <w:rPr>
          <w:rFonts w:ascii="Times New Roman" w:eastAsia="MS Mincho" w:hAnsi="Times New Roman" w:cs="Times New Roman"/>
          <w:sz w:val="24"/>
          <w:szCs w:val="24"/>
          <w:lang w:val="ro-RO" w:eastAsia="ja-JP"/>
        </w:rPr>
        <w:br w:type="page"/>
      </w:r>
    </w:p>
    <w:p w:rsidR="003048E1" w:rsidRPr="0056218C" w:rsidRDefault="00980381" w:rsidP="00150F4A">
      <w:pPr>
        <w:pStyle w:val="Heading2"/>
        <w:rPr>
          <w:rFonts w:eastAsia="MS Mincho"/>
        </w:rPr>
      </w:pPr>
      <w:bookmarkStart w:id="52" w:name="_Toc115452483"/>
      <w:bookmarkStart w:id="53" w:name="_Toc164946881"/>
      <w:r w:rsidRPr="0056218C">
        <w:rPr>
          <w:rFonts w:eastAsia="MS Mincho"/>
        </w:rPr>
        <w:lastRenderedPageBreak/>
        <w:t>ANEXA</w:t>
      </w:r>
      <w:r w:rsidR="003048E1" w:rsidRPr="0056218C">
        <w:rPr>
          <w:rFonts w:eastAsia="MS Mincho"/>
        </w:rPr>
        <w:t xml:space="preserve"> 1</w:t>
      </w:r>
      <w:r w:rsidR="006D163E">
        <w:rPr>
          <w:rFonts w:eastAsia="MS Mincho"/>
        </w:rPr>
        <w:t>4</w:t>
      </w:r>
      <w:r w:rsidR="003048E1" w:rsidRPr="0056218C">
        <w:rPr>
          <w:rFonts w:eastAsia="MS Mincho"/>
        </w:rPr>
        <w:t xml:space="preserve">. Declarație pe propria răspundere a Solicitantului prin care se certifică acceptarea implementării proiectului în </w:t>
      </w:r>
      <w:bookmarkEnd w:id="50"/>
      <w:r w:rsidR="003048E1" w:rsidRPr="0056218C">
        <w:rPr>
          <w:rFonts w:eastAsia="MS Mincho"/>
        </w:rPr>
        <w:t>organizație</w:t>
      </w:r>
      <w:bookmarkEnd w:id="52"/>
      <w:bookmarkEnd w:id="53"/>
    </w:p>
    <w:p w:rsidR="003048E1" w:rsidRPr="0056218C" w:rsidRDefault="003048E1" w:rsidP="003048E1">
      <w:pPr>
        <w:autoSpaceDE w:val="0"/>
        <w:autoSpaceDN w:val="0"/>
        <w:adjustRightInd w:val="0"/>
        <w:spacing w:after="0" w:line="276" w:lineRule="auto"/>
        <w:jc w:val="center"/>
        <w:rPr>
          <w:rFonts w:ascii="Times New Roman" w:eastAsia="MS Mincho" w:hAnsi="Times New Roman" w:cs="Times New Roman"/>
          <w:b/>
          <w:bCs/>
          <w:sz w:val="24"/>
          <w:szCs w:val="24"/>
          <w:lang w:val="ro-RO"/>
        </w:rPr>
      </w:pPr>
    </w:p>
    <w:p w:rsidR="003048E1" w:rsidRPr="0056218C" w:rsidRDefault="003055E5" w:rsidP="003048E1">
      <w:pPr>
        <w:autoSpaceDE w:val="0"/>
        <w:autoSpaceDN w:val="0"/>
        <w:adjustRightInd w:val="0"/>
        <w:spacing w:after="0" w:line="276" w:lineRule="auto"/>
        <w:jc w:val="both"/>
        <w:rPr>
          <w:rFonts w:ascii="Times New Roman" w:eastAsia="MS Mincho" w:hAnsi="Times New Roman" w:cs="Times New Roman"/>
          <w:sz w:val="24"/>
          <w:szCs w:val="24"/>
          <w:lang w:val="ro-RO"/>
        </w:rPr>
      </w:pPr>
      <w:r w:rsidRPr="0036279D">
        <w:rPr>
          <w:rFonts w:ascii="Times New Roman" w:hAnsi="Times New Roman" w:cs="Times New Roman"/>
          <w:sz w:val="24"/>
          <w:szCs w:val="24"/>
          <w:lang w:val="es-ES"/>
        </w:rPr>
        <w:t>Subsemnatul (numele şi prenumele reprezentantului legal al instituţiei solicitante)______________, posesor al CI seria _______, nr. _________, eliberată de _______, CNP _____________/, eliberat de ____________, în calitate de (funcţia reprezentantului legal al instituţiei solicitante)</w:t>
      </w:r>
      <w:r w:rsidRPr="0056218C">
        <w:rPr>
          <w:rFonts w:ascii="Times New Roman" w:eastAsia="HiddenHorzOCR" w:hAnsi="Times New Roman" w:cs="Times New Roman"/>
          <w:sz w:val="24"/>
          <w:szCs w:val="24"/>
          <w:lang w:val="ro-RO"/>
        </w:rPr>
        <w:t xml:space="preserve">, </w:t>
      </w:r>
      <w:r w:rsidRPr="0056218C">
        <w:rPr>
          <w:rFonts w:ascii="Times New Roman" w:eastAsia="Times New Roman" w:hAnsi="Times New Roman" w:cs="Times New Roman"/>
          <w:sz w:val="24"/>
          <w:szCs w:val="24"/>
          <w:lang w:val="ro-RO" w:eastAsia="ja-JP"/>
        </w:rPr>
        <w:t xml:space="preserve">cu sediul social în </w:t>
      </w:r>
      <w:r w:rsidRPr="0036279D">
        <w:rPr>
          <w:rFonts w:ascii="Times New Roman" w:hAnsi="Times New Roman" w:cs="Times New Roman"/>
          <w:sz w:val="24"/>
          <w:szCs w:val="24"/>
          <w:lang w:val="es-ES"/>
        </w:rPr>
        <w:t>_________</w:t>
      </w:r>
      <w:r w:rsidRPr="0056218C">
        <w:rPr>
          <w:rFonts w:ascii="Times New Roman" w:eastAsia="Times New Roman" w:hAnsi="Times New Roman" w:cs="Times New Roman"/>
          <w:sz w:val="24"/>
          <w:szCs w:val="24"/>
          <w:lang w:val="ro-RO" w:eastAsia="ja-JP"/>
        </w:rPr>
        <w:t xml:space="preserve">, cod de înregistrare fiscală </w:t>
      </w:r>
      <w:r w:rsidRPr="0036279D">
        <w:rPr>
          <w:rFonts w:ascii="Times New Roman" w:hAnsi="Times New Roman" w:cs="Times New Roman"/>
          <w:sz w:val="24"/>
          <w:szCs w:val="24"/>
          <w:lang w:val="es-ES"/>
        </w:rPr>
        <w:t>_________</w:t>
      </w:r>
      <w:r w:rsidR="002513AD" w:rsidRPr="0056218C">
        <w:rPr>
          <w:rFonts w:ascii="Times New Roman" w:eastAsia="HiddenHorzOCR" w:hAnsi="Times New Roman" w:cs="Times New Roman"/>
          <w:sz w:val="24"/>
          <w:szCs w:val="24"/>
          <w:lang w:val="ro-RO"/>
        </w:rPr>
        <w:t xml:space="preserve">, </w:t>
      </w:r>
      <w:r w:rsidR="003048E1" w:rsidRPr="0056218C">
        <w:rPr>
          <w:rFonts w:ascii="Times New Roman" w:eastAsia="MS Mincho" w:hAnsi="Times New Roman" w:cs="Times New Roman"/>
          <w:sz w:val="24"/>
          <w:szCs w:val="24"/>
          <w:lang w:val="ro-RO"/>
        </w:rPr>
        <w:t xml:space="preserve">declar pe proprie răspundere că, în cazul în care proiectul cu titlul </w:t>
      </w:r>
      <w:r w:rsidR="003048E1" w:rsidRPr="0056218C">
        <w:rPr>
          <w:rFonts w:ascii="Times New Roman" w:eastAsia="MS Mincho" w:hAnsi="Times New Roman" w:cs="Times New Roman"/>
          <w:i/>
          <w:iCs/>
          <w:sz w:val="24"/>
          <w:szCs w:val="24"/>
          <w:lang w:val="ro-RO"/>
        </w:rPr>
        <w:t xml:space="preserve">“…." </w:t>
      </w:r>
      <w:r w:rsidR="003048E1" w:rsidRPr="0056218C">
        <w:rPr>
          <w:rFonts w:ascii="Times New Roman" w:eastAsia="MS Mincho" w:hAnsi="Times New Roman" w:cs="Times New Roman"/>
          <w:sz w:val="24"/>
          <w:szCs w:val="24"/>
          <w:lang w:val="ro-RO"/>
        </w:rPr>
        <w:t xml:space="preserve">este finanțat, organizația acceptă implementarea proiectului, nivelul indicatorilor de rezultat și realizare, asigură sprijin administrativ </w:t>
      </w:r>
      <w:r w:rsidR="003048E1" w:rsidRPr="0056218C">
        <w:rPr>
          <w:rFonts w:ascii="Times New Roman" w:eastAsia="HiddenHorzOCR" w:hAnsi="Times New Roman" w:cs="Times New Roman"/>
          <w:sz w:val="24"/>
          <w:szCs w:val="24"/>
          <w:lang w:val="ro-RO"/>
        </w:rPr>
        <w:t xml:space="preserve">și </w:t>
      </w:r>
      <w:r w:rsidR="003048E1" w:rsidRPr="0056218C">
        <w:rPr>
          <w:rFonts w:ascii="Times New Roman" w:eastAsia="MS Mincho" w:hAnsi="Times New Roman" w:cs="Times New Roman"/>
          <w:sz w:val="24"/>
          <w:szCs w:val="24"/>
          <w:lang w:val="ro-RO"/>
        </w:rPr>
        <w:t xml:space="preserve">pune la dispoziția echipei de proiect infrastructura necesară, asigură angajarea Directorului de proiect </w:t>
      </w:r>
      <w:r w:rsidR="003048E1" w:rsidRPr="0056218C">
        <w:rPr>
          <w:rFonts w:ascii="Times New Roman" w:eastAsia="HiddenHorzOCR" w:hAnsi="Times New Roman" w:cs="Times New Roman"/>
          <w:sz w:val="24"/>
          <w:szCs w:val="24"/>
          <w:lang w:val="ro-RO"/>
        </w:rPr>
        <w:t xml:space="preserve">și </w:t>
      </w:r>
      <w:r w:rsidR="003048E1" w:rsidRPr="0056218C">
        <w:rPr>
          <w:rFonts w:ascii="Times New Roman" w:eastAsia="MS Mincho" w:hAnsi="Times New Roman" w:cs="Times New Roman"/>
          <w:sz w:val="24"/>
          <w:szCs w:val="24"/>
          <w:lang w:val="ro-RO"/>
        </w:rPr>
        <w:t>a membrilor echipei de proiect, în condițiile legii ș</w:t>
      </w:r>
      <w:r w:rsidR="003048E1" w:rsidRPr="0056218C">
        <w:rPr>
          <w:rFonts w:ascii="Times New Roman" w:eastAsia="HiddenHorzOCR" w:hAnsi="Times New Roman" w:cs="Times New Roman"/>
          <w:sz w:val="24"/>
          <w:szCs w:val="24"/>
          <w:lang w:val="ro-RO"/>
        </w:rPr>
        <w:t xml:space="preserve">i </w:t>
      </w:r>
      <w:r w:rsidR="003048E1" w:rsidRPr="0056218C">
        <w:rPr>
          <w:rFonts w:ascii="Times New Roman" w:eastAsia="MS Mincho" w:hAnsi="Times New Roman" w:cs="Times New Roman"/>
          <w:sz w:val="24"/>
          <w:szCs w:val="24"/>
          <w:lang w:val="ro-RO"/>
        </w:rPr>
        <w:t>cu respectarea prevederilor Ghidului aplicantului (inclusiv contractul de finanțare) pe întreaga perioadă a implementării proiectului.</w:t>
      </w:r>
    </w:p>
    <w:p w:rsidR="003048E1" w:rsidRPr="0056218C" w:rsidRDefault="003048E1" w:rsidP="003048E1">
      <w:pPr>
        <w:autoSpaceDE w:val="0"/>
        <w:autoSpaceDN w:val="0"/>
        <w:adjustRightInd w:val="0"/>
        <w:spacing w:after="0" w:line="276" w:lineRule="auto"/>
        <w:jc w:val="both"/>
        <w:rPr>
          <w:rFonts w:ascii="Times New Roman" w:eastAsia="MS Mincho" w:hAnsi="Times New Roman" w:cs="Times New Roman"/>
          <w:i/>
          <w:iCs/>
          <w:sz w:val="24"/>
          <w:szCs w:val="24"/>
          <w:lang w:val="ro-RO"/>
        </w:rPr>
      </w:pPr>
    </w:p>
    <w:p w:rsidR="003048E1" w:rsidRPr="0056218C" w:rsidRDefault="003048E1" w:rsidP="003048E1">
      <w:pPr>
        <w:autoSpaceDE w:val="0"/>
        <w:autoSpaceDN w:val="0"/>
        <w:adjustRightInd w:val="0"/>
        <w:spacing w:after="0" w:line="276" w:lineRule="auto"/>
        <w:rPr>
          <w:rFonts w:ascii="Times New Roman" w:eastAsia="MS Mincho" w:hAnsi="Times New Roman" w:cs="Times New Roman"/>
          <w:color w:val="303A34"/>
          <w:sz w:val="24"/>
          <w:szCs w:val="24"/>
          <w:lang w:val="ro-RO"/>
        </w:rPr>
      </w:pPr>
      <w:r w:rsidRPr="0056218C">
        <w:rPr>
          <w:rFonts w:ascii="Times New Roman" w:eastAsia="MS Mincho" w:hAnsi="Times New Roman" w:cs="Times New Roman"/>
          <w:color w:val="303A34"/>
          <w:sz w:val="24"/>
          <w:szCs w:val="24"/>
          <w:lang w:val="ro-RO"/>
        </w:rPr>
        <w:t>Data:</w:t>
      </w:r>
    </w:p>
    <w:p w:rsidR="003048E1" w:rsidRPr="0056218C" w:rsidRDefault="003048E1" w:rsidP="003048E1">
      <w:pPr>
        <w:autoSpaceDE w:val="0"/>
        <w:autoSpaceDN w:val="0"/>
        <w:adjustRightInd w:val="0"/>
        <w:spacing w:after="0" w:line="276" w:lineRule="auto"/>
        <w:rPr>
          <w:rFonts w:ascii="Times New Roman" w:eastAsia="MS Mincho" w:hAnsi="Times New Roman" w:cs="Times New Roman"/>
          <w:color w:val="303A34"/>
          <w:sz w:val="24"/>
          <w:szCs w:val="24"/>
          <w:lang w:val="ro-RO"/>
        </w:rPr>
      </w:pPr>
    </w:p>
    <w:p w:rsidR="003048E1" w:rsidRPr="0056218C" w:rsidRDefault="003048E1" w:rsidP="003048E1">
      <w:pPr>
        <w:spacing w:after="0" w:line="276" w:lineRule="auto"/>
        <w:rPr>
          <w:rFonts w:ascii="Times New Roman" w:eastAsia="MS Mincho" w:hAnsi="Times New Roman" w:cs="Times New Roman"/>
          <w:color w:val="303A34"/>
          <w:sz w:val="24"/>
          <w:szCs w:val="24"/>
          <w:lang w:val="ro-RO"/>
        </w:rPr>
      </w:pPr>
      <w:r w:rsidRPr="0056218C">
        <w:rPr>
          <w:rFonts w:ascii="Times New Roman" w:eastAsia="MS Mincho" w:hAnsi="Times New Roman" w:cs="Times New Roman"/>
          <w:color w:val="303A34"/>
          <w:sz w:val="24"/>
          <w:szCs w:val="24"/>
          <w:lang w:val="ro-RO"/>
        </w:rPr>
        <w:t>Reprezentant legal,</w:t>
      </w:r>
    </w:p>
    <w:p w:rsidR="003048E1" w:rsidRPr="0056218C" w:rsidRDefault="003048E1" w:rsidP="003048E1">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color w:val="303A34"/>
          <w:sz w:val="24"/>
          <w:szCs w:val="24"/>
          <w:lang w:val="ro-RO"/>
        </w:rPr>
        <w:t>Funcția:</w:t>
      </w:r>
    </w:p>
    <w:p w:rsidR="003048E1" w:rsidRPr="0056218C" w:rsidRDefault="003048E1" w:rsidP="003048E1">
      <w:pPr>
        <w:spacing w:after="0" w:line="276" w:lineRule="auto"/>
        <w:rPr>
          <w:rFonts w:ascii="Times New Roman" w:eastAsia="MS Mincho" w:hAnsi="Times New Roman" w:cs="Times New Roman"/>
          <w:sz w:val="24"/>
          <w:szCs w:val="24"/>
          <w:lang w:val="ro-RO" w:eastAsia="ja-JP"/>
        </w:rPr>
      </w:pPr>
      <w:r w:rsidRPr="0056218C">
        <w:rPr>
          <w:rFonts w:ascii="Times New Roman" w:eastAsia="MS Mincho" w:hAnsi="Times New Roman" w:cs="Times New Roman"/>
          <w:sz w:val="24"/>
          <w:szCs w:val="24"/>
          <w:lang w:val="ro-RO" w:eastAsia="ja-JP"/>
        </w:rPr>
        <w:t>Nume și prenume</w:t>
      </w:r>
    </w:p>
    <w:p w:rsidR="003048E1" w:rsidRPr="0056218C" w:rsidRDefault="003048E1" w:rsidP="003048E1">
      <w:pPr>
        <w:widowControl w:val="0"/>
        <w:tabs>
          <w:tab w:val="left" w:pos="7590"/>
        </w:tabs>
        <w:spacing w:after="0" w:line="276"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i/>
          <w:sz w:val="24"/>
          <w:szCs w:val="24"/>
          <w:lang w:val="ro-RO"/>
        </w:rPr>
        <w:t>Semnătura</w:t>
      </w:r>
    </w:p>
    <w:p w:rsidR="003048E1" w:rsidRPr="0056218C" w:rsidRDefault="003048E1" w:rsidP="003048E1">
      <w:pPr>
        <w:spacing w:after="0" w:line="276" w:lineRule="auto"/>
        <w:rPr>
          <w:rFonts w:ascii="Times New Roman" w:eastAsia="MS Mincho" w:hAnsi="Times New Roman" w:cs="Times New Roman"/>
          <w:b/>
          <w:sz w:val="24"/>
          <w:szCs w:val="24"/>
          <w:lang w:val="ro-RO"/>
        </w:rPr>
      </w:pPr>
      <w:bookmarkStart w:id="54" w:name="_Toc115034468"/>
      <w:r w:rsidRPr="0056218C">
        <w:rPr>
          <w:rFonts w:ascii="Times New Roman" w:eastAsia="MS Mincho" w:hAnsi="Times New Roman" w:cs="Times New Roman"/>
          <w:b/>
          <w:bCs/>
          <w:sz w:val="24"/>
          <w:szCs w:val="24"/>
          <w:lang w:val="ro-RO"/>
        </w:rPr>
        <w:br w:type="page"/>
      </w:r>
    </w:p>
    <w:p w:rsidR="003048E1" w:rsidRPr="0056218C" w:rsidRDefault="003048E1" w:rsidP="00150F4A">
      <w:pPr>
        <w:pStyle w:val="Heading2"/>
        <w:rPr>
          <w:rFonts w:eastAsia="MS Mincho"/>
        </w:rPr>
      </w:pPr>
      <w:bookmarkStart w:id="55" w:name="_1hmsyys" w:colFirst="0" w:colLast="0"/>
      <w:bookmarkStart w:id="56" w:name="_41mghml" w:colFirst="0" w:colLast="0"/>
      <w:bookmarkStart w:id="57" w:name="_Toc113629440"/>
      <w:bookmarkStart w:id="58" w:name="_Toc115034469"/>
      <w:bookmarkStart w:id="59" w:name="_Toc115452486"/>
      <w:bookmarkStart w:id="60" w:name="_Toc164946882"/>
      <w:bookmarkEnd w:id="51"/>
      <w:bookmarkEnd w:id="54"/>
      <w:bookmarkEnd w:id="55"/>
      <w:bookmarkEnd w:id="56"/>
      <w:r w:rsidRPr="0056218C">
        <w:rPr>
          <w:rFonts w:eastAsia="MS Mincho"/>
        </w:rPr>
        <w:lastRenderedPageBreak/>
        <w:t>A</w:t>
      </w:r>
      <w:r w:rsidR="00980381" w:rsidRPr="0056218C">
        <w:rPr>
          <w:rFonts w:eastAsia="MS Mincho"/>
        </w:rPr>
        <w:t>NEXA</w:t>
      </w:r>
      <w:r w:rsidRPr="0056218C">
        <w:rPr>
          <w:rFonts w:eastAsia="MS Mincho"/>
        </w:rPr>
        <w:t xml:space="preserve"> 1</w:t>
      </w:r>
      <w:r w:rsidR="006D163E">
        <w:rPr>
          <w:rFonts w:eastAsia="MS Mincho"/>
        </w:rPr>
        <w:t>5</w:t>
      </w:r>
      <w:r w:rsidRPr="0056218C">
        <w:rPr>
          <w:rFonts w:eastAsia="MS Mincho"/>
        </w:rPr>
        <w:t xml:space="preserve">. </w:t>
      </w:r>
      <w:bookmarkEnd w:id="57"/>
      <w:bookmarkEnd w:id="58"/>
      <w:bookmarkEnd w:id="59"/>
      <w:r w:rsidR="003C6621" w:rsidRPr="003C6621">
        <w:rPr>
          <w:rFonts w:eastAsia="MS Mincho"/>
        </w:rPr>
        <w:t>Declarație privind nedeductibilitatea T.V.A. aferente cheltuielilor efectuate în cadrul operațiunilor finanțate prin Planul Național de Redresare și Reziliență în cadrul Mecanismului de redresare şi rezilienţă și din fonduri publice naționale</w:t>
      </w:r>
      <w:bookmarkEnd w:id="60"/>
    </w:p>
    <w:p w:rsidR="003048E1" w:rsidRPr="0056218C" w:rsidRDefault="003048E1" w:rsidP="003048E1">
      <w:pPr>
        <w:widowControl w:val="0"/>
        <w:spacing w:after="0" w:line="276" w:lineRule="auto"/>
        <w:jc w:val="both"/>
        <w:rPr>
          <w:rFonts w:ascii="Times New Roman" w:eastAsia="Times New Roman" w:hAnsi="Times New Roman" w:cs="Times New Roman"/>
          <w:sz w:val="24"/>
          <w:szCs w:val="24"/>
          <w:lang w:val="ro-RO"/>
        </w:rPr>
      </w:pPr>
    </w:p>
    <w:p w:rsidR="003C6621" w:rsidRPr="00027E99" w:rsidRDefault="003C6621" w:rsidP="003C6621">
      <w:pPr>
        <w:pStyle w:val="ListParagraph"/>
        <w:numPr>
          <w:ilvl w:val="0"/>
          <w:numId w:val="93"/>
        </w:numPr>
        <w:spacing w:line="276" w:lineRule="auto"/>
        <w:rPr>
          <w:rFonts w:ascii="Times New Roman" w:hAnsi="Times New Roman" w:cs="Times New Roman"/>
          <w:b/>
          <w:bCs/>
          <w:sz w:val="24"/>
          <w:szCs w:val="24"/>
          <w:u w:val="single"/>
          <w:lang w:val="fr-FR"/>
        </w:rPr>
      </w:pPr>
      <w:bookmarkStart w:id="61" w:name="_Toc115034472"/>
      <w:r w:rsidRPr="00027E99">
        <w:rPr>
          <w:rFonts w:ascii="Times New Roman" w:hAnsi="Times New Roman" w:cs="Times New Roman"/>
          <w:b/>
          <w:bCs/>
          <w:sz w:val="24"/>
          <w:szCs w:val="24"/>
          <w:u w:val="single"/>
          <w:lang w:val="fr-FR"/>
        </w:rPr>
        <w:t>DATE DE IDENTIFICARE A PERSOANEI JURIDICE *</w:t>
      </w:r>
    </w:p>
    <w:p w:rsidR="003C6621" w:rsidRPr="00027E99" w:rsidRDefault="003C6621" w:rsidP="003C6621">
      <w:pPr>
        <w:spacing w:after="0" w:line="276" w:lineRule="auto"/>
        <w:jc w:val="center"/>
        <w:rPr>
          <w:rFonts w:ascii="Times New Roman" w:hAnsi="Times New Roman" w:cs="Times New Roman"/>
          <w:b/>
          <w:bCs/>
          <w:sz w:val="24"/>
          <w:szCs w:val="24"/>
          <w:lang w:val="ro-RO"/>
        </w:rPr>
      </w:pPr>
      <w:r w:rsidRPr="00027E99">
        <w:rPr>
          <w:rFonts w:ascii="Times New Roman" w:hAnsi="Times New Roman" w:cs="Times New Roman"/>
          <w:b/>
          <w:bCs/>
          <w:sz w:val="24"/>
          <w:szCs w:val="24"/>
          <w:lang w:val="fr-FR"/>
        </w:rPr>
        <w:t>Cod de identificare fiscal</w:t>
      </w:r>
      <w:r w:rsidRPr="00027E99">
        <w:rPr>
          <w:rFonts w:ascii="Times New Roman" w:hAnsi="Times New Roman" w:cs="Times New Roman"/>
          <w:b/>
          <w:bCs/>
          <w:sz w:val="24"/>
          <w:szCs w:val="24"/>
          <w:lang w:val="ro-RO"/>
        </w:rPr>
        <w:t>ă</w:t>
      </w:r>
    </w:p>
    <w:tbl>
      <w:tblPr>
        <w:tblStyle w:val="TableGrid"/>
        <w:tblpPr w:leftFromText="180" w:rightFromText="180" w:vertAnchor="text" w:horzAnchor="margin" w:tblpY="71"/>
        <w:tblW w:w="0" w:type="auto"/>
        <w:tblLook w:val="04A0" w:firstRow="1" w:lastRow="0" w:firstColumn="1" w:lastColumn="0" w:noHBand="0" w:noVBand="1"/>
      </w:tblPr>
      <w:tblGrid>
        <w:gridCol w:w="694"/>
        <w:gridCol w:w="694"/>
        <w:gridCol w:w="694"/>
        <w:gridCol w:w="694"/>
        <w:gridCol w:w="694"/>
        <w:gridCol w:w="693"/>
        <w:gridCol w:w="693"/>
        <w:gridCol w:w="693"/>
        <w:gridCol w:w="693"/>
        <w:gridCol w:w="693"/>
        <w:gridCol w:w="694"/>
        <w:gridCol w:w="694"/>
        <w:gridCol w:w="694"/>
      </w:tblGrid>
      <w:tr w:rsidR="003C6621" w:rsidRPr="003C6621" w:rsidTr="00F40360">
        <w:tc>
          <w:tcPr>
            <w:tcW w:w="719" w:type="dxa"/>
          </w:tcPr>
          <w:p w:rsidR="003C6621" w:rsidRPr="00027E99" w:rsidRDefault="003C6621" w:rsidP="00F40360">
            <w:pPr>
              <w:spacing w:line="276" w:lineRule="auto"/>
              <w:rPr>
                <w:rFonts w:ascii="Times New Roman" w:hAnsi="Times New Roman" w:cs="Times New Roman"/>
                <w:b/>
                <w:bCs/>
                <w:sz w:val="24"/>
                <w:szCs w:val="24"/>
                <w:lang w:val="ro-RO"/>
              </w:rPr>
            </w:pPr>
          </w:p>
        </w:tc>
        <w:tc>
          <w:tcPr>
            <w:tcW w:w="719" w:type="dxa"/>
          </w:tcPr>
          <w:p w:rsidR="003C6621" w:rsidRPr="00027E99" w:rsidRDefault="003C6621" w:rsidP="00F40360">
            <w:pPr>
              <w:spacing w:line="276" w:lineRule="auto"/>
              <w:rPr>
                <w:rFonts w:ascii="Times New Roman" w:hAnsi="Times New Roman" w:cs="Times New Roman"/>
                <w:b/>
                <w:bCs/>
                <w:sz w:val="24"/>
                <w:szCs w:val="24"/>
                <w:lang w:val="ro-RO"/>
              </w:rPr>
            </w:pPr>
          </w:p>
        </w:tc>
        <w:tc>
          <w:tcPr>
            <w:tcW w:w="719" w:type="dxa"/>
          </w:tcPr>
          <w:p w:rsidR="003C6621" w:rsidRPr="00027E99" w:rsidRDefault="003C6621" w:rsidP="00F40360">
            <w:pPr>
              <w:spacing w:line="276" w:lineRule="auto"/>
              <w:rPr>
                <w:rFonts w:ascii="Times New Roman" w:hAnsi="Times New Roman" w:cs="Times New Roman"/>
                <w:b/>
                <w:bCs/>
                <w:sz w:val="24"/>
                <w:szCs w:val="24"/>
                <w:lang w:val="ro-RO"/>
              </w:rPr>
            </w:pPr>
          </w:p>
        </w:tc>
        <w:tc>
          <w:tcPr>
            <w:tcW w:w="719" w:type="dxa"/>
          </w:tcPr>
          <w:p w:rsidR="003C6621" w:rsidRPr="00027E99" w:rsidRDefault="003C6621" w:rsidP="00F40360">
            <w:pPr>
              <w:spacing w:line="276" w:lineRule="auto"/>
              <w:rPr>
                <w:rFonts w:ascii="Times New Roman" w:hAnsi="Times New Roman" w:cs="Times New Roman"/>
                <w:b/>
                <w:bCs/>
                <w:sz w:val="24"/>
                <w:szCs w:val="24"/>
                <w:lang w:val="ro-RO"/>
              </w:rPr>
            </w:pPr>
          </w:p>
        </w:tc>
        <w:tc>
          <w:tcPr>
            <w:tcW w:w="719" w:type="dxa"/>
          </w:tcPr>
          <w:p w:rsidR="003C6621" w:rsidRPr="00027E99" w:rsidRDefault="003C6621" w:rsidP="00F40360">
            <w:pPr>
              <w:spacing w:line="276" w:lineRule="auto"/>
              <w:rPr>
                <w:rFonts w:ascii="Times New Roman" w:hAnsi="Times New Roman" w:cs="Times New Roman"/>
                <w:b/>
                <w:bCs/>
                <w:sz w:val="24"/>
                <w:szCs w:val="24"/>
                <w:lang w:val="ro-RO"/>
              </w:rPr>
            </w:pPr>
          </w:p>
        </w:tc>
        <w:tc>
          <w:tcPr>
            <w:tcW w:w="719" w:type="dxa"/>
          </w:tcPr>
          <w:p w:rsidR="003C6621" w:rsidRPr="00027E99" w:rsidRDefault="003C6621" w:rsidP="00F40360">
            <w:pPr>
              <w:spacing w:line="276" w:lineRule="auto"/>
              <w:rPr>
                <w:rFonts w:ascii="Times New Roman" w:hAnsi="Times New Roman" w:cs="Times New Roman"/>
                <w:b/>
                <w:bCs/>
                <w:sz w:val="24"/>
                <w:szCs w:val="24"/>
                <w:lang w:val="ro-RO"/>
              </w:rPr>
            </w:pPr>
          </w:p>
        </w:tc>
        <w:tc>
          <w:tcPr>
            <w:tcW w:w="719" w:type="dxa"/>
          </w:tcPr>
          <w:p w:rsidR="003C6621" w:rsidRPr="00027E99" w:rsidRDefault="003C6621" w:rsidP="00F40360">
            <w:pPr>
              <w:spacing w:line="276" w:lineRule="auto"/>
              <w:rPr>
                <w:rFonts w:ascii="Times New Roman" w:hAnsi="Times New Roman" w:cs="Times New Roman"/>
                <w:b/>
                <w:bCs/>
                <w:sz w:val="24"/>
                <w:szCs w:val="24"/>
                <w:lang w:val="ro-RO"/>
              </w:rPr>
            </w:pPr>
          </w:p>
        </w:tc>
        <w:tc>
          <w:tcPr>
            <w:tcW w:w="719" w:type="dxa"/>
          </w:tcPr>
          <w:p w:rsidR="003C6621" w:rsidRPr="00027E99" w:rsidRDefault="003C6621" w:rsidP="00F40360">
            <w:pPr>
              <w:spacing w:line="276" w:lineRule="auto"/>
              <w:rPr>
                <w:rFonts w:ascii="Times New Roman" w:hAnsi="Times New Roman" w:cs="Times New Roman"/>
                <w:b/>
                <w:bCs/>
                <w:sz w:val="24"/>
                <w:szCs w:val="24"/>
                <w:lang w:val="ro-RO"/>
              </w:rPr>
            </w:pPr>
          </w:p>
        </w:tc>
        <w:tc>
          <w:tcPr>
            <w:tcW w:w="719" w:type="dxa"/>
          </w:tcPr>
          <w:p w:rsidR="003C6621" w:rsidRPr="00027E99" w:rsidRDefault="003C6621" w:rsidP="00F40360">
            <w:pPr>
              <w:spacing w:line="276" w:lineRule="auto"/>
              <w:rPr>
                <w:rFonts w:ascii="Times New Roman" w:hAnsi="Times New Roman" w:cs="Times New Roman"/>
                <w:b/>
                <w:bCs/>
                <w:sz w:val="24"/>
                <w:szCs w:val="24"/>
                <w:lang w:val="ro-RO"/>
              </w:rPr>
            </w:pPr>
          </w:p>
        </w:tc>
        <w:tc>
          <w:tcPr>
            <w:tcW w:w="719" w:type="dxa"/>
          </w:tcPr>
          <w:p w:rsidR="003C6621" w:rsidRPr="00027E99" w:rsidRDefault="003C6621" w:rsidP="00F40360">
            <w:pPr>
              <w:spacing w:line="276" w:lineRule="auto"/>
              <w:rPr>
                <w:rFonts w:ascii="Times New Roman" w:hAnsi="Times New Roman" w:cs="Times New Roman"/>
                <w:b/>
                <w:bCs/>
                <w:sz w:val="24"/>
                <w:szCs w:val="24"/>
                <w:lang w:val="ro-RO"/>
              </w:rPr>
            </w:pPr>
          </w:p>
        </w:tc>
        <w:tc>
          <w:tcPr>
            <w:tcW w:w="720" w:type="dxa"/>
          </w:tcPr>
          <w:p w:rsidR="003C6621" w:rsidRPr="00027E99" w:rsidRDefault="003C6621" w:rsidP="00F40360">
            <w:pPr>
              <w:spacing w:line="276" w:lineRule="auto"/>
              <w:rPr>
                <w:rFonts w:ascii="Times New Roman" w:hAnsi="Times New Roman" w:cs="Times New Roman"/>
                <w:b/>
                <w:bCs/>
                <w:sz w:val="24"/>
                <w:szCs w:val="24"/>
                <w:lang w:val="ro-RO"/>
              </w:rPr>
            </w:pPr>
          </w:p>
        </w:tc>
        <w:tc>
          <w:tcPr>
            <w:tcW w:w="720" w:type="dxa"/>
          </w:tcPr>
          <w:p w:rsidR="003C6621" w:rsidRPr="00027E99" w:rsidRDefault="003C6621" w:rsidP="00F40360">
            <w:pPr>
              <w:spacing w:line="276" w:lineRule="auto"/>
              <w:rPr>
                <w:rFonts w:ascii="Times New Roman" w:hAnsi="Times New Roman" w:cs="Times New Roman"/>
                <w:b/>
                <w:bCs/>
                <w:sz w:val="24"/>
                <w:szCs w:val="24"/>
                <w:lang w:val="ro-RO"/>
              </w:rPr>
            </w:pPr>
          </w:p>
        </w:tc>
        <w:tc>
          <w:tcPr>
            <w:tcW w:w="720" w:type="dxa"/>
          </w:tcPr>
          <w:p w:rsidR="003C6621" w:rsidRPr="00027E99" w:rsidRDefault="003C6621" w:rsidP="00F40360">
            <w:pPr>
              <w:spacing w:line="276" w:lineRule="auto"/>
              <w:rPr>
                <w:rFonts w:ascii="Times New Roman" w:hAnsi="Times New Roman" w:cs="Times New Roman"/>
                <w:b/>
                <w:bCs/>
                <w:sz w:val="24"/>
                <w:szCs w:val="24"/>
                <w:lang w:val="ro-RO"/>
              </w:rPr>
            </w:pPr>
          </w:p>
        </w:tc>
      </w:tr>
    </w:tbl>
    <w:p w:rsidR="003C6621" w:rsidRPr="00027E99" w:rsidRDefault="003C6621" w:rsidP="003C6621">
      <w:pPr>
        <w:spacing w:after="0" w:line="276" w:lineRule="auto"/>
        <w:rPr>
          <w:rFonts w:ascii="Times New Roman" w:hAnsi="Times New Roman" w:cs="Times New Roman"/>
          <w:b/>
          <w:bCs/>
          <w:sz w:val="24"/>
          <w:szCs w:val="24"/>
          <w:lang w:val="ro-RO"/>
        </w:rPr>
      </w:pPr>
    </w:p>
    <w:tbl>
      <w:tblPr>
        <w:tblStyle w:val="TableGrid"/>
        <w:tblpPr w:leftFromText="180" w:rightFromText="180" w:vertAnchor="text" w:horzAnchor="margin" w:tblpXSpec="right" w:tblpY="70"/>
        <w:tblW w:w="0" w:type="auto"/>
        <w:tblLook w:val="04A0" w:firstRow="1" w:lastRow="0" w:firstColumn="1" w:lastColumn="0" w:noHBand="0" w:noVBand="1"/>
      </w:tblPr>
      <w:tblGrid>
        <w:gridCol w:w="7769"/>
      </w:tblGrid>
      <w:tr w:rsidR="00AA6417" w:rsidRPr="003C6621" w:rsidTr="00AA6417">
        <w:tc>
          <w:tcPr>
            <w:tcW w:w="7769" w:type="dxa"/>
          </w:tcPr>
          <w:p w:rsidR="00AA6417" w:rsidRPr="00027E99" w:rsidRDefault="00AA6417" w:rsidP="00AA6417">
            <w:pPr>
              <w:spacing w:line="276" w:lineRule="auto"/>
              <w:rPr>
                <w:rFonts w:ascii="Times New Roman" w:hAnsi="Times New Roman" w:cs="Times New Roman"/>
                <w:b/>
                <w:bCs/>
                <w:sz w:val="24"/>
                <w:szCs w:val="24"/>
                <w:lang w:val="ro-RO"/>
              </w:rPr>
            </w:pPr>
          </w:p>
        </w:tc>
      </w:tr>
    </w:tbl>
    <w:p w:rsidR="003C6621" w:rsidRPr="00027E99" w:rsidRDefault="003C6621" w:rsidP="003C6621">
      <w:pPr>
        <w:spacing w:line="276" w:lineRule="auto"/>
        <w:rPr>
          <w:rFonts w:ascii="Times New Roman" w:hAnsi="Times New Roman" w:cs="Times New Roman"/>
          <w:b/>
          <w:bCs/>
          <w:sz w:val="24"/>
          <w:szCs w:val="24"/>
          <w:lang w:val="ro-RO"/>
        </w:rPr>
      </w:pPr>
      <w:r w:rsidRPr="00027E99">
        <w:rPr>
          <w:rFonts w:ascii="Times New Roman" w:hAnsi="Times New Roman" w:cs="Times New Roman"/>
          <w:b/>
          <w:bCs/>
          <w:sz w:val="24"/>
          <w:szCs w:val="24"/>
          <w:lang w:val="ro-RO"/>
        </w:rPr>
        <w:t>Denumire</w:t>
      </w:r>
    </w:p>
    <w:p w:rsidR="003C6621" w:rsidRPr="00027E99" w:rsidRDefault="003C6621" w:rsidP="003C6621">
      <w:pPr>
        <w:spacing w:line="276" w:lineRule="auto"/>
        <w:jc w:val="center"/>
        <w:rPr>
          <w:rFonts w:ascii="Times New Roman" w:hAnsi="Times New Roman" w:cs="Times New Roman"/>
          <w:b/>
          <w:bCs/>
          <w:sz w:val="24"/>
          <w:szCs w:val="24"/>
          <w:lang w:val="ro-RO"/>
        </w:rPr>
      </w:pPr>
      <w:r w:rsidRPr="00027E99">
        <w:rPr>
          <w:rFonts w:ascii="Times New Roman" w:hAnsi="Times New Roman" w:cs="Times New Roman"/>
          <w:b/>
          <w:bCs/>
          <w:sz w:val="24"/>
          <w:szCs w:val="24"/>
          <w:lang w:val="ro-RO"/>
        </w:rPr>
        <w:t>Domiciliul Fiscal</w:t>
      </w:r>
    </w:p>
    <w:tbl>
      <w:tblPr>
        <w:tblStyle w:val="TableGrid"/>
        <w:tblpPr w:leftFromText="180" w:rightFromText="180" w:vertAnchor="text" w:horzAnchor="page" w:tblpX="2298" w:tblpY="9"/>
        <w:tblW w:w="0" w:type="auto"/>
        <w:tblLook w:val="04A0" w:firstRow="1" w:lastRow="0" w:firstColumn="1" w:lastColumn="0" w:noHBand="0" w:noVBand="1"/>
      </w:tblPr>
      <w:tblGrid>
        <w:gridCol w:w="2468"/>
      </w:tblGrid>
      <w:tr w:rsidR="003C6621" w:rsidRPr="003C6621" w:rsidTr="00F40360">
        <w:tc>
          <w:tcPr>
            <w:tcW w:w="2468" w:type="dxa"/>
          </w:tcPr>
          <w:p w:rsidR="003C6621" w:rsidRPr="00027E99" w:rsidRDefault="003C6621" w:rsidP="00F40360">
            <w:pPr>
              <w:spacing w:line="276" w:lineRule="auto"/>
              <w:rPr>
                <w:rFonts w:ascii="Times New Roman" w:hAnsi="Times New Roman" w:cs="Times New Roman"/>
                <w:b/>
                <w:bCs/>
                <w:sz w:val="24"/>
                <w:szCs w:val="24"/>
                <w:lang w:val="ro-RO"/>
              </w:rPr>
            </w:pPr>
          </w:p>
        </w:tc>
      </w:tr>
    </w:tbl>
    <w:p w:rsidR="003C6621" w:rsidRPr="00027E99" w:rsidRDefault="003C6621" w:rsidP="003C6621">
      <w:pPr>
        <w:spacing w:line="276" w:lineRule="auto"/>
        <w:rPr>
          <w:rFonts w:ascii="Times New Roman" w:hAnsi="Times New Roman" w:cs="Times New Roman"/>
          <w:b/>
          <w:bCs/>
          <w:sz w:val="24"/>
          <w:szCs w:val="24"/>
          <w:lang w:val="ro-RO"/>
        </w:rPr>
      </w:pPr>
      <w:r w:rsidRPr="00027E99">
        <w:rPr>
          <w:rFonts w:ascii="Times New Roman" w:hAnsi="Times New Roman" w:cs="Times New Roman"/>
          <w:b/>
          <w:bCs/>
          <w:sz w:val="24"/>
          <w:szCs w:val="24"/>
          <w:lang w:val="ro-RO"/>
        </w:rPr>
        <w:t xml:space="preserve">Judet                                                                      </w:t>
      </w:r>
    </w:p>
    <w:tbl>
      <w:tblPr>
        <w:tblStyle w:val="TableGrid"/>
        <w:tblpPr w:leftFromText="180" w:rightFromText="180" w:vertAnchor="text" w:horzAnchor="page" w:tblpX="2881" w:tblpY="-33"/>
        <w:tblW w:w="0" w:type="auto"/>
        <w:tblLook w:val="04A0" w:firstRow="1" w:lastRow="0" w:firstColumn="1" w:lastColumn="0" w:noHBand="0" w:noVBand="1"/>
      </w:tblPr>
      <w:tblGrid>
        <w:gridCol w:w="1885"/>
      </w:tblGrid>
      <w:tr w:rsidR="003C6621" w:rsidRPr="003C6621" w:rsidTr="00F40360">
        <w:tc>
          <w:tcPr>
            <w:tcW w:w="1885" w:type="dxa"/>
          </w:tcPr>
          <w:p w:rsidR="003C6621" w:rsidRPr="00027E99" w:rsidRDefault="003C6621" w:rsidP="00F40360">
            <w:pPr>
              <w:spacing w:line="276" w:lineRule="auto"/>
              <w:rPr>
                <w:rFonts w:ascii="Times New Roman" w:hAnsi="Times New Roman" w:cs="Times New Roman"/>
                <w:b/>
                <w:bCs/>
                <w:sz w:val="24"/>
                <w:szCs w:val="24"/>
                <w:lang w:val="ro-RO"/>
              </w:rPr>
            </w:pPr>
          </w:p>
        </w:tc>
      </w:tr>
    </w:tbl>
    <w:p w:rsidR="003C6621" w:rsidRPr="00027E99" w:rsidRDefault="003C6621" w:rsidP="003C6621">
      <w:pPr>
        <w:spacing w:line="276" w:lineRule="auto"/>
        <w:rPr>
          <w:rFonts w:ascii="Times New Roman" w:hAnsi="Times New Roman" w:cs="Times New Roman"/>
          <w:b/>
          <w:bCs/>
          <w:sz w:val="24"/>
          <w:szCs w:val="24"/>
          <w:lang w:val="ro-RO"/>
        </w:rPr>
      </w:pPr>
      <w:r w:rsidRPr="00027E99">
        <w:rPr>
          <w:rFonts w:ascii="Times New Roman" w:hAnsi="Times New Roman" w:cs="Times New Roman"/>
          <w:b/>
          <w:bCs/>
          <w:sz w:val="24"/>
          <w:szCs w:val="24"/>
          <w:lang w:val="ro-RO"/>
        </w:rPr>
        <w:t>Localitate</w:t>
      </w:r>
    </w:p>
    <w:tbl>
      <w:tblPr>
        <w:tblStyle w:val="TableGrid"/>
        <w:tblpPr w:leftFromText="180" w:rightFromText="180" w:vertAnchor="text" w:horzAnchor="margin" w:tblpXSpec="right" w:tblpY="-27"/>
        <w:tblW w:w="0" w:type="auto"/>
        <w:tblLook w:val="04A0" w:firstRow="1" w:lastRow="0" w:firstColumn="1" w:lastColumn="0" w:noHBand="0" w:noVBand="1"/>
      </w:tblPr>
      <w:tblGrid>
        <w:gridCol w:w="7105"/>
      </w:tblGrid>
      <w:tr w:rsidR="003C6621" w:rsidRPr="003C6621" w:rsidTr="00F40360">
        <w:tc>
          <w:tcPr>
            <w:tcW w:w="7105" w:type="dxa"/>
          </w:tcPr>
          <w:p w:rsidR="003C6621" w:rsidRPr="00027E99" w:rsidRDefault="003C6621" w:rsidP="00F40360">
            <w:pPr>
              <w:spacing w:line="276" w:lineRule="auto"/>
              <w:rPr>
                <w:rFonts w:ascii="Times New Roman" w:hAnsi="Times New Roman" w:cs="Times New Roman"/>
                <w:b/>
                <w:bCs/>
                <w:sz w:val="24"/>
                <w:szCs w:val="24"/>
                <w:lang w:val="ro-RO"/>
              </w:rPr>
            </w:pPr>
          </w:p>
        </w:tc>
      </w:tr>
    </w:tbl>
    <w:p w:rsidR="003C6621" w:rsidRPr="00027E99" w:rsidRDefault="003C6621" w:rsidP="003C6621">
      <w:pPr>
        <w:spacing w:line="276" w:lineRule="auto"/>
        <w:rPr>
          <w:rFonts w:ascii="Times New Roman" w:hAnsi="Times New Roman" w:cs="Times New Roman"/>
          <w:b/>
          <w:bCs/>
          <w:sz w:val="24"/>
          <w:szCs w:val="24"/>
          <w:lang w:val="ro-RO"/>
        </w:rPr>
      </w:pPr>
      <w:r w:rsidRPr="00027E99">
        <w:rPr>
          <w:rFonts w:ascii="Times New Roman" w:hAnsi="Times New Roman" w:cs="Times New Roman"/>
          <w:b/>
          <w:bCs/>
          <w:sz w:val="24"/>
          <w:szCs w:val="24"/>
          <w:lang w:val="ro-RO"/>
        </w:rPr>
        <w:t>Strada și număr</w:t>
      </w:r>
    </w:p>
    <w:tbl>
      <w:tblPr>
        <w:tblStyle w:val="TableGrid"/>
        <w:tblpPr w:leftFromText="180" w:rightFromText="180" w:vertAnchor="text" w:horzAnchor="page" w:tblpX="4393" w:tblpY="75"/>
        <w:tblW w:w="0" w:type="auto"/>
        <w:tblLook w:val="04A0" w:firstRow="1" w:lastRow="0" w:firstColumn="1" w:lastColumn="0" w:noHBand="0" w:noVBand="1"/>
      </w:tblPr>
      <w:tblGrid>
        <w:gridCol w:w="6385"/>
      </w:tblGrid>
      <w:tr w:rsidR="003C6621" w:rsidRPr="003C6621" w:rsidTr="00F40360">
        <w:tc>
          <w:tcPr>
            <w:tcW w:w="6385" w:type="dxa"/>
          </w:tcPr>
          <w:p w:rsidR="003C6621" w:rsidRPr="00027E99" w:rsidRDefault="003C6621" w:rsidP="00F40360">
            <w:pPr>
              <w:spacing w:line="276" w:lineRule="auto"/>
              <w:rPr>
                <w:rFonts w:ascii="Times New Roman" w:hAnsi="Times New Roman" w:cs="Times New Roman"/>
                <w:b/>
                <w:bCs/>
                <w:sz w:val="24"/>
                <w:szCs w:val="24"/>
                <w:lang w:val="ro-RO"/>
              </w:rPr>
            </w:pPr>
          </w:p>
        </w:tc>
      </w:tr>
    </w:tbl>
    <w:p w:rsidR="003C6621" w:rsidRPr="00027E99" w:rsidRDefault="003C6621" w:rsidP="003C6621">
      <w:pPr>
        <w:spacing w:after="0" w:line="276" w:lineRule="auto"/>
        <w:rPr>
          <w:rFonts w:ascii="Times New Roman" w:hAnsi="Times New Roman" w:cs="Times New Roman"/>
          <w:b/>
          <w:bCs/>
          <w:sz w:val="24"/>
          <w:szCs w:val="24"/>
          <w:lang w:val="ro-RO"/>
        </w:rPr>
      </w:pPr>
      <w:r w:rsidRPr="00027E99">
        <w:rPr>
          <w:rFonts w:ascii="Times New Roman" w:hAnsi="Times New Roman" w:cs="Times New Roman"/>
          <w:b/>
          <w:bCs/>
          <w:sz w:val="24"/>
          <w:szCs w:val="24"/>
          <w:lang w:val="ro-RO"/>
        </w:rPr>
        <w:t>Bloc, scara, etaj, apartament</w:t>
      </w:r>
    </w:p>
    <w:p w:rsidR="003C6621" w:rsidRPr="00027E99" w:rsidRDefault="003C6621" w:rsidP="003C6621">
      <w:pPr>
        <w:spacing w:after="0" w:line="276" w:lineRule="auto"/>
        <w:rPr>
          <w:rFonts w:ascii="Times New Roman" w:hAnsi="Times New Roman" w:cs="Times New Roman"/>
          <w:b/>
          <w:bCs/>
          <w:sz w:val="24"/>
          <w:szCs w:val="24"/>
          <w:lang w:val="ro-RO"/>
        </w:rPr>
      </w:pPr>
    </w:p>
    <w:tbl>
      <w:tblPr>
        <w:tblStyle w:val="TableGrid"/>
        <w:tblpPr w:leftFromText="180" w:rightFromText="180" w:vertAnchor="text" w:horzAnchor="page" w:tblpX="2761" w:tblpY="6"/>
        <w:tblW w:w="0" w:type="auto"/>
        <w:tblLook w:val="04A0" w:firstRow="1" w:lastRow="0" w:firstColumn="1" w:lastColumn="0" w:noHBand="0" w:noVBand="1"/>
      </w:tblPr>
      <w:tblGrid>
        <w:gridCol w:w="1885"/>
      </w:tblGrid>
      <w:tr w:rsidR="003C6621" w:rsidRPr="003C6621" w:rsidTr="00F40360">
        <w:tc>
          <w:tcPr>
            <w:tcW w:w="1885" w:type="dxa"/>
          </w:tcPr>
          <w:p w:rsidR="003C6621" w:rsidRPr="00027E99" w:rsidRDefault="003C6621" w:rsidP="00F40360">
            <w:pPr>
              <w:spacing w:line="276" w:lineRule="auto"/>
              <w:rPr>
                <w:rFonts w:ascii="Times New Roman" w:hAnsi="Times New Roman" w:cs="Times New Roman"/>
                <w:b/>
                <w:bCs/>
                <w:sz w:val="24"/>
                <w:szCs w:val="24"/>
                <w:lang w:val="ro-RO"/>
              </w:rPr>
            </w:pPr>
          </w:p>
        </w:tc>
      </w:tr>
    </w:tbl>
    <w:p w:rsidR="003C6621" w:rsidRPr="00027E99" w:rsidRDefault="003C6621" w:rsidP="003C6621">
      <w:pPr>
        <w:spacing w:after="0" w:line="276" w:lineRule="auto"/>
        <w:rPr>
          <w:rFonts w:ascii="Times New Roman" w:hAnsi="Times New Roman" w:cs="Times New Roman"/>
          <w:b/>
          <w:bCs/>
          <w:sz w:val="24"/>
          <w:szCs w:val="24"/>
          <w:lang w:val="ro-RO"/>
        </w:rPr>
      </w:pPr>
      <w:r w:rsidRPr="00027E99">
        <w:rPr>
          <w:rFonts w:ascii="Times New Roman" w:hAnsi="Times New Roman" w:cs="Times New Roman"/>
          <w:b/>
          <w:bCs/>
          <w:sz w:val="24"/>
          <w:szCs w:val="24"/>
          <w:lang w:val="ro-RO"/>
        </w:rPr>
        <w:t>Cod Poștal</w:t>
      </w:r>
    </w:p>
    <w:p w:rsidR="003C6621" w:rsidRPr="00027E99" w:rsidRDefault="003C6621" w:rsidP="003C6621">
      <w:pPr>
        <w:spacing w:after="0" w:line="276" w:lineRule="auto"/>
        <w:rPr>
          <w:rFonts w:ascii="Times New Roman" w:hAnsi="Times New Roman" w:cs="Times New Roman"/>
          <w:b/>
          <w:bCs/>
          <w:sz w:val="24"/>
          <w:szCs w:val="24"/>
          <w:lang w:val="ro-RO"/>
        </w:rPr>
      </w:pPr>
    </w:p>
    <w:tbl>
      <w:tblPr>
        <w:tblStyle w:val="TableGrid"/>
        <w:tblpPr w:leftFromText="180" w:rightFromText="180" w:vertAnchor="text" w:horzAnchor="page" w:tblpX="2773" w:tblpY="57"/>
        <w:tblW w:w="0" w:type="auto"/>
        <w:tblLook w:val="04A0" w:firstRow="1" w:lastRow="0" w:firstColumn="1" w:lastColumn="0" w:noHBand="0" w:noVBand="1"/>
      </w:tblPr>
      <w:tblGrid>
        <w:gridCol w:w="1885"/>
      </w:tblGrid>
      <w:tr w:rsidR="003C6621" w:rsidRPr="003C6621" w:rsidTr="00F40360">
        <w:tc>
          <w:tcPr>
            <w:tcW w:w="1885" w:type="dxa"/>
          </w:tcPr>
          <w:p w:rsidR="003C6621" w:rsidRPr="00027E99" w:rsidRDefault="003C6621" w:rsidP="00F40360">
            <w:pPr>
              <w:spacing w:line="276" w:lineRule="auto"/>
              <w:rPr>
                <w:rFonts w:ascii="Times New Roman" w:hAnsi="Times New Roman" w:cs="Times New Roman"/>
                <w:b/>
                <w:bCs/>
                <w:sz w:val="24"/>
                <w:szCs w:val="24"/>
                <w:lang w:val="ro-RO"/>
              </w:rPr>
            </w:pPr>
          </w:p>
        </w:tc>
      </w:tr>
    </w:tbl>
    <w:p w:rsidR="003C6621" w:rsidRPr="00027E99" w:rsidRDefault="003C6621" w:rsidP="003C6621">
      <w:pPr>
        <w:spacing w:after="0" w:line="276" w:lineRule="auto"/>
        <w:rPr>
          <w:rFonts w:ascii="Times New Roman" w:hAnsi="Times New Roman" w:cs="Times New Roman"/>
          <w:b/>
          <w:bCs/>
          <w:sz w:val="24"/>
          <w:szCs w:val="24"/>
          <w:lang w:val="ro-RO"/>
        </w:rPr>
      </w:pPr>
      <w:r w:rsidRPr="00027E99">
        <w:rPr>
          <w:rFonts w:ascii="Times New Roman" w:hAnsi="Times New Roman" w:cs="Times New Roman"/>
          <w:b/>
          <w:bCs/>
          <w:sz w:val="24"/>
          <w:szCs w:val="24"/>
          <w:lang w:val="ro-RO"/>
        </w:rPr>
        <w:t xml:space="preserve">Sector </w:t>
      </w:r>
    </w:p>
    <w:p w:rsidR="003C6621" w:rsidRPr="00027E99" w:rsidRDefault="003C6621" w:rsidP="003C6621">
      <w:pPr>
        <w:spacing w:after="0" w:line="276" w:lineRule="auto"/>
        <w:rPr>
          <w:rFonts w:ascii="Times New Roman" w:hAnsi="Times New Roman" w:cs="Times New Roman"/>
          <w:b/>
          <w:bCs/>
          <w:sz w:val="24"/>
          <w:szCs w:val="24"/>
          <w:lang w:val="ro-RO"/>
        </w:rPr>
      </w:pPr>
    </w:p>
    <w:tbl>
      <w:tblPr>
        <w:tblStyle w:val="TableGrid"/>
        <w:tblpPr w:leftFromText="180" w:rightFromText="180" w:vertAnchor="text" w:horzAnchor="page" w:tblpX="2773" w:tblpY="36"/>
        <w:tblW w:w="0" w:type="auto"/>
        <w:tblLook w:val="04A0" w:firstRow="1" w:lastRow="0" w:firstColumn="1" w:lastColumn="0" w:noHBand="0" w:noVBand="1"/>
      </w:tblPr>
      <w:tblGrid>
        <w:gridCol w:w="1885"/>
      </w:tblGrid>
      <w:tr w:rsidR="003C6621" w:rsidRPr="003C6621" w:rsidTr="00F40360">
        <w:tc>
          <w:tcPr>
            <w:tcW w:w="1885" w:type="dxa"/>
          </w:tcPr>
          <w:p w:rsidR="003C6621" w:rsidRPr="00027E99" w:rsidRDefault="003C6621" w:rsidP="00F40360">
            <w:pPr>
              <w:spacing w:line="276" w:lineRule="auto"/>
              <w:rPr>
                <w:rFonts w:ascii="Times New Roman" w:hAnsi="Times New Roman" w:cs="Times New Roman"/>
                <w:b/>
                <w:bCs/>
                <w:sz w:val="24"/>
                <w:szCs w:val="24"/>
                <w:lang w:val="ro-RO"/>
              </w:rPr>
            </w:pPr>
          </w:p>
        </w:tc>
      </w:tr>
    </w:tbl>
    <w:p w:rsidR="003C6621" w:rsidRPr="00027E99" w:rsidRDefault="003C6621" w:rsidP="003C6621">
      <w:pPr>
        <w:spacing w:after="0" w:line="276" w:lineRule="auto"/>
        <w:rPr>
          <w:rFonts w:ascii="Times New Roman" w:hAnsi="Times New Roman" w:cs="Times New Roman"/>
          <w:b/>
          <w:bCs/>
          <w:sz w:val="24"/>
          <w:szCs w:val="24"/>
          <w:lang w:val="ro-RO"/>
        </w:rPr>
      </w:pPr>
      <w:r w:rsidRPr="00027E99">
        <w:rPr>
          <w:rFonts w:ascii="Times New Roman" w:hAnsi="Times New Roman" w:cs="Times New Roman"/>
          <w:b/>
          <w:bCs/>
          <w:sz w:val="24"/>
          <w:szCs w:val="24"/>
          <w:lang w:val="ro-RO"/>
        </w:rPr>
        <w:t>Telefon</w:t>
      </w:r>
    </w:p>
    <w:p w:rsidR="003C6621" w:rsidRPr="00027E99" w:rsidRDefault="003C6621" w:rsidP="003C6621">
      <w:pPr>
        <w:spacing w:after="0" w:line="276" w:lineRule="auto"/>
        <w:rPr>
          <w:rFonts w:ascii="Times New Roman" w:hAnsi="Times New Roman" w:cs="Times New Roman"/>
          <w:b/>
          <w:bCs/>
          <w:sz w:val="24"/>
          <w:szCs w:val="24"/>
          <w:lang w:val="ro-RO"/>
        </w:rPr>
      </w:pPr>
    </w:p>
    <w:tbl>
      <w:tblPr>
        <w:tblStyle w:val="TableGrid"/>
        <w:tblpPr w:leftFromText="180" w:rightFromText="180" w:vertAnchor="text" w:horzAnchor="page" w:tblpX="2761" w:tblpY="39"/>
        <w:tblW w:w="0" w:type="auto"/>
        <w:tblLook w:val="04A0" w:firstRow="1" w:lastRow="0" w:firstColumn="1" w:lastColumn="0" w:noHBand="0" w:noVBand="1"/>
      </w:tblPr>
      <w:tblGrid>
        <w:gridCol w:w="1885"/>
      </w:tblGrid>
      <w:tr w:rsidR="003C6621" w:rsidRPr="003C6621" w:rsidTr="00F40360">
        <w:tc>
          <w:tcPr>
            <w:tcW w:w="1885" w:type="dxa"/>
          </w:tcPr>
          <w:p w:rsidR="003C6621" w:rsidRPr="00027E99" w:rsidRDefault="003C6621" w:rsidP="00F40360">
            <w:pPr>
              <w:spacing w:line="276" w:lineRule="auto"/>
              <w:rPr>
                <w:rFonts w:ascii="Times New Roman" w:hAnsi="Times New Roman" w:cs="Times New Roman"/>
                <w:b/>
                <w:bCs/>
                <w:sz w:val="24"/>
                <w:szCs w:val="24"/>
                <w:lang w:val="ro-RO"/>
              </w:rPr>
            </w:pPr>
          </w:p>
        </w:tc>
      </w:tr>
    </w:tbl>
    <w:p w:rsidR="003C6621" w:rsidRPr="00027E99" w:rsidRDefault="003C6621" w:rsidP="003C6621">
      <w:pPr>
        <w:spacing w:after="0" w:line="276" w:lineRule="auto"/>
        <w:rPr>
          <w:rFonts w:ascii="Times New Roman" w:hAnsi="Times New Roman" w:cs="Times New Roman"/>
          <w:b/>
          <w:bCs/>
          <w:sz w:val="24"/>
          <w:szCs w:val="24"/>
          <w:lang w:val="ro-RO"/>
        </w:rPr>
      </w:pPr>
      <w:r w:rsidRPr="00027E99">
        <w:rPr>
          <w:rFonts w:ascii="Times New Roman" w:hAnsi="Times New Roman" w:cs="Times New Roman"/>
          <w:b/>
          <w:bCs/>
          <w:sz w:val="24"/>
          <w:szCs w:val="24"/>
          <w:lang w:val="ro-RO"/>
        </w:rPr>
        <w:t>Fax</w:t>
      </w:r>
    </w:p>
    <w:tbl>
      <w:tblPr>
        <w:tblStyle w:val="TableGrid"/>
        <w:tblpPr w:leftFromText="180" w:rightFromText="180" w:vertAnchor="text" w:horzAnchor="margin" w:tblpXSpec="right" w:tblpY="262"/>
        <w:tblW w:w="0" w:type="auto"/>
        <w:tblLook w:val="04A0" w:firstRow="1" w:lastRow="0" w:firstColumn="1" w:lastColumn="0" w:noHBand="0" w:noVBand="1"/>
      </w:tblPr>
      <w:tblGrid>
        <w:gridCol w:w="8010"/>
      </w:tblGrid>
      <w:tr w:rsidR="003C6621" w:rsidRPr="003C6621" w:rsidTr="00F40360">
        <w:tc>
          <w:tcPr>
            <w:tcW w:w="8010" w:type="dxa"/>
          </w:tcPr>
          <w:p w:rsidR="003C6621" w:rsidRPr="00027E99" w:rsidRDefault="003C6621" w:rsidP="00F40360">
            <w:pPr>
              <w:spacing w:line="276" w:lineRule="auto"/>
              <w:rPr>
                <w:rFonts w:ascii="Times New Roman" w:hAnsi="Times New Roman" w:cs="Times New Roman"/>
                <w:b/>
                <w:bCs/>
                <w:sz w:val="24"/>
                <w:szCs w:val="24"/>
                <w:lang w:val="ro-RO"/>
              </w:rPr>
            </w:pPr>
          </w:p>
        </w:tc>
      </w:tr>
    </w:tbl>
    <w:p w:rsidR="003C6621" w:rsidRPr="00027E99" w:rsidRDefault="003C6621" w:rsidP="003C6621">
      <w:pPr>
        <w:spacing w:after="0" w:line="276" w:lineRule="auto"/>
        <w:rPr>
          <w:rFonts w:ascii="Times New Roman" w:hAnsi="Times New Roman" w:cs="Times New Roman"/>
          <w:b/>
          <w:bCs/>
          <w:sz w:val="24"/>
          <w:szCs w:val="24"/>
          <w:lang w:val="ro-RO"/>
        </w:rPr>
      </w:pPr>
    </w:p>
    <w:p w:rsidR="003C6621" w:rsidRPr="00027E99" w:rsidRDefault="003C6621" w:rsidP="003C6621">
      <w:pPr>
        <w:spacing w:after="0" w:line="276" w:lineRule="auto"/>
        <w:rPr>
          <w:rFonts w:ascii="Times New Roman" w:hAnsi="Times New Roman" w:cs="Times New Roman"/>
          <w:b/>
          <w:bCs/>
          <w:sz w:val="24"/>
          <w:szCs w:val="24"/>
          <w:lang w:val="ro-RO"/>
        </w:rPr>
      </w:pPr>
      <w:r w:rsidRPr="00027E99">
        <w:rPr>
          <w:rFonts w:ascii="Times New Roman" w:hAnsi="Times New Roman" w:cs="Times New Roman"/>
          <w:b/>
          <w:bCs/>
          <w:sz w:val="24"/>
          <w:szCs w:val="24"/>
          <w:lang w:val="ro-RO"/>
        </w:rPr>
        <w:t>Email</w:t>
      </w:r>
    </w:p>
    <w:p w:rsidR="003C6621" w:rsidRPr="00027E99" w:rsidRDefault="003C6621" w:rsidP="003C6621">
      <w:pPr>
        <w:pStyle w:val="ListParagraph"/>
        <w:spacing w:after="0" w:line="276" w:lineRule="auto"/>
        <w:rPr>
          <w:rFonts w:ascii="Times New Roman" w:hAnsi="Times New Roman" w:cs="Times New Roman"/>
          <w:b/>
          <w:bCs/>
          <w:sz w:val="24"/>
          <w:szCs w:val="24"/>
          <w:u w:val="single"/>
          <w:lang w:val="ro-RO"/>
        </w:rPr>
      </w:pPr>
    </w:p>
    <w:p w:rsidR="003C6621" w:rsidRPr="00027E99" w:rsidRDefault="003C6621" w:rsidP="003C6621">
      <w:pPr>
        <w:pStyle w:val="ListParagraph"/>
        <w:numPr>
          <w:ilvl w:val="0"/>
          <w:numId w:val="93"/>
        </w:numPr>
        <w:spacing w:after="0" w:line="276" w:lineRule="auto"/>
        <w:rPr>
          <w:rFonts w:ascii="Times New Roman" w:hAnsi="Times New Roman" w:cs="Times New Roman"/>
          <w:b/>
          <w:bCs/>
          <w:sz w:val="24"/>
          <w:szCs w:val="24"/>
          <w:u w:val="single"/>
          <w:lang w:val="ro-RO"/>
        </w:rPr>
      </w:pPr>
      <w:r w:rsidRPr="00027E99">
        <w:rPr>
          <w:rFonts w:ascii="Times New Roman" w:hAnsi="Times New Roman" w:cs="Times New Roman"/>
          <w:b/>
          <w:bCs/>
          <w:sz w:val="24"/>
          <w:szCs w:val="24"/>
          <w:u w:val="single"/>
          <w:lang w:val="ro-RO"/>
        </w:rPr>
        <w:t>DATE DE IDENTIFICARE A OPERAȚIUNII</w:t>
      </w:r>
    </w:p>
    <w:p w:rsidR="003C6621" w:rsidRPr="00027E99" w:rsidRDefault="003C6621" w:rsidP="003C6621">
      <w:pPr>
        <w:spacing w:after="0" w:line="276" w:lineRule="auto"/>
        <w:rPr>
          <w:rFonts w:ascii="Times New Roman" w:hAnsi="Times New Roman" w:cs="Times New Roman"/>
          <w:b/>
          <w:bCs/>
          <w:sz w:val="24"/>
          <w:szCs w:val="24"/>
          <w:lang w:val="ro-RO"/>
        </w:rPr>
      </w:pPr>
    </w:p>
    <w:tbl>
      <w:tblPr>
        <w:tblStyle w:val="TableGrid"/>
        <w:tblpPr w:leftFromText="180" w:rightFromText="180" w:vertAnchor="text" w:horzAnchor="page" w:tblpX="6167" w:tblpY="-57"/>
        <w:tblW w:w="0" w:type="auto"/>
        <w:tblLook w:val="04A0" w:firstRow="1" w:lastRow="0" w:firstColumn="1" w:lastColumn="0" w:noHBand="0" w:noVBand="1"/>
      </w:tblPr>
      <w:tblGrid>
        <w:gridCol w:w="3261"/>
      </w:tblGrid>
      <w:tr w:rsidR="003C6621" w:rsidRPr="003C6621" w:rsidTr="00F40360">
        <w:tc>
          <w:tcPr>
            <w:tcW w:w="3261" w:type="dxa"/>
          </w:tcPr>
          <w:p w:rsidR="003C6621" w:rsidRPr="00027E99" w:rsidRDefault="003C6621" w:rsidP="00F40360">
            <w:pPr>
              <w:spacing w:line="276" w:lineRule="auto"/>
              <w:rPr>
                <w:rFonts w:ascii="Times New Roman" w:hAnsi="Times New Roman" w:cs="Times New Roman"/>
                <w:b/>
                <w:bCs/>
                <w:sz w:val="24"/>
                <w:szCs w:val="24"/>
                <w:lang w:val="ro-RO"/>
              </w:rPr>
            </w:pPr>
          </w:p>
        </w:tc>
      </w:tr>
    </w:tbl>
    <w:p w:rsidR="003C6621" w:rsidRPr="00027E99" w:rsidRDefault="003C6621" w:rsidP="003C6621">
      <w:pPr>
        <w:spacing w:after="0" w:line="276" w:lineRule="auto"/>
        <w:rPr>
          <w:rFonts w:ascii="Times New Roman" w:hAnsi="Times New Roman" w:cs="Times New Roman"/>
          <w:sz w:val="24"/>
          <w:szCs w:val="24"/>
          <w:lang w:val="ro-RO"/>
        </w:rPr>
      </w:pPr>
      <w:r w:rsidRPr="00027E99">
        <w:rPr>
          <w:rFonts w:ascii="Times New Roman" w:hAnsi="Times New Roman" w:cs="Times New Roman"/>
          <w:sz w:val="24"/>
          <w:szCs w:val="24"/>
          <w:lang w:val="ro-RO"/>
        </w:rPr>
        <w:t xml:space="preserve">Cod Componentă/Reformă/Investiție:                                        </w:t>
      </w:r>
    </w:p>
    <w:p w:rsidR="003C6621" w:rsidRPr="00027E99" w:rsidRDefault="003C6621" w:rsidP="003C6621">
      <w:pPr>
        <w:spacing w:after="0" w:line="276" w:lineRule="auto"/>
        <w:rPr>
          <w:rFonts w:ascii="Times New Roman" w:hAnsi="Times New Roman" w:cs="Times New Roman"/>
          <w:sz w:val="24"/>
          <w:szCs w:val="24"/>
          <w:lang w:val="ro-RO"/>
        </w:rPr>
      </w:pPr>
    </w:p>
    <w:tbl>
      <w:tblPr>
        <w:tblStyle w:val="TableGrid"/>
        <w:tblpPr w:leftFromText="180" w:rightFromText="180" w:vertAnchor="text" w:horzAnchor="page" w:tblpX="3932" w:tblpY="6"/>
        <w:tblW w:w="0" w:type="auto"/>
        <w:tblLook w:val="04A0" w:firstRow="1" w:lastRow="0" w:firstColumn="1" w:lastColumn="0" w:noHBand="0" w:noVBand="1"/>
      </w:tblPr>
      <w:tblGrid>
        <w:gridCol w:w="6840"/>
      </w:tblGrid>
      <w:tr w:rsidR="003C6621" w:rsidRPr="003C6621" w:rsidTr="00F40360">
        <w:tc>
          <w:tcPr>
            <w:tcW w:w="6840" w:type="dxa"/>
          </w:tcPr>
          <w:p w:rsidR="003C6621" w:rsidRPr="00027E99" w:rsidRDefault="003C6621" w:rsidP="00F40360">
            <w:pPr>
              <w:spacing w:line="276" w:lineRule="auto"/>
              <w:rPr>
                <w:rFonts w:ascii="Times New Roman" w:hAnsi="Times New Roman" w:cs="Times New Roman"/>
                <w:sz w:val="24"/>
                <w:szCs w:val="24"/>
                <w:lang w:val="ro-RO"/>
              </w:rPr>
            </w:pPr>
          </w:p>
        </w:tc>
      </w:tr>
      <w:tr w:rsidR="003C6621" w:rsidRPr="003C6621" w:rsidTr="00F40360">
        <w:tc>
          <w:tcPr>
            <w:tcW w:w="6840" w:type="dxa"/>
          </w:tcPr>
          <w:p w:rsidR="003C6621" w:rsidRPr="00027E99" w:rsidRDefault="003C6621" w:rsidP="00F40360">
            <w:pPr>
              <w:spacing w:line="276" w:lineRule="auto"/>
              <w:rPr>
                <w:rFonts w:ascii="Times New Roman" w:hAnsi="Times New Roman" w:cs="Times New Roman"/>
                <w:sz w:val="24"/>
                <w:szCs w:val="24"/>
                <w:lang w:val="ro-RO"/>
              </w:rPr>
            </w:pPr>
          </w:p>
        </w:tc>
      </w:tr>
    </w:tbl>
    <w:p w:rsidR="003C6621" w:rsidRPr="00027E99" w:rsidRDefault="003C6621" w:rsidP="003C6621">
      <w:pPr>
        <w:spacing w:after="0" w:line="276" w:lineRule="auto"/>
        <w:rPr>
          <w:rFonts w:ascii="Times New Roman" w:hAnsi="Times New Roman" w:cs="Times New Roman"/>
          <w:sz w:val="24"/>
          <w:szCs w:val="24"/>
          <w:lang w:val="ro-RO"/>
        </w:rPr>
      </w:pPr>
      <w:r w:rsidRPr="00027E99">
        <w:rPr>
          <w:rFonts w:ascii="Times New Roman" w:hAnsi="Times New Roman" w:cs="Times New Roman"/>
          <w:sz w:val="24"/>
          <w:szCs w:val="24"/>
          <w:lang w:val="ro-RO"/>
        </w:rPr>
        <w:t xml:space="preserve">Denumire/Cod Proiect:    </w:t>
      </w:r>
    </w:p>
    <w:p w:rsidR="003C6621" w:rsidRPr="00027E99" w:rsidRDefault="003C6621" w:rsidP="003C6621">
      <w:pPr>
        <w:spacing w:after="0" w:line="276" w:lineRule="auto"/>
        <w:rPr>
          <w:rFonts w:ascii="Times New Roman" w:hAnsi="Times New Roman" w:cs="Times New Roman"/>
          <w:sz w:val="24"/>
          <w:szCs w:val="24"/>
          <w:lang w:val="ro-RO"/>
        </w:rPr>
      </w:pPr>
    </w:p>
    <w:p w:rsidR="003C6621" w:rsidRPr="00027E99" w:rsidRDefault="003C6621" w:rsidP="003C6621">
      <w:pPr>
        <w:spacing w:after="0" w:line="276" w:lineRule="auto"/>
        <w:jc w:val="both"/>
        <w:rPr>
          <w:rFonts w:ascii="Times New Roman" w:hAnsi="Times New Roman" w:cs="Times New Roman"/>
          <w:sz w:val="24"/>
          <w:szCs w:val="24"/>
          <w:lang w:val="ro-RO"/>
        </w:rPr>
      </w:pPr>
      <w:r w:rsidRPr="00027E99">
        <w:rPr>
          <w:rFonts w:ascii="Times New Roman" w:hAnsi="Times New Roman" w:cs="Times New Roman"/>
          <w:sz w:val="24"/>
          <w:szCs w:val="24"/>
          <w:lang w:val="ro-RO"/>
        </w:rPr>
        <w:t>Contract de finanțare (nr/data):        .........................................</w:t>
      </w:r>
    </w:p>
    <w:p w:rsidR="003C6621" w:rsidRPr="00027E99" w:rsidRDefault="003C6621" w:rsidP="003C6621">
      <w:pPr>
        <w:spacing w:after="0" w:line="276" w:lineRule="auto"/>
        <w:jc w:val="both"/>
        <w:rPr>
          <w:rFonts w:ascii="Times New Roman" w:hAnsi="Times New Roman" w:cs="Times New Roman"/>
          <w:sz w:val="24"/>
          <w:szCs w:val="24"/>
          <w:lang w:val="ro-RO"/>
        </w:rPr>
      </w:pPr>
      <w:r w:rsidRPr="00027E99">
        <w:rPr>
          <w:rFonts w:ascii="Times New Roman" w:hAnsi="Times New Roman" w:cs="Times New Roman"/>
          <w:sz w:val="24"/>
          <w:szCs w:val="24"/>
          <w:lang w:val="ro-RO"/>
        </w:rPr>
        <w:t>Tip operațiune: ................................................................</w:t>
      </w:r>
    </w:p>
    <w:p w:rsidR="003C6621" w:rsidRPr="00027E99" w:rsidRDefault="003C6621" w:rsidP="003C6621">
      <w:pPr>
        <w:spacing w:after="0" w:line="276" w:lineRule="auto"/>
        <w:jc w:val="both"/>
        <w:rPr>
          <w:rFonts w:ascii="Times New Roman" w:hAnsi="Times New Roman" w:cs="Times New Roman"/>
          <w:sz w:val="24"/>
          <w:szCs w:val="24"/>
          <w:lang w:val="ro-RO"/>
        </w:rPr>
      </w:pPr>
      <w:r w:rsidRPr="00027E99">
        <w:rPr>
          <w:rFonts w:ascii="Times New Roman" w:hAnsi="Times New Roman" w:cs="Times New Roman"/>
          <w:sz w:val="24"/>
          <w:szCs w:val="24"/>
          <w:lang w:val="ro-RO"/>
        </w:rPr>
        <w:t>Data operațiunii:  .........................................</w:t>
      </w:r>
    </w:p>
    <w:p w:rsidR="003C6621" w:rsidRPr="00027E99" w:rsidRDefault="003C6621" w:rsidP="003C6621">
      <w:pPr>
        <w:pStyle w:val="ListParagraph"/>
        <w:numPr>
          <w:ilvl w:val="0"/>
          <w:numId w:val="93"/>
        </w:numPr>
        <w:spacing w:after="0" w:line="276" w:lineRule="auto"/>
        <w:jc w:val="both"/>
        <w:rPr>
          <w:rFonts w:ascii="Times New Roman" w:hAnsi="Times New Roman" w:cs="Times New Roman"/>
          <w:sz w:val="24"/>
          <w:szCs w:val="24"/>
          <w:lang w:val="ro-RO"/>
        </w:rPr>
      </w:pPr>
      <w:r w:rsidRPr="00027E99">
        <w:rPr>
          <w:rFonts w:ascii="Times New Roman" w:hAnsi="Times New Roman" w:cs="Times New Roman"/>
          <w:sz w:val="24"/>
          <w:szCs w:val="24"/>
          <w:lang w:val="ro-RO"/>
        </w:rPr>
        <w:t xml:space="preserve">...........................................................................................................................................................  (numele și statutul juridic al beneficiarului), solicitant de fonduri pentru </w:t>
      </w:r>
      <w:r w:rsidRPr="00027E99">
        <w:rPr>
          <w:rFonts w:ascii="Times New Roman" w:hAnsi="Times New Roman" w:cs="Times New Roman"/>
          <w:sz w:val="24"/>
          <w:szCs w:val="24"/>
          <w:lang w:val="ro-RO"/>
        </w:rPr>
        <w:lastRenderedPageBreak/>
        <w:t xml:space="preserve">operațiunea menționată mai sus, la .......................................................................................................................... (denumire coordonator de reformă/investiții/agenție de implementare), în conformitate cu prevederile </w:t>
      </w:r>
      <w:r w:rsidRPr="00027E99">
        <w:rPr>
          <w:rFonts w:ascii="Times New Roman" w:hAnsi="Times New Roman" w:cs="Times New Roman"/>
          <w:i/>
          <w:iCs/>
          <w:sz w:val="24"/>
          <w:szCs w:val="24"/>
          <w:lang w:val="ro-RO"/>
        </w:rPr>
        <w:t>Legii nr 227/2015 privind Codul Fiscal, cu modificările și completările ulterioare</w:t>
      </w:r>
      <w:r w:rsidRPr="00027E99">
        <w:rPr>
          <w:rFonts w:ascii="Times New Roman" w:hAnsi="Times New Roman" w:cs="Times New Roman"/>
          <w:sz w:val="24"/>
          <w:szCs w:val="24"/>
          <w:lang w:val="ro-RO"/>
        </w:rPr>
        <w:t>, declar că mă încadrez în următoarea categorie de persoane din punct de vedere al regimului de TVA aplicabil:</w:t>
      </w:r>
    </w:p>
    <w:p w:rsidR="003C6621" w:rsidRPr="00027E99" w:rsidRDefault="003C6621" w:rsidP="003C6621">
      <w:pPr>
        <w:pStyle w:val="ListParagraph"/>
        <w:spacing w:after="0" w:line="276" w:lineRule="auto"/>
        <w:jc w:val="both"/>
        <w:rPr>
          <w:rFonts w:ascii="Times New Roman" w:hAnsi="Times New Roman" w:cs="Times New Roman"/>
          <w:sz w:val="24"/>
          <w:szCs w:val="24"/>
          <w:lang w:val="ro-RO"/>
        </w:rPr>
      </w:pPr>
    </w:p>
    <w:p w:rsidR="003C6621" w:rsidRPr="00027E99" w:rsidRDefault="003C6621" w:rsidP="003C6621">
      <w:pPr>
        <w:pStyle w:val="ListParagraph"/>
        <w:numPr>
          <w:ilvl w:val="0"/>
          <w:numId w:val="94"/>
        </w:numPr>
        <w:spacing w:after="0" w:line="276" w:lineRule="auto"/>
        <w:jc w:val="both"/>
        <w:rPr>
          <w:rFonts w:ascii="Times New Roman" w:hAnsi="Times New Roman" w:cs="Times New Roman"/>
          <w:sz w:val="24"/>
          <w:szCs w:val="24"/>
          <w:lang w:val="ro-RO"/>
        </w:rPr>
      </w:pPr>
      <w:r w:rsidRPr="00027E99">
        <w:rPr>
          <w:rFonts w:ascii="Times New Roman" w:hAnsi="Times New Roman" w:cs="Times New Roman"/>
          <w:sz w:val="24"/>
          <w:szCs w:val="24"/>
          <w:lang w:val="ro-RO"/>
        </w:rPr>
        <w:t xml:space="preserve">(    ) persoană neînregistrată în scopuri de TVA conform art. 316 din </w:t>
      </w:r>
      <w:r w:rsidRPr="00027E99">
        <w:rPr>
          <w:rFonts w:ascii="Times New Roman" w:hAnsi="Times New Roman" w:cs="Times New Roman"/>
          <w:i/>
          <w:iCs/>
          <w:sz w:val="24"/>
          <w:szCs w:val="24"/>
          <w:lang w:val="ro-RO"/>
        </w:rPr>
        <w:t>Legea nr. 227/2015 privind Codul Fiscal, cu modificările și completările ulterioare</w:t>
      </w:r>
      <w:r w:rsidRPr="00027E99">
        <w:rPr>
          <w:rFonts w:ascii="Times New Roman" w:hAnsi="Times New Roman" w:cs="Times New Roman"/>
          <w:sz w:val="24"/>
          <w:szCs w:val="24"/>
          <w:lang w:val="ro-RO"/>
        </w:rPr>
        <w:t>, în întreaga perioadă cuprinsă între data emiterii facturilor înscrise în prezenta declarație și data prezentei declarații</w:t>
      </w:r>
    </w:p>
    <w:p w:rsidR="003C6621" w:rsidRPr="00027E99" w:rsidRDefault="003C6621" w:rsidP="003C6621">
      <w:pPr>
        <w:pStyle w:val="ListParagraph"/>
        <w:numPr>
          <w:ilvl w:val="0"/>
          <w:numId w:val="94"/>
        </w:numPr>
        <w:spacing w:after="0" w:line="276" w:lineRule="auto"/>
        <w:jc w:val="both"/>
        <w:rPr>
          <w:rFonts w:ascii="Times New Roman" w:hAnsi="Times New Roman" w:cs="Times New Roman"/>
          <w:sz w:val="24"/>
          <w:szCs w:val="24"/>
          <w:lang w:val="ro-RO"/>
        </w:rPr>
      </w:pPr>
      <w:r w:rsidRPr="00027E99">
        <w:rPr>
          <w:rFonts w:ascii="Times New Roman" w:hAnsi="Times New Roman" w:cs="Times New Roman"/>
          <w:sz w:val="24"/>
          <w:szCs w:val="24"/>
          <w:lang w:val="ro-RO"/>
        </w:rPr>
        <w:t xml:space="preserve">(    ) persoană înregistrată în scopuri de TVA conform art. 316 din </w:t>
      </w:r>
      <w:r w:rsidRPr="00027E99">
        <w:rPr>
          <w:rFonts w:ascii="Times New Roman" w:hAnsi="Times New Roman" w:cs="Times New Roman"/>
          <w:i/>
          <w:iCs/>
          <w:sz w:val="24"/>
          <w:szCs w:val="24"/>
          <w:lang w:val="ro-RO"/>
        </w:rPr>
        <w:t>Legea nr 227/2015 privind Codul Fiscal, cu modificările și completările ulterioare</w:t>
      </w:r>
      <w:r w:rsidRPr="00027E99">
        <w:rPr>
          <w:rFonts w:ascii="Times New Roman" w:hAnsi="Times New Roman" w:cs="Times New Roman"/>
          <w:sz w:val="24"/>
          <w:szCs w:val="24"/>
          <w:lang w:val="ro-RO"/>
        </w:rPr>
        <w:t>, în anumite perioade sau pe întreaga perioadă cuprinsă între data emiterii facturilor înscrise în prezenta declarație și data prezentei declarații.</w:t>
      </w:r>
    </w:p>
    <w:p w:rsidR="003C6621" w:rsidRPr="00027E99" w:rsidRDefault="003C6621" w:rsidP="003C6621">
      <w:pPr>
        <w:pStyle w:val="ListParagraph"/>
        <w:numPr>
          <w:ilvl w:val="0"/>
          <w:numId w:val="93"/>
        </w:numPr>
        <w:spacing w:after="0" w:line="276" w:lineRule="auto"/>
        <w:jc w:val="both"/>
        <w:rPr>
          <w:rFonts w:ascii="Times New Roman" w:hAnsi="Times New Roman" w:cs="Times New Roman"/>
          <w:b/>
          <w:bCs/>
          <w:sz w:val="24"/>
          <w:szCs w:val="24"/>
          <w:lang w:val="ro-RO"/>
        </w:rPr>
      </w:pPr>
      <w:r w:rsidRPr="00027E99">
        <w:rPr>
          <w:rFonts w:ascii="Times New Roman" w:hAnsi="Times New Roman" w:cs="Times New Roman"/>
          <w:sz w:val="24"/>
          <w:szCs w:val="24"/>
          <w:lang w:val="ro-RO"/>
        </w:rPr>
        <w:t xml:space="preserve">.......................................................................................................................................................... (numele și statutul juridic al beneficiarului), solicitant de fonduri pentru operațiunea menționată mai sus, la ........................................................................................................................... (denumire coordonator de reformă/investiții/agenție de implementare), declar pe proprie răspundere, având cunoștință de prevederile art 326 din Codul Penal, că </w:t>
      </w:r>
      <w:r w:rsidRPr="00027E99">
        <w:rPr>
          <w:rFonts w:ascii="Times New Roman" w:hAnsi="Times New Roman" w:cs="Times New Roman"/>
          <w:b/>
          <w:bCs/>
          <w:sz w:val="24"/>
          <w:szCs w:val="24"/>
          <w:lang w:val="ro-RO"/>
        </w:rPr>
        <w:t>pentru achizițiile din cadrul operațiunii, cuprinse în tabelul de mai jos, TVA este nedeductibilă conform legislației naționale în domeniul fiscal.</w:t>
      </w:r>
    </w:p>
    <w:p w:rsidR="003C6621" w:rsidRPr="00027E99" w:rsidRDefault="003C6621" w:rsidP="003C6621">
      <w:pPr>
        <w:pStyle w:val="ListParagraph"/>
        <w:spacing w:after="0" w:line="276" w:lineRule="auto"/>
        <w:jc w:val="both"/>
        <w:rPr>
          <w:rFonts w:ascii="Times New Roman" w:hAnsi="Times New Roman" w:cs="Times New Roman"/>
          <w:b/>
          <w:bCs/>
          <w:sz w:val="24"/>
          <w:szCs w:val="24"/>
          <w:lang w:val="ro-RO"/>
        </w:rPr>
      </w:pPr>
    </w:p>
    <w:tbl>
      <w:tblPr>
        <w:tblStyle w:val="TableGrid"/>
        <w:tblW w:w="5000" w:type="pct"/>
        <w:tblLook w:val="04A0" w:firstRow="1" w:lastRow="0" w:firstColumn="1" w:lastColumn="0" w:noHBand="0" w:noVBand="1"/>
      </w:tblPr>
      <w:tblGrid>
        <w:gridCol w:w="599"/>
        <w:gridCol w:w="1767"/>
        <w:gridCol w:w="2072"/>
        <w:gridCol w:w="1876"/>
        <w:gridCol w:w="1753"/>
        <w:gridCol w:w="950"/>
      </w:tblGrid>
      <w:tr w:rsidR="003C6621" w:rsidRPr="003C6621" w:rsidTr="00F40360">
        <w:tc>
          <w:tcPr>
            <w:tcW w:w="332" w:type="pct"/>
          </w:tcPr>
          <w:p w:rsidR="003C6621" w:rsidRPr="00027E99" w:rsidRDefault="003C6621" w:rsidP="00F40360">
            <w:pPr>
              <w:spacing w:line="276" w:lineRule="auto"/>
              <w:jc w:val="center"/>
              <w:rPr>
                <w:rFonts w:ascii="Times New Roman" w:hAnsi="Times New Roman" w:cs="Times New Roman"/>
                <w:sz w:val="24"/>
                <w:szCs w:val="24"/>
                <w:lang w:val="ro-RO"/>
              </w:rPr>
            </w:pPr>
            <w:r w:rsidRPr="00027E99">
              <w:rPr>
                <w:rFonts w:ascii="Times New Roman" w:hAnsi="Times New Roman" w:cs="Times New Roman"/>
                <w:sz w:val="24"/>
                <w:szCs w:val="24"/>
                <w:lang w:val="ro-RO"/>
              </w:rPr>
              <w:t>Nr. Crt.</w:t>
            </w:r>
          </w:p>
        </w:tc>
        <w:tc>
          <w:tcPr>
            <w:tcW w:w="980" w:type="pct"/>
          </w:tcPr>
          <w:p w:rsidR="003C6621" w:rsidRPr="00027E99" w:rsidRDefault="003C6621" w:rsidP="00F40360">
            <w:pPr>
              <w:spacing w:line="276" w:lineRule="auto"/>
              <w:jc w:val="center"/>
              <w:rPr>
                <w:rFonts w:ascii="Times New Roman" w:hAnsi="Times New Roman" w:cs="Times New Roman"/>
                <w:sz w:val="24"/>
                <w:szCs w:val="24"/>
                <w:lang w:val="ro-RO"/>
              </w:rPr>
            </w:pPr>
            <w:r w:rsidRPr="00027E99">
              <w:rPr>
                <w:rFonts w:ascii="Times New Roman" w:hAnsi="Times New Roman" w:cs="Times New Roman"/>
                <w:sz w:val="24"/>
                <w:szCs w:val="24"/>
                <w:lang w:val="ro-RO"/>
              </w:rPr>
              <w:t>Nr. și data documentului</w:t>
            </w:r>
          </w:p>
        </w:tc>
        <w:tc>
          <w:tcPr>
            <w:tcW w:w="1149" w:type="pct"/>
          </w:tcPr>
          <w:p w:rsidR="003C6621" w:rsidRPr="00027E99" w:rsidRDefault="003C6621" w:rsidP="00F40360">
            <w:pPr>
              <w:spacing w:line="276" w:lineRule="auto"/>
              <w:jc w:val="center"/>
              <w:rPr>
                <w:rFonts w:ascii="Times New Roman" w:hAnsi="Times New Roman" w:cs="Times New Roman"/>
                <w:sz w:val="24"/>
                <w:szCs w:val="24"/>
                <w:lang w:val="ro-RO"/>
              </w:rPr>
            </w:pPr>
            <w:r w:rsidRPr="00027E99">
              <w:rPr>
                <w:rFonts w:ascii="Times New Roman" w:hAnsi="Times New Roman" w:cs="Times New Roman"/>
                <w:sz w:val="24"/>
                <w:szCs w:val="24"/>
                <w:lang w:val="ro-RO"/>
              </w:rPr>
              <w:t>Denumire furnizor/prestator</w:t>
            </w:r>
          </w:p>
        </w:tc>
        <w:tc>
          <w:tcPr>
            <w:tcW w:w="1040" w:type="pct"/>
          </w:tcPr>
          <w:p w:rsidR="003C6621" w:rsidRPr="00027E99" w:rsidRDefault="003C6621" w:rsidP="00F40360">
            <w:pPr>
              <w:spacing w:line="276" w:lineRule="auto"/>
              <w:jc w:val="center"/>
              <w:rPr>
                <w:rFonts w:ascii="Times New Roman" w:hAnsi="Times New Roman" w:cs="Times New Roman"/>
                <w:sz w:val="24"/>
                <w:szCs w:val="24"/>
                <w:lang w:val="ro-RO"/>
              </w:rPr>
            </w:pPr>
            <w:r w:rsidRPr="00027E99">
              <w:rPr>
                <w:rFonts w:ascii="Times New Roman" w:hAnsi="Times New Roman" w:cs="Times New Roman"/>
                <w:sz w:val="24"/>
                <w:szCs w:val="24"/>
                <w:lang w:val="ro-RO"/>
              </w:rPr>
              <w:t>Cod de înregistrare în scopuri de TVA al furnizorului</w:t>
            </w:r>
          </w:p>
        </w:tc>
        <w:tc>
          <w:tcPr>
            <w:tcW w:w="972" w:type="pct"/>
          </w:tcPr>
          <w:p w:rsidR="003C6621" w:rsidRPr="00027E99" w:rsidRDefault="003C6621" w:rsidP="00F40360">
            <w:pPr>
              <w:spacing w:line="276" w:lineRule="auto"/>
              <w:jc w:val="center"/>
              <w:rPr>
                <w:rFonts w:ascii="Times New Roman" w:hAnsi="Times New Roman" w:cs="Times New Roman"/>
                <w:sz w:val="24"/>
                <w:szCs w:val="24"/>
                <w:lang w:val="ro-RO"/>
              </w:rPr>
            </w:pPr>
          </w:p>
          <w:p w:rsidR="003C6621" w:rsidRPr="00027E99" w:rsidRDefault="003C6621" w:rsidP="00F40360">
            <w:pPr>
              <w:spacing w:line="276" w:lineRule="auto"/>
              <w:jc w:val="center"/>
              <w:rPr>
                <w:rFonts w:ascii="Times New Roman" w:hAnsi="Times New Roman" w:cs="Times New Roman"/>
                <w:sz w:val="24"/>
                <w:szCs w:val="24"/>
                <w:lang w:val="ro-RO"/>
              </w:rPr>
            </w:pPr>
            <w:r w:rsidRPr="00027E99">
              <w:rPr>
                <w:rFonts w:ascii="Times New Roman" w:hAnsi="Times New Roman" w:cs="Times New Roman"/>
                <w:sz w:val="24"/>
                <w:szCs w:val="24"/>
                <w:lang w:val="ro-RO"/>
              </w:rPr>
              <w:t>Valoare</w:t>
            </w:r>
          </w:p>
        </w:tc>
        <w:tc>
          <w:tcPr>
            <w:tcW w:w="527" w:type="pct"/>
          </w:tcPr>
          <w:p w:rsidR="003C6621" w:rsidRPr="00027E99" w:rsidRDefault="003C6621" w:rsidP="00F40360">
            <w:pPr>
              <w:spacing w:line="276" w:lineRule="auto"/>
              <w:jc w:val="center"/>
              <w:rPr>
                <w:rFonts w:ascii="Times New Roman" w:hAnsi="Times New Roman" w:cs="Times New Roman"/>
                <w:sz w:val="24"/>
                <w:szCs w:val="24"/>
                <w:lang w:val="ro-RO"/>
              </w:rPr>
            </w:pPr>
            <w:r w:rsidRPr="00027E99">
              <w:rPr>
                <w:rFonts w:ascii="Times New Roman" w:hAnsi="Times New Roman" w:cs="Times New Roman"/>
                <w:sz w:val="24"/>
                <w:szCs w:val="24"/>
                <w:lang w:val="ro-RO"/>
              </w:rPr>
              <w:t>Din care valoare TVA</w:t>
            </w:r>
          </w:p>
        </w:tc>
      </w:tr>
      <w:tr w:rsidR="003C6621" w:rsidRPr="003C6621" w:rsidTr="00F40360">
        <w:tc>
          <w:tcPr>
            <w:tcW w:w="332"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980"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1149"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1040"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972"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527"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r>
      <w:tr w:rsidR="003C6621" w:rsidRPr="003C6621" w:rsidTr="00F40360">
        <w:tc>
          <w:tcPr>
            <w:tcW w:w="332"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980"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1149"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1040"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972"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527"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r>
      <w:tr w:rsidR="003C6621" w:rsidRPr="003C6621" w:rsidTr="00F40360">
        <w:tc>
          <w:tcPr>
            <w:tcW w:w="332"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980"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1149"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1040"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972"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c>
          <w:tcPr>
            <w:tcW w:w="527" w:type="pct"/>
          </w:tcPr>
          <w:p w:rsidR="003C6621" w:rsidRPr="00027E99" w:rsidRDefault="003C6621" w:rsidP="00F40360">
            <w:pPr>
              <w:spacing w:line="276" w:lineRule="auto"/>
              <w:jc w:val="both"/>
              <w:rPr>
                <w:rFonts w:ascii="Times New Roman" w:hAnsi="Times New Roman" w:cs="Times New Roman"/>
                <w:b/>
                <w:bCs/>
                <w:sz w:val="24"/>
                <w:szCs w:val="24"/>
                <w:lang w:val="ro-RO"/>
              </w:rPr>
            </w:pPr>
          </w:p>
        </w:tc>
      </w:tr>
    </w:tbl>
    <w:p w:rsidR="003C6621" w:rsidRPr="00027E99" w:rsidRDefault="003C6621" w:rsidP="003C6621">
      <w:pPr>
        <w:spacing w:after="0" w:line="276" w:lineRule="auto"/>
        <w:rPr>
          <w:rFonts w:ascii="Times New Roman" w:hAnsi="Times New Roman" w:cs="Times New Roman"/>
          <w:sz w:val="24"/>
          <w:szCs w:val="24"/>
          <w:lang w:val="ro-RO"/>
        </w:rPr>
      </w:pPr>
      <w:r w:rsidRPr="00027E99">
        <w:rPr>
          <w:rFonts w:ascii="Times New Roman" w:hAnsi="Times New Roman" w:cs="Times New Roman"/>
          <w:sz w:val="24"/>
          <w:szCs w:val="24"/>
          <w:lang w:val="ro-RO"/>
        </w:rPr>
        <w:t>Numele și prenumele</w:t>
      </w:r>
      <w:r w:rsidRPr="00027E99">
        <w:rPr>
          <w:rFonts w:ascii="Times New Roman" w:hAnsi="Times New Roman" w:cs="Times New Roman"/>
          <w:sz w:val="24"/>
          <w:szCs w:val="24"/>
          <w:lang w:val="fr-FR"/>
        </w:rPr>
        <w:t>:</w:t>
      </w:r>
      <w:r w:rsidRPr="00027E99">
        <w:rPr>
          <w:rFonts w:ascii="Times New Roman" w:hAnsi="Times New Roman" w:cs="Times New Roman"/>
          <w:sz w:val="24"/>
          <w:szCs w:val="24"/>
          <w:lang w:val="ro-RO"/>
        </w:rPr>
        <w:t>** ...............................................</w:t>
      </w:r>
    </w:p>
    <w:p w:rsidR="003C6621" w:rsidRPr="00027E99" w:rsidRDefault="003C6621" w:rsidP="003C6621">
      <w:pPr>
        <w:spacing w:after="0" w:line="276" w:lineRule="auto"/>
        <w:rPr>
          <w:rFonts w:ascii="Times New Roman" w:hAnsi="Times New Roman" w:cs="Times New Roman"/>
          <w:sz w:val="24"/>
          <w:szCs w:val="24"/>
          <w:lang w:val="ro-RO"/>
        </w:rPr>
      </w:pPr>
      <w:r w:rsidRPr="00027E99">
        <w:rPr>
          <w:rFonts w:ascii="Times New Roman" w:hAnsi="Times New Roman" w:cs="Times New Roman"/>
          <w:sz w:val="24"/>
          <w:szCs w:val="24"/>
          <w:lang w:val="ro-RO"/>
        </w:rPr>
        <w:t>Funcția</w:t>
      </w:r>
      <w:r w:rsidRPr="00027E99">
        <w:rPr>
          <w:rFonts w:ascii="Times New Roman" w:hAnsi="Times New Roman" w:cs="Times New Roman"/>
          <w:sz w:val="24"/>
          <w:szCs w:val="24"/>
          <w:lang w:val="fr-FR"/>
        </w:rPr>
        <w:t>:</w:t>
      </w:r>
      <w:r w:rsidRPr="00027E99">
        <w:rPr>
          <w:rFonts w:ascii="Times New Roman" w:hAnsi="Times New Roman" w:cs="Times New Roman"/>
          <w:sz w:val="24"/>
          <w:szCs w:val="24"/>
          <w:lang w:val="fr-FR"/>
        </w:rPr>
        <w:tab/>
      </w:r>
      <w:r w:rsidRPr="00027E99">
        <w:rPr>
          <w:rFonts w:ascii="Times New Roman" w:hAnsi="Times New Roman" w:cs="Times New Roman"/>
          <w:sz w:val="24"/>
          <w:szCs w:val="24"/>
          <w:lang w:val="ro-RO"/>
        </w:rPr>
        <w:t>...............................................</w:t>
      </w:r>
    </w:p>
    <w:p w:rsidR="003C6621" w:rsidRPr="00027E99" w:rsidRDefault="003C6621" w:rsidP="003C6621">
      <w:pPr>
        <w:spacing w:after="0" w:line="276" w:lineRule="auto"/>
        <w:rPr>
          <w:rFonts w:ascii="Times New Roman" w:hAnsi="Times New Roman" w:cs="Times New Roman"/>
          <w:sz w:val="24"/>
          <w:szCs w:val="24"/>
          <w:lang w:val="ro-RO"/>
        </w:rPr>
      </w:pPr>
    </w:p>
    <w:p w:rsidR="003C6621" w:rsidRPr="00027E99" w:rsidRDefault="003C6621" w:rsidP="003C6621">
      <w:pPr>
        <w:spacing w:after="0" w:line="276" w:lineRule="auto"/>
        <w:rPr>
          <w:rFonts w:ascii="Times New Roman" w:hAnsi="Times New Roman" w:cs="Times New Roman"/>
          <w:sz w:val="24"/>
          <w:szCs w:val="24"/>
          <w:lang w:val="ro-RO"/>
        </w:rPr>
      </w:pPr>
      <w:r w:rsidRPr="00027E99">
        <w:rPr>
          <w:rFonts w:ascii="Times New Roman" w:hAnsi="Times New Roman" w:cs="Times New Roman"/>
          <w:sz w:val="24"/>
          <w:szCs w:val="24"/>
          <w:lang w:val="ro-RO"/>
        </w:rPr>
        <w:t>Semnătura</w:t>
      </w:r>
      <w:r w:rsidRPr="00027E99">
        <w:rPr>
          <w:rFonts w:ascii="Times New Roman" w:hAnsi="Times New Roman" w:cs="Times New Roman"/>
          <w:sz w:val="24"/>
          <w:szCs w:val="24"/>
          <w:lang w:val="fr-FR"/>
        </w:rPr>
        <w:t>:</w:t>
      </w:r>
      <w:r w:rsidRPr="00027E99">
        <w:rPr>
          <w:rFonts w:ascii="Times New Roman" w:hAnsi="Times New Roman" w:cs="Times New Roman"/>
          <w:sz w:val="24"/>
          <w:szCs w:val="24"/>
          <w:lang w:val="ro-RO"/>
        </w:rPr>
        <w:t xml:space="preserve">                         ...............................................</w:t>
      </w:r>
    </w:p>
    <w:p w:rsidR="003C6621" w:rsidRPr="00027E99" w:rsidRDefault="003C6621" w:rsidP="003C6621">
      <w:pPr>
        <w:spacing w:after="0" w:line="276" w:lineRule="auto"/>
        <w:rPr>
          <w:rFonts w:ascii="Times New Roman" w:hAnsi="Times New Roman" w:cs="Times New Roman"/>
          <w:b/>
          <w:bCs/>
          <w:sz w:val="24"/>
          <w:szCs w:val="24"/>
          <w:lang w:val="ro-RO"/>
        </w:rPr>
      </w:pPr>
    </w:p>
    <w:p w:rsidR="003C6621" w:rsidRPr="000C3CF1" w:rsidRDefault="003C6621" w:rsidP="003C6621">
      <w:pPr>
        <w:spacing w:after="0" w:line="276" w:lineRule="auto"/>
        <w:rPr>
          <w:rFonts w:ascii="Times New Roman" w:hAnsi="Times New Roman" w:cs="Times New Roman"/>
          <w:sz w:val="20"/>
          <w:szCs w:val="20"/>
          <w:lang w:val="ro-RO"/>
        </w:rPr>
      </w:pPr>
      <w:r w:rsidRPr="000C3CF1">
        <w:rPr>
          <w:rFonts w:ascii="Times New Roman" w:hAnsi="Times New Roman" w:cs="Times New Roman"/>
          <w:sz w:val="20"/>
          <w:szCs w:val="20"/>
          <w:lang w:val="ro-RO"/>
        </w:rPr>
        <w:t>*) Se completează de către solicitant</w:t>
      </w:r>
    </w:p>
    <w:p w:rsidR="003C6621" w:rsidRPr="000C3CF1" w:rsidRDefault="003C6621" w:rsidP="003C6621">
      <w:pPr>
        <w:spacing w:after="0" w:line="276" w:lineRule="auto"/>
        <w:rPr>
          <w:rFonts w:ascii="Times New Roman" w:hAnsi="Times New Roman" w:cs="Times New Roman"/>
          <w:sz w:val="20"/>
          <w:szCs w:val="20"/>
          <w:lang w:val="ro-RO"/>
        </w:rPr>
      </w:pPr>
      <w:r w:rsidRPr="000C3CF1">
        <w:rPr>
          <w:rFonts w:ascii="Times New Roman" w:hAnsi="Times New Roman" w:cs="Times New Roman"/>
          <w:sz w:val="20"/>
          <w:szCs w:val="20"/>
          <w:lang w:val="ro-RO"/>
        </w:rPr>
        <w:t>**) Se completează de către reprezentantul legal al solicitantului sau de către persoana abilitată să reprezinte solicitantul</w:t>
      </w:r>
    </w:p>
    <w:p w:rsidR="004C69E8" w:rsidRDefault="004C69E8">
      <w:pPr>
        <w:rPr>
          <w:rFonts w:ascii="Times New Roman" w:eastAsia="Times New Roman" w:hAnsi="Times New Roman" w:cs="Times New Roman"/>
          <w:b/>
          <w:noProof/>
          <w:sz w:val="24"/>
          <w:szCs w:val="24"/>
          <w:lang w:val="ro-RO"/>
        </w:rPr>
      </w:pPr>
      <w:r w:rsidRPr="0036279D">
        <w:rPr>
          <w:lang w:val="es-ES"/>
        </w:rPr>
        <w:br w:type="page"/>
      </w:r>
    </w:p>
    <w:p w:rsidR="00E8760D" w:rsidRPr="0056218C" w:rsidRDefault="00E8760D" w:rsidP="00150F4A">
      <w:pPr>
        <w:pStyle w:val="Heading2"/>
      </w:pPr>
      <w:bookmarkStart w:id="62" w:name="_Toc164946883"/>
      <w:r w:rsidRPr="0056218C">
        <w:lastRenderedPageBreak/>
        <w:t>ANEXA 1</w:t>
      </w:r>
      <w:r w:rsidR="006D163E">
        <w:t>6</w:t>
      </w:r>
      <w:r w:rsidRPr="0056218C">
        <w:t>. Declarație de angajament</w:t>
      </w:r>
      <w:r w:rsidR="00A45B79">
        <w:t xml:space="preserve"> privind derularea </w:t>
      </w:r>
      <w:r w:rsidR="00A45B79" w:rsidRPr="003A5ED2">
        <w:t>proiectului</w:t>
      </w:r>
      <w:bookmarkEnd w:id="62"/>
    </w:p>
    <w:p w:rsidR="00E8760D" w:rsidRPr="0036279D" w:rsidRDefault="00E8760D" w:rsidP="00E8760D">
      <w:pPr>
        <w:spacing w:after="0"/>
        <w:rPr>
          <w:rFonts w:ascii="Times New Roman" w:hAnsi="Times New Roman" w:cs="Times New Roman"/>
          <w:sz w:val="24"/>
          <w:szCs w:val="24"/>
          <w:lang w:val="es-ES"/>
        </w:rPr>
      </w:pPr>
    </w:p>
    <w:p w:rsidR="00E8760D" w:rsidRPr="0036279D" w:rsidRDefault="00CE79F2" w:rsidP="00AE332B">
      <w:pPr>
        <w:spacing w:after="0" w:line="240" w:lineRule="auto"/>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Subsemnatul (numele şi prenumele reprezentantului legal al instituţiei solicitante)______________, posesor al CI seria _______, nr. _________, eliberată de _______, CNP _____________/, în calitate de (funcţia reprezentantului legal al instituţiei solicitante)</w:t>
      </w:r>
      <w:r w:rsidRPr="0056218C">
        <w:rPr>
          <w:rFonts w:ascii="Times New Roman" w:eastAsia="HiddenHorzOCR" w:hAnsi="Times New Roman" w:cs="Times New Roman"/>
          <w:sz w:val="24"/>
          <w:szCs w:val="24"/>
          <w:lang w:val="ro-RO"/>
        </w:rPr>
        <w:t xml:space="preserve">, </w:t>
      </w:r>
      <w:r w:rsidRPr="0056218C">
        <w:rPr>
          <w:rFonts w:ascii="Times New Roman" w:eastAsia="Times New Roman" w:hAnsi="Times New Roman" w:cs="Times New Roman"/>
          <w:sz w:val="24"/>
          <w:szCs w:val="24"/>
          <w:lang w:val="ro-RO" w:eastAsia="ja-JP"/>
        </w:rPr>
        <w:t xml:space="preserve">cu sediul social în </w:t>
      </w:r>
      <w:r w:rsidRPr="0036279D">
        <w:rPr>
          <w:rFonts w:ascii="Times New Roman" w:hAnsi="Times New Roman" w:cs="Times New Roman"/>
          <w:sz w:val="24"/>
          <w:szCs w:val="24"/>
          <w:lang w:val="es-ES"/>
        </w:rPr>
        <w:t>_________</w:t>
      </w:r>
      <w:r w:rsidRPr="0056218C">
        <w:rPr>
          <w:rFonts w:ascii="Times New Roman" w:eastAsia="Times New Roman" w:hAnsi="Times New Roman" w:cs="Times New Roman"/>
          <w:sz w:val="24"/>
          <w:szCs w:val="24"/>
          <w:lang w:val="ro-RO" w:eastAsia="ja-JP"/>
        </w:rPr>
        <w:t xml:space="preserve">, cod de înregistrare fiscală </w:t>
      </w:r>
      <w:r w:rsidRPr="0036279D">
        <w:rPr>
          <w:rFonts w:ascii="Times New Roman" w:hAnsi="Times New Roman" w:cs="Times New Roman"/>
          <w:sz w:val="24"/>
          <w:szCs w:val="24"/>
          <w:lang w:val="es-ES"/>
        </w:rPr>
        <w:t>_________</w:t>
      </w:r>
      <w:r w:rsidR="00E8760D" w:rsidRPr="0036279D">
        <w:rPr>
          <w:rFonts w:ascii="Times New Roman" w:hAnsi="Times New Roman" w:cs="Times New Roman"/>
          <w:sz w:val="24"/>
          <w:szCs w:val="24"/>
          <w:lang w:val="es-ES"/>
        </w:rPr>
        <w:t>, cunoscând că falsul în declaraţii este pedepsit de legea penală, mă angajez ca eu și instituția pe care o reprezint:</w:t>
      </w:r>
    </w:p>
    <w:p w:rsidR="00E8760D" w:rsidRPr="0036279D" w:rsidRDefault="00E8760D" w:rsidP="00AE332B">
      <w:pPr>
        <w:spacing w:after="0" w:line="240" w:lineRule="auto"/>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1.</w:t>
      </w:r>
      <w:r w:rsidR="007A055E" w:rsidRPr="0036279D">
        <w:rPr>
          <w:rFonts w:ascii="Times New Roman" w:hAnsi="Times New Roman" w:cs="Times New Roman"/>
          <w:sz w:val="24"/>
          <w:szCs w:val="24"/>
          <w:lang w:val="es-ES"/>
        </w:rPr>
        <w:t xml:space="preserve"> </w:t>
      </w:r>
      <w:r w:rsidRPr="0036279D">
        <w:rPr>
          <w:rFonts w:ascii="Times New Roman" w:hAnsi="Times New Roman" w:cs="Times New Roman"/>
          <w:sz w:val="24"/>
          <w:szCs w:val="24"/>
          <w:lang w:val="es-ES"/>
        </w:rPr>
        <w:t>să asigurăm condițiile de desfășurare optimă a activităților proiectului;</w:t>
      </w:r>
    </w:p>
    <w:p w:rsidR="00E8760D" w:rsidRPr="0036279D" w:rsidRDefault="00E8760D" w:rsidP="00AE332B">
      <w:pPr>
        <w:spacing w:after="0" w:line="240" w:lineRule="auto"/>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2.</w:t>
      </w:r>
      <w:r w:rsidR="007A055E" w:rsidRPr="0036279D">
        <w:rPr>
          <w:rFonts w:ascii="Times New Roman" w:hAnsi="Times New Roman" w:cs="Times New Roman"/>
          <w:sz w:val="24"/>
          <w:szCs w:val="24"/>
          <w:lang w:val="es-ES"/>
        </w:rPr>
        <w:t xml:space="preserve"> </w:t>
      </w:r>
      <w:r w:rsidRPr="0036279D">
        <w:rPr>
          <w:rFonts w:ascii="Times New Roman" w:hAnsi="Times New Roman" w:cs="Times New Roman"/>
          <w:sz w:val="24"/>
          <w:szCs w:val="24"/>
          <w:lang w:val="es-ES"/>
        </w:rPr>
        <w:t>să asigurăm folosința echipamentelor și aplicațiilor pentru scopul declarat în proiect;</w:t>
      </w:r>
    </w:p>
    <w:p w:rsidR="00E8760D" w:rsidRPr="0036279D" w:rsidRDefault="00E8760D" w:rsidP="00AE332B">
      <w:pPr>
        <w:spacing w:after="0" w:line="240" w:lineRule="auto"/>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3.</w:t>
      </w:r>
      <w:r w:rsidR="007A055E" w:rsidRPr="0036279D">
        <w:rPr>
          <w:rFonts w:ascii="Times New Roman" w:hAnsi="Times New Roman" w:cs="Times New Roman"/>
          <w:sz w:val="24"/>
          <w:szCs w:val="24"/>
          <w:lang w:val="es-ES"/>
        </w:rPr>
        <w:t xml:space="preserve"> </w:t>
      </w:r>
      <w:r w:rsidRPr="0036279D">
        <w:rPr>
          <w:rFonts w:ascii="Times New Roman" w:hAnsi="Times New Roman" w:cs="Times New Roman"/>
          <w:sz w:val="24"/>
          <w:szCs w:val="24"/>
          <w:lang w:val="es-ES"/>
        </w:rPr>
        <w:t>să menținem proprietatea facilităților renovate (unde este cazul), a bunurilor achiziționate și natura activității pentru care s-a acordat finanțare până la cel puțin expirarea perioadei de sustenabilitate;</w:t>
      </w:r>
    </w:p>
    <w:p w:rsidR="00E8760D" w:rsidRPr="0036279D" w:rsidRDefault="00E8760D" w:rsidP="00AE332B">
      <w:pPr>
        <w:spacing w:after="0" w:line="240" w:lineRule="auto"/>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4.</w:t>
      </w:r>
      <w:r w:rsidR="007A055E" w:rsidRPr="0036279D">
        <w:rPr>
          <w:rFonts w:ascii="Times New Roman" w:hAnsi="Times New Roman" w:cs="Times New Roman"/>
          <w:sz w:val="24"/>
          <w:szCs w:val="24"/>
          <w:lang w:val="es-ES"/>
        </w:rPr>
        <w:t xml:space="preserve"> </w:t>
      </w:r>
      <w:r w:rsidRPr="0036279D">
        <w:rPr>
          <w:rFonts w:ascii="Times New Roman" w:hAnsi="Times New Roman" w:cs="Times New Roman"/>
          <w:sz w:val="24"/>
          <w:szCs w:val="24"/>
          <w:lang w:val="es-ES"/>
        </w:rPr>
        <w:t>să asigurăm capacitatea operațională și administrativă necesare implementării proiectului (resurse umane suficiente și resurse materiale necesare);</w:t>
      </w:r>
    </w:p>
    <w:p w:rsidR="00E8760D" w:rsidRPr="0036279D" w:rsidRDefault="00E8760D" w:rsidP="00AE332B">
      <w:pPr>
        <w:spacing w:after="0" w:line="240" w:lineRule="auto"/>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5.</w:t>
      </w:r>
      <w:r w:rsidR="007A055E" w:rsidRPr="0036279D">
        <w:rPr>
          <w:rFonts w:ascii="Times New Roman" w:hAnsi="Times New Roman" w:cs="Times New Roman"/>
          <w:sz w:val="24"/>
          <w:szCs w:val="24"/>
          <w:lang w:val="es-ES"/>
        </w:rPr>
        <w:t xml:space="preserve"> </w:t>
      </w:r>
      <w:r w:rsidRPr="0036279D">
        <w:rPr>
          <w:rFonts w:ascii="Times New Roman" w:hAnsi="Times New Roman" w:cs="Times New Roman"/>
          <w:sz w:val="24"/>
          <w:szCs w:val="24"/>
          <w:lang w:val="es-ES"/>
        </w:rPr>
        <w:t>să asigurăm obli</w:t>
      </w:r>
      <w:r w:rsidR="000D3AFC" w:rsidRPr="0036279D">
        <w:rPr>
          <w:rFonts w:ascii="Times New Roman" w:hAnsi="Times New Roman" w:cs="Times New Roman"/>
          <w:sz w:val="24"/>
          <w:szCs w:val="24"/>
          <w:lang w:val="es-ES"/>
        </w:rPr>
        <w:t xml:space="preserve">gatoriu garanția și mentenanța </w:t>
      </w:r>
      <w:r w:rsidRPr="0036279D">
        <w:rPr>
          <w:rFonts w:ascii="Times New Roman" w:hAnsi="Times New Roman" w:cs="Times New Roman"/>
          <w:sz w:val="24"/>
          <w:szCs w:val="24"/>
          <w:lang w:val="es-ES"/>
        </w:rPr>
        <w:t>echipamentelor achiziționate, prin contractul/contractele încheiate pe perioada implementării cu diverși furnizori sau prin surse proprii;</w:t>
      </w:r>
    </w:p>
    <w:p w:rsidR="00E8760D" w:rsidRPr="0036279D" w:rsidRDefault="00E8760D" w:rsidP="00AE332B">
      <w:pPr>
        <w:spacing w:after="0" w:line="240" w:lineRule="auto"/>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6.</w:t>
      </w:r>
      <w:r w:rsidR="007A055E" w:rsidRPr="0036279D">
        <w:rPr>
          <w:rFonts w:ascii="Times New Roman" w:hAnsi="Times New Roman" w:cs="Times New Roman"/>
          <w:sz w:val="24"/>
          <w:szCs w:val="24"/>
          <w:lang w:val="es-ES"/>
        </w:rPr>
        <w:t xml:space="preserve"> </w:t>
      </w:r>
      <w:r w:rsidRPr="0036279D">
        <w:rPr>
          <w:rFonts w:ascii="Times New Roman" w:hAnsi="Times New Roman" w:cs="Times New Roman"/>
          <w:sz w:val="24"/>
          <w:szCs w:val="24"/>
          <w:lang w:val="es-ES"/>
        </w:rPr>
        <w:t>să nu aducem nici o modificare substanțială în ce privește proiectul aprobat, iar în cazul în care aceasta se produce să informeze MCID în termen de maxim 10 zile lucrătoare de la data apariției acesteia. Modificările substanțiale la un proiect sunt acelea care, cumulativ:</w:t>
      </w:r>
    </w:p>
    <w:p w:rsidR="00E8760D" w:rsidRPr="0036279D" w:rsidRDefault="007A055E" w:rsidP="002C3009">
      <w:pPr>
        <w:spacing w:after="0" w:line="240" w:lineRule="auto"/>
        <w:ind w:firstLine="720"/>
        <w:jc w:val="both"/>
        <w:rPr>
          <w:rFonts w:ascii="Times New Roman" w:hAnsi="Times New Roman" w:cs="Times New Roman"/>
          <w:i/>
          <w:iCs/>
          <w:sz w:val="24"/>
          <w:szCs w:val="24"/>
          <w:lang w:val="es-ES"/>
        </w:rPr>
      </w:pPr>
      <w:r w:rsidRPr="0036279D">
        <w:rPr>
          <w:rFonts w:ascii="Times New Roman" w:hAnsi="Times New Roman" w:cs="Times New Roman"/>
          <w:i/>
          <w:iCs/>
          <w:sz w:val="24"/>
          <w:szCs w:val="24"/>
          <w:lang w:val="es-ES"/>
        </w:rPr>
        <w:t xml:space="preserve">a) </w:t>
      </w:r>
      <w:r w:rsidR="00E8760D" w:rsidRPr="0036279D">
        <w:rPr>
          <w:rFonts w:ascii="Times New Roman" w:hAnsi="Times New Roman" w:cs="Times New Roman"/>
          <w:i/>
          <w:iCs/>
          <w:sz w:val="24"/>
          <w:szCs w:val="24"/>
          <w:lang w:val="es-ES"/>
        </w:rPr>
        <w:t>afectează major natura și condițiile de implementare sau oferă unui terț un avantaj necuvenit și</w:t>
      </w:r>
    </w:p>
    <w:p w:rsidR="00E8760D" w:rsidRPr="0036279D" w:rsidRDefault="007A055E" w:rsidP="002C3009">
      <w:pPr>
        <w:spacing w:after="0" w:line="240" w:lineRule="auto"/>
        <w:ind w:firstLine="720"/>
        <w:jc w:val="both"/>
        <w:rPr>
          <w:rFonts w:ascii="Times New Roman" w:hAnsi="Times New Roman" w:cs="Times New Roman"/>
          <w:i/>
          <w:iCs/>
          <w:sz w:val="24"/>
          <w:szCs w:val="24"/>
          <w:lang w:val="es-ES"/>
        </w:rPr>
      </w:pPr>
      <w:r w:rsidRPr="0036279D">
        <w:rPr>
          <w:rFonts w:ascii="Times New Roman" w:hAnsi="Times New Roman" w:cs="Times New Roman"/>
          <w:i/>
          <w:iCs/>
          <w:sz w:val="24"/>
          <w:szCs w:val="24"/>
          <w:lang w:val="es-ES"/>
        </w:rPr>
        <w:t xml:space="preserve">b) </w:t>
      </w:r>
      <w:r w:rsidR="00E8760D" w:rsidRPr="0036279D">
        <w:rPr>
          <w:rFonts w:ascii="Times New Roman" w:hAnsi="Times New Roman" w:cs="Times New Roman"/>
          <w:i/>
          <w:iCs/>
          <w:sz w:val="24"/>
          <w:szCs w:val="24"/>
          <w:lang w:val="es-ES"/>
        </w:rPr>
        <w:t>rezultă dintr-o schimbare a naturii proprietății unui articol de infrastructură, o încetare sau schimbare în localizare a investiției sau încetarea unei activități de producție (după caz, unde se aplică);</w:t>
      </w:r>
    </w:p>
    <w:p w:rsidR="00E8760D" w:rsidRPr="0036279D" w:rsidRDefault="00E8760D" w:rsidP="00AE332B">
      <w:pPr>
        <w:spacing w:after="0" w:line="240" w:lineRule="auto"/>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Modificările substanțiale conduc la rezilierea de drept a contractelor de finanțare.</w:t>
      </w:r>
    </w:p>
    <w:p w:rsidR="00E8760D" w:rsidRPr="0036279D" w:rsidRDefault="00E8760D" w:rsidP="00AE332B">
      <w:pPr>
        <w:spacing w:after="0" w:line="240" w:lineRule="auto"/>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7.</w:t>
      </w:r>
      <w:r w:rsidR="007A055E" w:rsidRPr="0036279D">
        <w:rPr>
          <w:rFonts w:ascii="Times New Roman" w:hAnsi="Times New Roman" w:cs="Times New Roman"/>
          <w:sz w:val="24"/>
          <w:szCs w:val="24"/>
          <w:lang w:val="es-ES"/>
        </w:rPr>
        <w:t xml:space="preserve"> </w:t>
      </w:r>
      <w:r w:rsidRPr="0036279D">
        <w:rPr>
          <w:rFonts w:ascii="Times New Roman" w:hAnsi="Times New Roman" w:cs="Times New Roman"/>
          <w:sz w:val="24"/>
          <w:szCs w:val="24"/>
          <w:lang w:val="es-ES"/>
        </w:rPr>
        <w:t>să respectăm pe durata pregătirii și implementării proiectului, prevederile legislației comunitare și naționale în domeniul dezvoltării durabile, neutralității tehnologice, egalității de șanse și nediscriminării și egalității de gen, protecția mediului, achiziții publice, informare și publicitate);</w:t>
      </w:r>
    </w:p>
    <w:p w:rsidR="00E8760D" w:rsidRPr="0036279D" w:rsidRDefault="00E8760D" w:rsidP="00AE332B">
      <w:pPr>
        <w:spacing w:after="0" w:line="240" w:lineRule="auto"/>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8.</w:t>
      </w:r>
      <w:r w:rsidR="007A055E" w:rsidRPr="0036279D">
        <w:rPr>
          <w:rFonts w:ascii="Times New Roman" w:hAnsi="Times New Roman" w:cs="Times New Roman"/>
          <w:sz w:val="24"/>
          <w:szCs w:val="24"/>
          <w:lang w:val="es-ES"/>
        </w:rPr>
        <w:t xml:space="preserve"> </w:t>
      </w:r>
      <w:r w:rsidRPr="0036279D">
        <w:rPr>
          <w:rFonts w:ascii="Times New Roman" w:hAnsi="Times New Roman" w:cs="Times New Roman"/>
          <w:sz w:val="24"/>
          <w:szCs w:val="24"/>
          <w:lang w:val="es-ES"/>
        </w:rPr>
        <w:t>să nu furnizăm informații false.</w:t>
      </w:r>
    </w:p>
    <w:p w:rsidR="00E8760D" w:rsidRPr="0036279D" w:rsidRDefault="00E8760D" w:rsidP="00AE332B">
      <w:pPr>
        <w:spacing w:after="0" w:line="240" w:lineRule="auto"/>
        <w:jc w:val="both"/>
        <w:rPr>
          <w:rFonts w:ascii="Times New Roman" w:hAnsi="Times New Roman" w:cs="Times New Roman"/>
          <w:sz w:val="24"/>
          <w:szCs w:val="24"/>
          <w:lang w:val="es-ES"/>
        </w:rPr>
      </w:pPr>
    </w:p>
    <w:p w:rsidR="00E8760D" w:rsidRPr="0036279D" w:rsidRDefault="00E8760D" w:rsidP="00AE332B">
      <w:pPr>
        <w:spacing w:after="0" w:line="240" w:lineRule="auto"/>
        <w:ind w:right="-70"/>
        <w:jc w:val="both"/>
        <w:rPr>
          <w:rFonts w:ascii="Times New Roman" w:hAnsi="Times New Roman" w:cs="Times New Roman"/>
          <w:b/>
          <w:bCs/>
          <w:sz w:val="24"/>
          <w:szCs w:val="24"/>
          <w:lang w:val="es-ES"/>
        </w:rPr>
      </w:pPr>
      <w:r w:rsidRPr="0036279D">
        <w:rPr>
          <w:rFonts w:ascii="Times New Roman" w:hAnsi="Times New Roman" w:cs="Times New Roman"/>
          <w:sz w:val="24"/>
          <w:szCs w:val="24"/>
          <w:lang w:val="es-ES"/>
        </w:rPr>
        <w:tab/>
      </w:r>
    </w:p>
    <w:bookmarkEnd w:id="61"/>
    <w:p w:rsidR="00AE332B" w:rsidRPr="0056218C" w:rsidRDefault="00AE332B" w:rsidP="00AE332B">
      <w:pPr>
        <w:widowControl w:val="0"/>
        <w:spacing w:after="0" w:line="240"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b/>
          <w:sz w:val="24"/>
          <w:szCs w:val="24"/>
          <w:lang w:val="ro-RO"/>
        </w:rPr>
        <w:t>Declaraţie pe proprie răspundere, sub sancţiunile aplicate faptei de fals în acte publice.</w:t>
      </w:r>
    </w:p>
    <w:p w:rsidR="00AE332B" w:rsidRPr="0056218C" w:rsidRDefault="00AE332B" w:rsidP="00AE332B">
      <w:pPr>
        <w:widowControl w:val="0"/>
        <w:spacing w:after="0" w:line="240" w:lineRule="auto"/>
        <w:jc w:val="both"/>
        <w:rPr>
          <w:rFonts w:ascii="Times New Roman" w:eastAsia="Times New Roman" w:hAnsi="Times New Roman" w:cs="Times New Roman"/>
          <w:sz w:val="24"/>
          <w:szCs w:val="24"/>
          <w:lang w:val="ro-RO"/>
        </w:rPr>
      </w:pPr>
    </w:p>
    <w:p w:rsidR="00AE332B" w:rsidRPr="0056218C" w:rsidRDefault="00AE332B" w:rsidP="00AE332B">
      <w:pPr>
        <w:widowControl w:val="0"/>
        <w:spacing w:after="0" w:line="240" w:lineRule="auto"/>
        <w:jc w:val="both"/>
        <w:rPr>
          <w:rFonts w:ascii="Times New Roman" w:eastAsia="Times New Roman" w:hAnsi="Times New Roman" w:cs="Times New Roman"/>
          <w:sz w:val="24"/>
          <w:szCs w:val="24"/>
          <w:lang w:val="ro-RO"/>
        </w:rPr>
      </w:pPr>
    </w:p>
    <w:p w:rsidR="00AE332B" w:rsidRPr="0056218C" w:rsidRDefault="00AE332B" w:rsidP="00AE332B">
      <w:pPr>
        <w:widowControl w:val="0"/>
        <w:spacing w:after="0" w:line="240"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Data:</w:t>
      </w:r>
      <w:r w:rsidRPr="0056218C">
        <w:rPr>
          <w:rFonts w:ascii="Times New Roman" w:eastAsia="Times New Roman" w:hAnsi="Times New Roman" w:cs="Times New Roman"/>
          <w:sz w:val="24"/>
          <w:szCs w:val="24"/>
          <w:lang w:val="ro-RO"/>
        </w:rPr>
        <w:tab/>
        <w:t xml:space="preserve"> </w:t>
      </w:r>
    </w:p>
    <w:p w:rsidR="00AE332B" w:rsidRPr="0056218C" w:rsidRDefault="00AE332B" w:rsidP="00AE332B">
      <w:pPr>
        <w:widowControl w:val="0"/>
        <w:spacing w:after="0" w:line="240" w:lineRule="auto"/>
        <w:jc w:val="both"/>
        <w:rPr>
          <w:rFonts w:ascii="Times New Roman" w:eastAsia="Times New Roman" w:hAnsi="Times New Roman" w:cs="Times New Roman"/>
          <w:sz w:val="24"/>
          <w:szCs w:val="24"/>
          <w:lang w:val="ro-RO"/>
        </w:rPr>
      </w:pPr>
    </w:p>
    <w:p w:rsidR="00AE332B" w:rsidRPr="0056218C" w:rsidRDefault="00AE332B" w:rsidP="00AE332B">
      <w:pPr>
        <w:widowControl w:val="0"/>
        <w:spacing w:after="0" w:line="240"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Reprezentant legal</w:t>
      </w:r>
    </w:p>
    <w:p w:rsidR="00AE332B" w:rsidRPr="0056218C" w:rsidRDefault="00AE332B" w:rsidP="00AE332B">
      <w:pPr>
        <w:widowControl w:val="0"/>
        <w:spacing w:after="0" w:line="240"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Funcția:</w:t>
      </w:r>
    </w:p>
    <w:p w:rsidR="00AE332B" w:rsidRPr="0056218C" w:rsidRDefault="00AE332B" w:rsidP="00AE332B">
      <w:pPr>
        <w:widowControl w:val="0"/>
        <w:spacing w:after="0" w:line="240" w:lineRule="auto"/>
        <w:jc w:val="both"/>
        <w:rPr>
          <w:rFonts w:ascii="Times New Roman" w:eastAsia="Times New Roman" w:hAnsi="Times New Roman" w:cs="Times New Roman"/>
          <w:sz w:val="24"/>
          <w:szCs w:val="24"/>
          <w:lang w:val="ro-RO"/>
        </w:rPr>
      </w:pPr>
      <w:r w:rsidRPr="0056218C">
        <w:rPr>
          <w:rFonts w:ascii="Times New Roman" w:eastAsia="Times New Roman" w:hAnsi="Times New Roman" w:cs="Times New Roman"/>
          <w:sz w:val="24"/>
          <w:szCs w:val="24"/>
          <w:lang w:val="ro-RO"/>
        </w:rPr>
        <w:t>Numele şi prenumele:</w:t>
      </w:r>
    </w:p>
    <w:p w:rsidR="00AE332B" w:rsidRPr="0056218C" w:rsidRDefault="00AE332B" w:rsidP="00AE332B">
      <w:pPr>
        <w:widowControl w:val="0"/>
        <w:spacing w:after="0" w:line="240" w:lineRule="auto"/>
        <w:jc w:val="both"/>
        <w:rPr>
          <w:rFonts w:ascii="Times New Roman" w:eastAsia="Times New Roman" w:hAnsi="Times New Roman" w:cs="Times New Roman"/>
          <w:b/>
          <w:sz w:val="24"/>
          <w:szCs w:val="24"/>
          <w:lang w:val="ro-RO"/>
        </w:rPr>
      </w:pPr>
      <w:r w:rsidRPr="0056218C">
        <w:rPr>
          <w:rFonts w:ascii="Times New Roman" w:eastAsia="Times New Roman" w:hAnsi="Times New Roman" w:cs="Times New Roman"/>
          <w:i/>
          <w:sz w:val="24"/>
          <w:szCs w:val="24"/>
          <w:lang w:val="ro-RO"/>
        </w:rPr>
        <w:t>Semnătura</w:t>
      </w:r>
    </w:p>
    <w:p w:rsidR="003048E1" w:rsidRPr="0056218C" w:rsidRDefault="003048E1" w:rsidP="003048E1">
      <w:pPr>
        <w:widowControl w:val="0"/>
        <w:tabs>
          <w:tab w:val="left" w:pos="284"/>
        </w:tabs>
        <w:spacing w:after="0" w:line="276" w:lineRule="auto"/>
        <w:jc w:val="both"/>
        <w:rPr>
          <w:rFonts w:ascii="Times New Roman" w:eastAsia="MS Mincho" w:hAnsi="Times New Roman" w:cs="Times New Roman"/>
          <w:b/>
          <w:sz w:val="24"/>
          <w:szCs w:val="24"/>
          <w:lang w:val="ro-RO"/>
        </w:rPr>
      </w:pPr>
      <w:r w:rsidRPr="0056218C">
        <w:rPr>
          <w:rFonts w:ascii="Times New Roman" w:eastAsia="MS Mincho" w:hAnsi="Times New Roman" w:cs="Times New Roman"/>
          <w:sz w:val="24"/>
          <w:szCs w:val="24"/>
          <w:lang w:val="ro-RO" w:eastAsia="ja-JP"/>
        </w:rPr>
        <w:br w:type="page"/>
      </w:r>
    </w:p>
    <w:p w:rsidR="007E0B05" w:rsidRPr="003857FF" w:rsidRDefault="007E0B05" w:rsidP="00150F4A">
      <w:pPr>
        <w:pStyle w:val="Heading2"/>
      </w:pPr>
      <w:bookmarkStart w:id="63" w:name="_Toc121498913"/>
      <w:bookmarkStart w:id="64" w:name="_Toc164946884"/>
      <w:bookmarkEnd w:id="36"/>
      <w:bookmarkEnd w:id="37"/>
      <w:bookmarkEnd w:id="38"/>
      <w:bookmarkEnd w:id="39"/>
      <w:bookmarkEnd w:id="40"/>
      <w:r w:rsidRPr="003857FF">
        <w:lastRenderedPageBreak/>
        <w:t>A</w:t>
      </w:r>
      <w:r w:rsidR="00800922" w:rsidRPr="003857FF">
        <w:t>NEXA</w:t>
      </w:r>
      <w:r w:rsidRPr="003857FF">
        <w:t xml:space="preserve"> </w:t>
      </w:r>
      <w:r>
        <w:t>1</w:t>
      </w:r>
      <w:r w:rsidR="006D163E">
        <w:t>7</w:t>
      </w:r>
      <w:r w:rsidRPr="003857FF">
        <w:t>. Declarație de angajament, pe propria răspundere a solicitantului, privind demararea sau continuarea procedurii de implementare a strategiei de resurse umane în cercetare (HRS4R) până la obținerea certificării „HR Excellence in Research Award”</w:t>
      </w:r>
      <w:bookmarkEnd w:id="63"/>
      <w:bookmarkEnd w:id="64"/>
    </w:p>
    <w:p w:rsidR="007E0B05" w:rsidRPr="0036279D" w:rsidRDefault="007E0B05" w:rsidP="007E0B05">
      <w:pPr>
        <w:rPr>
          <w:lang w:val="ro-RO"/>
        </w:rPr>
      </w:pPr>
    </w:p>
    <w:p w:rsidR="007E0B05" w:rsidRPr="0036279D" w:rsidRDefault="007E0B05" w:rsidP="007E0B05">
      <w:pPr>
        <w:autoSpaceDE w:val="0"/>
        <w:autoSpaceDN w:val="0"/>
        <w:adjustRightInd w:val="0"/>
        <w:spacing w:line="276" w:lineRule="auto"/>
        <w:jc w:val="both"/>
        <w:rPr>
          <w:rFonts w:ascii="Times New Roman" w:hAnsi="Times New Roman" w:cs="Times New Roman"/>
          <w:sz w:val="24"/>
          <w:szCs w:val="24"/>
          <w:lang w:val="es-ES"/>
        </w:rPr>
      </w:pPr>
      <w:r w:rsidRPr="0036279D">
        <w:rPr>
          <w:rFonts w:ascii="Times New Roman" w:eastAsia="Times New Roman" w:hAnsi="Times New Roman" w:cs="Times New Roman"/>
          <w:sz w:val="24"/>
          <w:szCs w:val="24"/>
          <w:lang w:val="es-ES"/>
        </w:rPr>
        <w:t>Subsemnatul/Subsemnata, …………………………………….</w:t>
      </w:r>
      <w:r w:rsidRPr="0036279D">
        <w:rPr>
          <w:rFonts w:ascii="Times New Roman" w:eastAsia="Times New Roman" w:hAnsi="Times New Roman" w:cs="Times New Roman"/>
          <w:color w:val="A6A6A6" w:themeColor="background1" w:themeShade="A6"/>
          <w:sz w:val="24"/>
          <w:szCs w:val="24"/>
          <w:lang w:val="es-ES"/>
        </w:rPr>
        <w:t xml:space="preserve"> </w:t>
      </w:r>
      <w:r w:rsidRPr="0036279D">
        <w:rPr>
          <w:rFonts w:ascii="Times New Roman" w:eastAsia="Times New Roman" w:hAnsi="Times New Roman" w:cs="Times New Roman"/>
          <w:i/>
          <w:iCs/>
          <w:sz w:val="24"/>
          <w:szCs w:val="24"/>
          <w:lang w:val="es-ES"/>
        </w:rPr>
        <w:t>(numele şi prenumele reprezentantului legal al organizaţiei de cercetare),</w:t>
      </w:r>
      <w:r w:rsidRPr="0036279D">
        <w:rPr>
          <w:rFonts w:ascii="Times New Roman" w:eastAsia="Times New Roman" w:hAnsi="Times New Roman" w:cs="Times New Roman"/>
          <w:sz w:val="24"/>
          <w:szCs w:val="24"/>
          <w:lang w:val="es-ES"/>
        </w:rPr>
        <w:t xml:space="preserve"> în calitate de </w:t>
      </w:r>
      <w:r w:rsidRPr="0036279D">
        <w:rPr>
          <w:rFonts w:ascii="Times New Roman" w:eastAsia="Times New Roman" w:hAnsi="Times New Roman" w:cs="Times New Roman"/>
          <w:i/>
          <w:iCs/>
          <w:sz w:val="24"/>
          <w:szCs w:val="24"/>
          <w:lang w:val="es-ES"/>
        </w:rPr>
        <w:t>……………………...……… (funcţia reprezentantului legal al Solicitantului)</w:t>
      </w:r>
      <w:r w:rsidRPr="0036279D">
        <w:rPr>
          <w:rFonts w:ascii="Times New Roman" w:eastAsia="Times New Roman" w:hAnsi="Times New Roman" w:cs="Times New Roman"/>
          <w:sz w:val="24"/>
          <w:szCs w:val="24"/>
          <w:lang w:val="es-ES"/>
        </w:rPr>
        <w:t xml:space="preserve"> al ……..……………………………....... </w:t>
      </w:r>
      <w:r w:rsidRPr="0036279D">
        <w:rPr>
          <w:rFonts w:ascii="Times New Roman" w:eastAsia="Times New Roman" w:hAnsi="Times New Roman" w:cs="Times New Roman"/>
          <w:i/>
          <w:iCs/>
          <w:sz w:val="24"/>
          <w:szCs w:val="24"/>
          <w:lang w:val="es-ES"/>
        </w:rPr>
        <w:t>(denumirea completă a Solicitantului)</w:t>
      </w:r>
      <w:r w:rsidRPr="0036279D">
        <w:rPr>
          <w:rFonts w:ascii="Times New Roman" w:eastAsia="HiddenHorzOCR" w:hAnsi="Times New Roman" w:cs="Times New Roman"/>
          <w:sz w:val="24"/>
          <w:szCs w:val="24"/>
          <w:lang w:val="es-ES"/>
        </w:rPr>
        <w:t xml:space="preserve">, </w:t>
      </w:r>
      <w:r w:rsidRPr="0036279D">
        <w:rPr>
          <w:rFonts w:ascii="Times New Roman" w:hAnsi="Times New Roman" w:cs="Times New Roman"/>
          <w:sz w:val="24"/>
          <w:szCs w:val="24"/>
          <w:lang w:val="es-ES"/>
        </w:rPr>
        <w:t xml:space="preserve">declar pe proprie răspundere că, în cazul în care proiectul cu titlul </w:t>
      </w:r>
      <w:r w:rsidRPr="0036279D">
        <w:rPr>
          <w:rFonts w:ascii="Times New Roman" w:hAnsi="Times New Roman" w:cs="Times New Roman"/>
          <w:i/>
          <w:iCs/>
          <w:sz w:val="24"/>
          <w:szCs w:val="24"/>
          <w:lang w:val="es-ES"/>
        </w:rPr>
        <w:t xml:space="preserve">“…." </w:t>
      </w:r>
      <w:r w:rsidRPr="0036279D">
        <w:rPr>
          <w:rFonts w:ascii="Times New Roman" w:hAnsi="Times New Roman" w:cs="Times New Roman"/>
          <w:sz w:val="24"/>
          <w:szCs w:val="24"/>
          <w:lang w:val="es-ES"/>
        </w:rPr>
        <w:t>este finanțat, instituția va iniția sau continua procedura de implementare a Strategiei de Resurse Umane în Cercetare (HRS4R), inclusiv adoptarea Cartei europene a cercetătorului și a Codului de conduită pentru recrutarea cercetătorilor, până la obținerea certificării „</w:t>
      </w:r>
      <w:r w:rsidRPr="0036279D">
        <w:rPr>
          <w:rFonts w:ascii="Times New Roman" w:hAnsi="Times New Roman" w:cs="Times New Roman"/>
          <w:i/>
          <w:sz w:val="24"/>
          <w:szCs w:val="24"/>
          <w:lang w:val="es-ES"/>
        </w:rPr>
        <w:t>HR Excellence in Research Award</w:t>
      </w:r>
      <w:r w:rsidRPr="0036279D">
        <w:rPr>
          <w:rFonts w:ascii="Times New Roman" w:hAnsi="Times New Roman" w:cs="Times New Roman"/>
          <w:sz w:val="24"/>
          <w:szCs w:val="24"/>
          <w:lang w:val="es-ES"/>
        </w:rPr>
        <w:t xml:space="preserve">” până la finalizarea proiectului. </w:t>
      </w:r>
    </w:p>
    <w:p w:rsidR="007E0B05" w:rsidRPr="0036279D" w:rsidRDefault="007E0B05" w:rsidP="007E0B05">
      <w:pPr>
        <w:autoSpaceDE w:val="0"/>
        <w:autoSpaceDN w:val="0"/>
        <w:adjustRightInd w:val="0"/>
        <w:spacing w:line="276" w:lineRule="auto"/>
        <w:jc w:val="both"/>
        <w:rPr>
          <w:rFonts w:ascii="Times New Roman" w:hAnsi="Times New Roman" w:cs="Times New Roman"/>
          <w:sz w:val="24"/>
          <w:szCs w:val="24"/>
          <w:lang w:val="es-ES"/>
        </w:rPr>
      </w:pPr>
    </w:p>
    <w:p w:rsidR="007E0B05" w:rsidRPr="0036279D" w:rsidRDefault="007E0B05" w:rsidP="007E0B05">
      <w:pPr>
        <w:autoSpaceDE w:val="0"/>
        <w:autoSpaceDN w:val="0"/>
        <w:adjustRightInd w:val="0"/>
        <w:spacing w:line="276" w:lineRule="auto"/>
        <w:jc w:val="both"/>
        <w:rPr>
          <w:rFonts w:ascii="Times New Roman" w:hAnsi="Times New Roman" w:cs="Times New Roman"/>
          <w:i/>
          <w:iCs/>
          <w:sz w:val="24"/>
          <w:szCs w:val="24"/>
          <w:lang w:val="es-ES"/>
        </w:rPr>
      </w:pPr>
    </w:p>
    <w:p w:rsidR="007E0B05" w:rsidRPr="0036279D" w:rsidRDefault="007E0B05" w:rsidP="007E0B05">
      <w:pPr>
        <w:autoSpaceDE w:val="0"/>
        <w:autoSpaceDN w:val="0"/>
        <w:adjustRightInd w:val="0"/>
        <w:spacing w:line="276" w:lineRule="auto"/>
        <w:rPr>
          <w:rFonts w:ascii="Times New Roman" w:hAnsi="Times New Roman" w:cs="Times New Roman"/>
          <w:color w:val="303A34"/>
          <w:sz w:val="24"/>
          <w:szCs w:val="24"/>
          <w:lang w:val="es-ES"/>
        </w:rPr>
      </w:pPr>
      <w:r w:rsidRPr="0036279D">
        <w:rPr>
          <w:rFonts w:ascii="Times New Roman" w:hAnsi="Times New Roman" w:cs="Times New Roman"/>
          <w:color w:val="303A34"/>
          <w:sz w:val="24"/>
          <w:szCs w:val="24"/>
          <w:lang w:val="es-ES"/>
        </w:rPr>
        <w:t>Data:</w:t>
      </w:r>
    </w:p>
    <w:p w:rsidR="007E0B05" w:rsidRPr="0036279D" w:rsidRDefault="007E0B05" w:rsidP="007E0B05">
      <w:pPr>
        <w:autoSpaceDE w:val="0"/>
        <w:autoSpaceDN w:val="0"/>
        <w:adjustRightInd w:val="0"/>
        <w:spacing w:line="276" w:lineRule="auto"/>
        <w:rPr>
          <w:rFonts w:ascii="Times New Roman" w:hAnsi="Times New Roman" w:cs="Times New Roman"/>
          <w:color w:val="303A34"/>
          <w:sz w:val="24"/>
          <w:szCs w:val="24"/>
          <w:lang w:val="es-ES"/>
        </w:rPr>
      </w:pPr>
    </w:p>
    <w:p w:rsidR="007E0B05" w:rsidRPr="0036279D" w:rsidRDefault="007E0B05" w:rsidP="007E0B05">
      <w:pPr>
        <w:spacing w:line="276" w:lineRule="auto"/>
        <w:rPr>
          <w:rFonts w:ascii="Times New Roman" w:hAnsi="Times New Roman" w:cs="Times New Roman"/>
          <w:color w:val="303A34"/>
          <w:sz w:val="24"/>
          <w:szCs w:val="24"/>
          <w:lang w:val="es-ES"/>
        </w:rPr>
      </w:pPr>
      <w:r w:rsidRPr="0036279D">
        <w:rPr>
          <w:rFonts w:ascii="Times New Roman" w:hAnsi="Times New Roman" w:cs="Times New Roman"/>
          <w:color w:val="303A34"/>
          <w:sz w:val="24"/>
          <w:szCs w:val="24"/>
          <w:lang w:val="es-ES"/>
        </w:rPr>
        <w:t>Reprezentant legal,</w:t>
      </w:r>
    </w:p>
    <w:p w:rsidR="007E0B05" w:rsidRPr="0036279D" w:rsidRDefault="007E0B05" w:rsidP="007E0B05">
      <w:pPr>
        <w:spacing w:line="276" w:lineRule="auto"/>
        <w:rPr>
          <w:rFonts w:ascii="Times New Roman" w:hAnsi="Times New Roman" w:cs="Times New Roman"/>
          <w:sz w:val="24"/>
          <w:szCs w:val="24"/>
          <w:lang w:val="es-ES"/>
        </w:rPr>
      </w:pPr>
      <w:r w:rsidRPr="0036279D">
        <w:rPr>
          <w:rFonts w:ascii="Times New Roman" w:hAnsi="Times New Roman" w:cs="Times New Roman"/>
          <w:color w:val="303A34"/>
          <w:sz w:val="24"/>
          <w:szCs w:val="24"/>
          <w:lang w:val="es-ES"/>
        </w:rPr>
        <w:t>Funcția:</w:t>
      </w:r>
    </w:p>
    <w:p w:rsidR="007E0B05" w:rsidRPr="0036279D" w:rsidRDefault="007E0B05" w:rsidP="007E0B05">
      <w:pPr>
        <w:spacing w:line="276" w:lineRule="auto"/>
        <w:rPr>
          <w:rFonts w:ascii="Times New Roman" w:hAnsi="Times New Roman" w:cs="Times New Roman"/>
          <w:sz w:val="24"/>
          <w:szCs w:val="24"/>
          <w:lang w:val="es-ES"/>
        </w:rPr>
      </w:pPr>
      <w:r w:rsidRPr="0036279D">
        <w:rPr>
          <w:rFonts w:ascii="Times New Roman" w:hAnsi="Times New Roman" w:cs="Times New Roman"/>
          <w:sz w:val="24"/>
          <w:szCs w:val="24"/>
          <w:lang w:val="es-ES"/>
        </w:rPr>
        <w:t>Nume și prenume</w:t>
      </w:r>
    </w:p>
    <w:p w:rsidR="007E0B05" w:rsidRPr="0036279D" w:rsidRDefault="007E0B05" w:rsidP="007E0B05">
      <w:pPr>
        <w:widowControl w:val="0"/>
        <w:tabs>
          <w:tab w:val="left" w:pos="7590"/>
        </w:tabs>
        <w:spacing w:line="276" w:lineRule="auto"/>
        <w:jc w:val="both"/>
        <w:rPr>
          <w:rFonts w:ascii="Times New Roman" w:eastAsia="Times New Roman" w:hAnsi="Times New Roman" w:cs="Times New Roman"/>
          <w:sz w:val="24"/>
          <w:szCs w:val="24"/>
          <w:lang w:val="es-ES"/>
        </w:rPr>
      </w:pPr>
      <w:r w:rsidRPr="0036279D">
        <w:rPr>
          <w:rFonts w:ascii="Times New Roman" w:eastAsia="Times New Roman" w:hAnsi="Times New Roman" w:cs="Times New Roman"/>
          <w:i/>
          <w:sz w:val="24"/>
          <w:szCs w:val="24"/>
          <w:lang w:val="es-ES"/>
        </w:rPr>
        <w:t>Semnătura</w:t>
      </w:r>
    </w:p>
    <w:p w:rsidR="007E0B05" w:rsidRDefault="007E0B05">
      <w:pPr>
        <w:rPr>
          <w:rFonts w:ascii="Times New Roman" w:eastAsia="Times New Roman" w:hAnsi="Times New Roman" w:cs="Times New Roman"/>
          <w:b/>
          <w:noProof/>
          <w:sz w:val="24"/>
          <w:szCs w:val="24"/>
          <w:lang w:val="ro-RO"/>
        </w:rPr>
      </w:pPr>
      <w:r w:rsidRPr="0036279D">
        <w:rPr>
          <w:lang w:val="es-ES"/>
        </w:rPr>
        <w:br w:type="page"/>
      </w:r>
    </w:p>
    <w:p w:rsidR="003D7BD5" w:rsidRPr="00027E99" w:rsidRDefault="003D7BD5" w:rsidP="00150F4A">
      <w:pPr>
        <w:pStyle w:val="Heading2"/>
      </w:pPr>
      <w:bookmarkStart w:id="65" w:name="_Toc164946885"/>
      <w:r>
        <w:lastRenderedPageBreak/>
        <w:t xml:space="preserve">ANEXA 18. </w:t>
      </w:r>
      <w:r w:rsidR="00CD4C92" w:rsidRPr="00027E99">
        <w:t>Declarație privind prelucrarea datelor cu caracter personal</w:t>
      </w:r>
      <w:bookmarkEnd w:id="65"/>
    </w:p>
    <w:p w:rsidR="00CD4C92" w:rsidRPr="0036279D" w:rsidRDefault="00CD4C92" w:rsidP="00027E99">
      <w:pPr>
        <w:jc w:val="both"/>
        <w:rPr>
          <w:rFonts w:ascii="Times New Roman" w:hAnsi="Times New Roman" w:cs="Times New Roman"/>
          <w:sz w:val="24"/>
          <w:szCs w:val="24"/>
          <w:lang w:val="es-ES"/>
        </w:rPr>
      </w:pPr>
    </w:p>
    <w:p w:rsidR="003D7BD5" w:rsidRPr="0036279D" w:rsidRDefault="003D7BD5" w:rsidP="00027E99">
      <w:pPr>
        <w:jc w:val="both"/>
        <w:rPr>
          <w:rFonts w:ascii="Times New Roman" w:hAnsi="Times New Roman" w:cs="Times New Roman"/>
          <w:sz w:val="24"/>
          <w:szCs w:val="24"/>
          <w:lang w:val="es-ES"/>
        </w:rPr>
      </w:pPr>
      <w:r w:rsidRPr="0036279D">
        <w:rPr>
          <w:rFonts w:ascii="Times New Roman" w:hAnsi="Times New Roman" w:cs="Times New Roman"/>
          <w:sz w:val="24"/>
          <w:szCs w:val="24"/>
          <w:lang w:val="es-ES"/>
        </w:rPr>
        <w:t>Subsemnatul/Subsemnata, ......................................................, având CNP ........................................,</w:t>
      </w:r>
      <w:r w:rsidR="0078538A" w:rsidRPr="0036279D">
        <w:rPr>
          <w:rFonts w:ascii="Times New Roman" w:hAnsi="Times New Roman" w:cs="Times New Roman"/>
          <w:sz w:val="24"/>
          <w:szCs w:val="24"/>
          <w:lang w:val="es-ES"/>
        </w:rPr>
        <w:t xml:space="preserve"> </w:t>
      </w:r>
      <w:r w:rsidRPr="0036279D">
        <w:rPr>
          <w:rFonts w:ascii="Times New Roman" w:hAnsi="Times New Roman" w:cs="Times New Roman"/>
          <w:sz w:val="24"/>
          <w:szCs w:val="24"/>
          <w:lang w:val="es-ES"/>
        </w:rPr>
        <w:t>născut(ă) la data de ................................, în localitatea ......................................., domiciliat(ă) în (sat,</w:t>
      </w:r>
      <w:r w:rsidR="0078538A" w:rsidRPr="0036279D">
        <w:rPr>
          <w:rFonts w:ascii="Times New Roman" w:hAnsi="Times New Roman" w:cs="Times New Roman"/>
          <w:sz w:val="24"/>
          <w:szCs w:val="24"/>
          <w:lang w:val="es-ES"/>
        </w:rPr>
        <w:t xml:space="preserve"> </w:t>
      </w:r>
      <w:r w:rsidRPr="0036279D">
        <w:rPr>
          <w:rFonts w:ascii="Times New Roman" w:hAnsi="Times New Roman" w:cs="Times New Roman"/>
          <w:sz w:val="24"/>
          <w:szCs w:val="24"/>
          <w:lang w:val="es-ES"/>
        </w:rPr>
        <w:t>comuna, oraș, mun.) .......................................................str. ........................................, nr. ............,</w:t>
      </w:r>
      <w:r w:rsidR="0078538A" w:rsidRPr="0036279D">
        <w:rPr>
          <w:rFonts w:ascii="Times New Roman" w:hAnsi="Times New Roman" w:cs="Times New Roman"/>
          <w:sz w:val="24"/>
          <w:szCs w:val="24"/>
          <w:lang w:val="es-ES"/>
        </w:rPr>
        <w:t xml:space="preserve"> </w:t>
      </w:r>
      <w:r w:rsidRPr="0036279D">
        <w:rPr>
          <w:rFonts w:ascii="Times New Roman" w:hAnsi="Times New Roman" w:cs="Times New Roman"/>
          <w:sz w:val="24"/>
          <w:szCs w:val="24"/>
          <w:lang w:val="es-ES"/>
        </w:rPr>
        <w:t>bloc. ............., sc. .............., ap. ................, jud.. ....................., posesor al C.I. seria .........................,</w:t>
      </w:r>
      <w:r w:rsidR="0078538A" w:rsidRPr="0036279D">
        <w:rPr>
          <w:rFonts w:ascii="Times New Roman" w:hAnsi="Times New Roman" w:cs="Times New Roman"/>
          <w:sz w:val="24"/>
          <w:szCs w:val="24"/>
          <w:lang w:val="es-ES"/>
        </w:rPr>
        <w:t xml:space="preserve"> </w:t>
      </w:r>
      <w:r w:rsidRPr="0036279D">
        <w:rPr>
          <w:rFonts w:ascii="Times New Roman" w:hAnsi="Times New Roman" w:cs="Times New Roman"/>
          <w:sz w:val="24"/>
          <w:szCs w:val="24"/>
          <w:lang w:val="es-ES"/>
        </w:rPr>
        <w:t xml:space="preserve">nr. ..........................., eliberată de ......................., la data de .........................., prin prezenta îmi exprim acordul cu privire la utilizarea și prelucrarea datelor cu caracter personal, conform Regulamentul (UE) 2016/679 al Parlamentului European și al Consiliului din 27 aprilie 2016 privind protecția persoanelor fizice în ceea ce privește prelucrarea datelor cu caracter personal și privind libera circulație a acestor date de către </w:t>
      </w:r>
      <w:r w:rsidR="0078538A" w:rsidRPr="0036279D">
        <w:rPr>
          <w:rFonts w:ascii="Times New Roman" w:hAnsi="Times New Roman" w:cs="Times New Roman"/>
          <w:sz w:val="24"/>
          <w:szCs w:val="24"/>
          <w:lang w:val="es-ES"/>
        </w:rPr>
        <w:t>Ministerul Cercetării, Inovării și Digitalizării</w:t>
      </w:r>
      <w:r w:rsidRPr="0036279D">
        <w:rPr>
          <w:rFonts w:ascii="Times New Roman" w:hAnsi="Times New Roman" w:cs="Times New Roman"/>
          <w:sz w:val="24"/>
          <w:szCs w:val="24"/>
          <w:lang w:val="es-ES"/>
        </w:rPr>
        <w:t>.</w:t>
      </w:r>
    </w:p>
    <w:p w:rsidR="003D7BD5" w:rsidRDefault="003D7BD5" w:rsidP="00027E99">
      <w:pPr>
        <w:jc w:val="both"/>
        <w:rPr>
          <w:rFonts w:ascii="Times New Roman" w:eastAsia="Times New Roman" w:hAnsi="Times New Roman" w:cs="Times New Roman"/>
          <w:b/>
          <w:noProof/>
          <w:sz w:val="24"/>
          <w:szCs w:val="24"/>
          <w:lang w:val="ro-RO"/>
        </w:rPr>
      </w:pPr>
      <w:r w:rsidRPr="0036279D">
        <w:rPr>
          <w:rFonts w:ascii="Times New Roman" w:hAnsi="Times New Roman" w:cs="Times New Roman"/>
          <w:sz w:val="24"/>
          <w:szCs w:val="24"/>
          <w:lang w:val="es-ES"/>
        </w:rPr>
        <w:t xml:space="preserve">Data: </w:t>
      </w:r>
      <w:r w:rsidR="00515B40" w:rsidRPr="0036279D">
        <w:rPr>
          <w:rFonts w:ascii="Times New Roman" w:hAnsi="Times New Roman" w:cs="Times New Roman"/>
          <w:sz w:val="24"/>
          <w:szCs w:val="24"/>
          <w:lang w:val="es-ES"/>
        </w:rPr>
        <w:tab/>
      </w:r>
      <w:r w:rsidR="00515B40" w:rsidRPr="0036279D">
        <w:rPr>
          <w:rFonts w:ascii="Times New Roman" w:hAnsi="Times New Roman" w:cs="Times New Roman"/>
          <w:sz w:val="24"/>
          <w:szCs w:val="24"/>
          <w:lang w:val="es-ES"/>
        </w:rPr>
        <w:tab/>
      </w:r>
      <w:r w:rsidR="00515B40" w:rsidRPr="0036279D">
        <w:rPr>
          <w:rFonts w:ascii="Times New Roman" w:hAnsi="Times New Roman" w:cs="Times New Roman"/>
          <w:sz w:val="24"/>
          <w:szCs w:val="24"/>
          <w:lang w:val="es-ES"/>
        </w:rPr>
        <w:tab/>
      </w:r>
      <w:r w:rsidR="00515B40" w:rsidRPr="0036279D">
        <w:rPr>
          <w:rFonts w:ascii="Times New Roman" w:hAnsi="Times New Roman" w:cs="Times New Roman"/>
          <w:sz w:val="24"/>
          <w:szCs w:val="24"/>
          <w:lang w:val="es-ES"/>
        </w:rPr>
        <w:tab/>
      </w:r>
      <w:r w:rsidR="00515B40" w:rsidRPr="0036279D">
        <w:rPr>
          <w:rFonts w:ascii="Times New Roman" w:hAnsi="Times New Roman" w:cs="Times New Roman"/>
          <w:sz w:val="24"/>
          <w:szCs w:val="24"/>
          <w:lang w:val="es-ES"/>
        </w:rPr>
        <w:tab/>
      </w:r>
      <w:r w:rsidR="00515B40" w:rsidRPr="0036279D">
        <w:rPr>
          <w:rFonts w:ascii="Times New Roman" w:hAnsi="Times New Roman" w:cs="Times New Roman"/>
          <w:sz w:val="24"/>
          <w:szCs w:val="24"/>
          <w:lang w:val="es-ES"/>
        </w:rPr>
        <w:tab/>
      </w:r>
      <w:r w:rsidR="00515B40" w:rsidRPr="0036279D">
        <w:rPr>
          <w:rFonts w:ascii="Times New Roman" w:hAnsi="Times New Roman" w:cs="Times New Roman"/>
          <w:sz w:val="24"/>
          <w:szCs w:val="24"/>
          <w:lang w:val="es-ES"/>
        </w:rPr>
        <w:tab/>
      </w:r>
      <w:r w:rsidR="00515B40" w:rsidRPr="0036279D">
        <w:rPr>
          <w:rFonts w:ascii="Times New Roman" w:hAnsi="Times New Roman" w:cs="Times New Roman"/>
          <w:sz w:val="24"/>
          <w:szCs w:val="24"/>
          <w:lang w:val="es-ES"/>
        </w:rPr>
        <w:tab/>
      </w:r>
      <w:r w:rsidR="00515B40" w:rsidRPr="0036279D">
        <w:rPr>
          <w:rFonts w:ascii="Times New Roman" w:hAnsi="Times New Roman" w:cs="Times New Roman"/>
          <w:sz w:val="24"/>
          <w:szCs w:val="24"/>
          <w:lang w:val="es-ES"/>
        </w:rPr>
        <w:tab/>
      </w:r>
      <w:r w:rsidR="00515B40" w:rsidRPr="0036279D">
        <w:rPr>
          <w:rFonts w:ascii="Times New Roman" w:hAnsi="Times New Roman" w:cs="Times New Roman"/>
          <w:sz w:val="24"/>
          <w:szCs w:val="24"/>
          <w:lang w:val="es-ES"/>
        </w:rPr>
        <w:tab/>
      </w:r>
      <w:bookmarkStart w:id="66" w:name="_GoBack"/>
      <w:bookmarkEnd w:id="66"/>
      <w:r w:rsidR="00515B40" w:rsidRPr="0036279D">
        <w:rPr>
          <w:rFonts w:ascii="Times New Roman" w:hAnsi="Times New Roman" w:cs="Times New Roman"/>
          <w:sz w:val="24"/>
          <w:szCs w:val="24"/>
          <w:lang w:val="es-ES"/>
        </w:rPr>
        <w:tab/>
      </w:r>
      <w:r w:rsidR="0036279D">
        <w:rPr>
          <w:rFonts w:ascii="Times New Roman" w:hAnsi="Times New Roman" w:cs="Times New Roman"/>
          <w:sz w:val="24"/>
          <w:szCs w:val="24"/>
          <w:lang w:val="es-ES"/>
        </w:rPr>
        <w:t>Semnătura:</w:t>
      </w:r>
    </w:p>
    <w:sectPr w:rsidR="003D7BD5" w:rsidSect="00F13B1F">
      <w:headerReference w:type="default" r:id="rId10"/>
      <w:footerReference w:type="default" r:id="rId11"/>
      <w:pgSz w:w="11907" w:h="16840" w:code="9"/>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91" w:rsidRDefault="00990F91" w:rsidP="008A2CA9">
      <w:pPr>
        <w:spacing w:after="0" w:line="240" w:lineRule="auto"/>
      </w:pPr>
      <w:r>
        <w:separator/>
      </w:r>
    </w:p>
  </w:endnote>
  <w:endnote w:type="continuationSeparator" w:id="0">
    <w:p w:rsidR="00990F91" w:rsidRDefault="00990F91" w:rsidP="008A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567286"/>
      <w:docPartObj>
        <w:docPartGallery w:val="Page Numbers (Bottom of Page)"/>
        <w:docPartUnique/>
      </w:docPartObj>
    </w:sdtPr>
    <w:sdtEndPr>
      <w:rPr>
        <w:rFonts w:ascii="Times New Roman" w:hAnsi="Times New Roman" w:cs="Times New Roman"/>
        <w:noProof/>
      </w:rPr>
    </w:sdtEndPr>
    <w:sdtContent>
      <w:p w:rsidR="00A2043E" w:rsidRPr="00C95A4B" w:rsidRDefault="00A2043E">
        <w:pPr>
          <w:pStyle w:val="Footer"/>
          <w:jc w:val="center"/>
          <w:rPr>
            <w:rFonts w:ascii="Times New Roman" w:hAnsi="Times New Roman" w:cs="Times New Roman"/>
          </w:rPr>
        </w:pPr>
        <w:r w:rsidRPr="00C95A4B">
          <w:rPr>
            <w:rFonts w:ascii="Times New Roman" w:hAnsi="Times New Roman" w:cs="Times New Roman"/>
          </w:rPr>
          <w:fldChar w:fldCharType="begin"/>
        </w:r>
        <w:r w:rsidRPr="00C95A4B">
          <w:rPr>
            <w:rFonts w:ascii="Times New Roman" w:hAnsi="Times New Roman" w:cs="Times New Roman"/>
          </w:rPr>
          <w:instrText xml:space="preserve"> PAGE   \* MERGEFORMAT </w:instrText>
        </w:r>
        <w:r w:rsidRPr="00C95A4B">
          <w:rPr>
            <w:rFonts w:ascii="Times New Roman" w:hAnsi="Times New Roman" w:cs="Times New Roman"/>
          </w:rPr>
          <w:fldChar w:fldCharType="separate"/>
        </w:r>
        <w:r w:rsidR="0036279D">
          <w:rPr>
            <w:rFonts w:ascii="Times New Roman" w:hAnsi="Times New Roman" w:cs="Times New Roman"/>
            <w:noProof/>
          </w:rPr>
          <w:t>7</w:t>
        </w:r>
        <w:r w:rsidRPr="00C95A4B">
          <w:rPr>
            <w:rFonts w:ascii="Times New Roman" w:hAnsi="Times New Roman" w:cs="Times New Roman"/>
            <w:noProof/>
          </w:rPr>
          <w:fldChar w:fldCharType="end"/>
        </w:r>
      </w:p>
    </w:sdtContent>
  </w:sdt>
  <w:p w:rsidR="00A2043E" w:rsidRDefault="00A204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126297"/>
      <w:docPartObj>
        <w:docPartGallery w:val="Page Numbers (Bottom of Page)"/>
        <w:docPartUnique/>
      </w:docPartObj>
    </w:sdtPr>
    <w:sdtEndPr>
      <w:rPr>
        <w:rFonts w:ascii="Times New Roman" w:hAnsi="Times New Roman" w:cs="Times New Roman"/>
        <w:noProof/>
      </w:rPr>
    </w:sdtEndPr>
    <w:sdtContent>
      <w:p w:rsidR="00A2043E" w:rsidRPr="00CE460E" w:rsidRDefault="00A2043E">
        <w:pPr>
          <w:pStyle w:val="Footer"/>
          <w:jc w:val="center"/>
          <w:rPr>
            <w:rFonts w:ascii="Times New Roman" w:hAnsi="Times New Roman" w:cs="Times New Roman"/>
          </w:rPr>
        </w:pPr>
        <w:r w:rsidRPr="00CE460E">
          <w:rPr>
            <w:rFonts w:ascii="Times New Roman" w:hAnsi="Times New Roman" w:cs="Times New Roman"/>
          </w:rPr>
          <w:fldChar w:fldCharType="begin"/>
        </w:r>
        <w:r w:rsidRPr="00CE460E">
          <w:rPr>
            <w:rFonts w:ascii="Times New Roman" w:hAnsi="Times New Roman" w:cs="Times New Roman"/>
          </w:rPr>
          <w:instrText xml:space="preserve"> PAGE   \* MERGEFORMAT </w:instrText>
        </w:r>
        <w:r w:rsidRPr="00CE460E">
          <w:rPr>
            <w:rFonts w:ascii="Times New Roman" w:hAnsi="Times New Roman" w:cs="Times New Roman"/>
          </w:rPr>
          <w:fldChar w:fldCharType="separate"/>
        </w:r>
        <w:r w:rsidR="0036279D">
          <w:rPr>
            <w:rFonts w:ascii="Times New Roman" w:hAnsi="Times New Roman" w:cs="Times New Roman"/>
            <w:noProof/>
          </w:rPr>
          <w:t>29</w:t>
        </w:r>
        <w:r w:rsidRPr="00CE460E">
          <w:rPr>
            <w:rFonts w:ascii="Times New Roman" w:hAnsi="Times New Roman" w:cs="Times New Roman"/>
            <w:noProof/>
          </w:rPr>
          <w:fldChar w:fldCharType="end"/>
        </w:r>
      </w:p>
    </w:sdtContent>
  </w:sdt>
  <w:p w:rsidR="00A2043E" w:rsidRDefault="00A204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91" w:rsidRDefault="00990F91" w:rsidP="008A2CA9">
      <w:pPr>
        <w:spacing w:after="0" w:line="240" w:lineRule="auto"/>
      </w:pPr>
      <w:r>
        <w:separator/>
      </w:r>
    </w:p>
  </w:footnote>
  <w:footnote w:type="continuationSeparator" w:id="0">
    <w:p w:rsidR="00990F91" w:rsidRDefault="00990F91" w:rsidP="008A2CA9">
      <w:pPr>
        <w:spacing w:after="0" w:line="240" w:lineRule="auto"/>
      </w:pPr>
      <w:r>
        <w:continuationSeparator/>
      </w:r>
    </w:p>
  </w:footnote>
  <w:footnote w:id="1">
    <w:p w:rsidR="00A2043E" w:rsidRPr="008A5DA4" w:rsidRDefault="00A2043E" w:rsidP="00AA10A6">
      <w:pPr>
        <w:pStyle w:val="FootnoteText"/>
        <w:jc w:val="both"/>
        <w:rPr>
          <w:lang w:val="ro-RO"/>
        </w:rPr>
      </w:pPr>
      <w:r>
        <w:rPr>
          <w:rStyle w:val="FootnoteReference"/>
        </w:rPr>
        <w:footnoteRef/>
      </w:r>
      <w:r w:rsidRPr="0036279D">
        <w:rPr>
          <w:lang w:val="es-ES"/>
        </w:rPr>
        <w:t xml:space="preserve"> Denumirea activit</w:t>
      </w:r>
      <w:r>
        <w:rPr>
          <w:lang w:val="ro-RO"/>
        </w:rPr>
        <w:t>ății trebuie să fie aceeași cu denumirea activității din Acordul de finanțare pentru care se solicită co-finanțare.</w:t>
      </w:r>
    </w:p>
  </w:footnote>
  <w:footnote w:id="2">
    <w:p w:rsidR="00A2043E" w:rsidRPr="00EC4E6E" w:rsidRDefault="00A2043E" w:rsidP="00AA10A6">
      <w:pPr>
        <w:pStyle w:val="FootnoteText"/>
        <w:jc w:val="both"/>
        <w:rPr>
          <w:lang w:val="ro-RO"/>
        </w:rPr>
      </w:pPr>
      <w:r>
        <w:rPr>
          <w:rStyle w:val="FootnoteReference"/>
        </w:rPr>
        <w:footnoteRef/>
      </w:r>
      <w:r w:rsidRPr="0036279D">
        <w:rPr>
          <w:lang w:val="es-ES"/>
        </w:rPr>
        <w:t xml:space="preserve"> Conform Secțiunii 1.8. Activități eligibile, se va selecta tipul de activitate, respectiv: Cercetare fundamentală; Cercetare industrială; Dezvoltare experimentală; Studii de fezabilitate; Activități de inovare.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3E" w:rsidRDefault="00A2043E" w:rsidP="008A2CA9">
    <w:pPr>
      <w:pBdr>
        <w:top w:val="nil"/>
        <w:left w:val="nil"/>
        <w:bottom w:val="nil"/>
        <w:right w:val="nil"/>
        <w:between w:val="nil"/>
      </w:pBdr>
      <w:tabs>
        <w:tab w:val="center" w:pos="4320"/>
        <w:tab w:val="right" w:pos="8640"/>
        <w:tab w:val="left" w:pos="5691"/>
        <w:tab w:val="left" w:pos="7740"/>
        <w:tab w:val="left" w:pos="9063"/>
      </w:tabs>
      <w:rPr>
        <w:color w:val="000000"/>
      </w:rPr>
    </w:pPr>
    <w:r>
      <w:rPr>
        <w:noProof/>
      </w:rPr>
      <w:drawing>
        <wp:anchor distT="0" distB="0" distL="114300" distR="114300" simplePos="0" relativeHeight="251663360" behindDoc="0" locked="0" layoutInCell="1" hidden="0" allowOverlap="1" wp14:anchorId="382403AC" wp14:editId="58ADC02A">
          <wp:simplePos x="0" y="0"/>
          <wp:positionH relativeFrom="column">
            <wp:posOffset>3859235</wp:posOffset>
          </wp:positionH>
          <wp:positionV relativeFrom="paragraph">
            <wp:posOffset>-127634</wp:posOffset>
          </wp:positionV>
          <wp:extent cx="2301875" cy="948690"/>
          <wp:effectExtent l="0" t="0" r="0" b="0"/>
          <wp:wrapSquare wrapText="bothSides" distT="0" distB="0" distL="114300" distR="114300"/>
          <wp:docPr id="775099660" name="Picture 77509966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01875" cy="94869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1CB1ED91" wp14:editId="70F39323">
          <wp:simplePos x="0" y="0"/>
          <wp:positionH relativeFrom="column">
            <wp:posOffset>1</wp:posOffset>
          </wp:positionH>
          <wp:positionV relativeFrom="paragraph">
            <wp:posOffset>6144</wp:posOffset>
          </wp:positionV>
          <wp:extent cx="2470179" cy="617516"/>
          <wp:effectExtent l="0" t="0" r="0" b="0"/>
          <wp:wrapSquare wrapText="bothSides" distT="0" distB="0" distL="114300" distR="114300"/>
          <wp:docPr id="558021155" name="Picture 55802115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70179" cy="617516"/>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4B60A026" wp14:editId="54ECA426">
          <wp:simplePos x="0" y="0"/>
          <wp:positionH relativeFrom="column">
            <wp:posOffset>2728595</wp:posOffset>
          </wp:positionH>
          <wp:positionV relativeFrom="paragraph">
            <wp:posOffset>-22224</wp:posOffset>
          </wp:positionV>
          <wp:extent cx="662940" cy="626110"/>
          <wp:effectExtent l="0" t="0" r="0" b="0"/>
          <wp:wrapSquare wrapText="bothSides" distT="0" distB="0" distL="114300" distR="114300"/>
          <wp:docPr id="2103341698" name="Picture 2103341698"/>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662940" cy="626110"/>
                  </a:xfrm>
                  <a:prstGeom prst="rect">
                    <a:avLst/>
                  </a:prstGeom>
                  <a:ln/>
                </pic:spPr>
              </pic:pic>
            </a:graphicData>
          </a:graphic>
        </wp:anchor>
      </w:drawing>
    </w:r>
  </w:p>
  <w:p w:rsidR="00A2043E" w:rsidRDefault="00A204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3E" w:rsidRPr="00637A73" w:rsidRDefault="00A2043E">
    <w:pPr>
      <w:pStyle w:val="Header"/>
      <w:rPr>
        <w:rFonts w:ascii="Trebuchet MS" w:hAnsi="Trebuchet MS"/>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24482022"/>
    <w:name w:val="WW8Num2022"/>
    <w:lvl w:ilvl="0">
      <w:start w:val="1"/>
      <w:numFmt w:val="decimal"/>
      <w:lvlText w:val="(%1)"/>
      <w:lvlJc w:val="left"/>
      <w:pPr>
        <w:ind w:left="720" w:hanging="360"/>
      </w:pPr>
      <w:rPr>
        <w:rFonts w:cs="Trebuchet MS" w:hint="default"/>
        <w:b/>
        <w:bCs/>
        <w:i w:val="0"/>
        <w:sz w:val="22"/>
        <w:szCs w:val="22"/>
        <w:lang w:val="ro-RO"/>
      </w:rPr>
    </w:lvl>
  </w:abstractNum>
  <w:abstractNum w:abstractNumId="1" w15:restartNumberingAfterBreak="0">
    <w:nsid w:val="00000004"/>
    <w:multiLevelType w:val="multilevel"/>
    <w:tmpl w:val="844CE95E"/>
    <w:name w:val="WW8Num4"/>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F1870E6"/>
    <w:name w:val="WW8Num6"/>
    <w:lvl w:ilvl="0">
      <w:start w:val="1"/>
      <w:numFmt w:val="decimal"/>
      <w:lvlText w:val="(%1)"/>
      <w:lvlJc w:val="left"/>
      <w:pPr>
        <w:tabs>
          <w:tab w:val="num" w:pos="0"/>
        </w:tabs>
        <w:ind w:left="720" w:hanging="360"/>
      </w:pPr>
      <w:rPr>
        <w:rFonts w:ascii="Trebuchet MS" w:eastAsia="Times New Roman" w:hAnsi="Trebuchet MS" w:cs="Times New Roman" w:hint="default"/>
        <w:b/>
        <w:bCs/>
        <w:sz w:val="24"/>
        <w:szCs w:val="24"/>
        <w:lang w:val="ro-RO"/>
      </w:rPr>
    </w:lvl>
    <w:lvl w:ilvl="1">
      <w:start w:val="1"/>
      <w:numFmt w:val="lowerLetter"/>
      <w:lvlText w:val="%2)"/>
      <w:lvlJc w:val="left"/>
      <w:pPr>
        <w:tabs>
          <w:tab w:val="num" w:pos="0"/>
        </w:tabs>
        <w:ind w:left="1440" w:hanging="360"/>
      </w:pPr>
      <w:rPr>
        <w:rFonts w:ascii="Trebuchet MS" w:hAnsi="Trebuchet MS" w:hint="default"/>
        <w:sz w:val="22"/>
        <w:szCs w:val="22"/>
      </w:rPr>
    </w:lvl>
    <w:lvl w:ilvl="2">
      <w:start w:val="1"/>
      <w:numFmt w:val="lowerRoman"/>
      <w:lvlText w:val="%3."/>
      <w:lvlJc w:val="righ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multilevel"/>
    <w:tmpl w:val="00000008"/>
    <w:name w:val="WW8Num8"/>
    <w:lvl w:ilvl="0">
      <w:start w:val="3"/>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hint="default"/>
        <w:color w:val="000000"/>
      </w:rPr>
    </w:lvl>
  </w:abstractNum>
  <w:abstractNum w:abstractNumId="5" w15:restartNumberingAfterBreak="0">
    <w:nsid w:val="0000000C"/>
    <w:multiLevelType w:val="singleLevel"/>
    <w:tmpl w:val="A9A6C4A4"/>
    <w:name w:val="WW8Num12"/>
    <w:lvl w:ilvl="0">
      <w:start w:val="1"/>
      <w:numFmt w:val="decimal"/>
      <w:lvlText w:val="(%1)"/>
      <w:lvlJc w:val="left"/>
      <w:pPr>
        <w:tabs>
          <w:tab w:val="num" w:pos="1530"/>
        </w:tabs>
        <w:ind w:left="2250" w:hanging="360"/>
      </w:pPr>
      <w:rPr>
        <w:rFonts w:ascii="Times New Roman" w:hAnsi="Times New Roman" w:cs="Times New Roman" w:hint="default"/>
        <w:b/>
        <w:bCs w:val="0"/>
        <w:color w:val="auto"/>
        <w:sz w:val="22"/>
        <w:szCs w:val="22"/>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1440" w:hanging="360"/>
      </w:pPr>
      <w:rPr>
        <w:rFonts w:ascii="Times New Roman" w:hAnsi="Times New Roman" w:cs="Times New Roman" w:hint="default"/>
        <w:sz w:val="22"/>
        <w:szCs w:val="22"/>
        <w:lang w:val="ro-RO"/>
      </w:r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1">
      <w:start w:val="1"/>
      <w:numFmt w:val="decimal"/>
      <w:lvlText w:val="%1.%2"/>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2">
      <w:start w:val="1"/>
      <w:numFmt w:val="decimal"/>
      <w:lvlText w:val="%1.%2.%3"/>
      <w:lvlJc w:val="left"/>
      <w:pPr>
        <w:tabs>
          <w:tab w:val="num" w:pos="1440"/>
        </w:tabs>
        <w:ind w:left="1440" w:hanging="720"/>
      </w:pPr>
      <w:rPr>
        <w:rFonts w:ascii="Times New Roman" w:hAnsi="Times New Roman" w:cs="Times New Roman" w:hint="default"/>
        <w:b w:val="0"/>
        <w:i w:val="0"/>
        <w:caps w:val="0"/>
        <w:smallCaps w:val="0"/>
        <w:strike w:val="0"/>
        <w:dstrike w:val="0"/>
        <w:vanish w:val="0"/>
        <w:color w:val="000000"/>
        <w:position w:val="0"/>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7">
      <w:start w:val="1"/>
      <w:numFmt w:val="lowerLetter"/>
      <w:lvlText w:val="(%8)"/>
      <w:lvlJc w:val="left"/>
      <w:pPr>
        <w:tabs>
          <w:tab w:val="num" w:pos="1440"/>
        </w:tabs>
        <w:ind w:left="144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abstractNum>
  <w:abstractNum w:abstractNumId="8"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372552C"/>
    <w:multiLevelType w:val="hybridMultilevel"/>
    <w:tmpl w:val="AA46B1E6"/>
    <w:lvl w:ilvl="0" w:tplc="0CC66C1C">
      <w:start w:val="1"/>
      <w:numFmt w:val="decimal"/>
      <w:lvlText w:val="%1."/>
      <w:lvlJc w:val="left"/>
      <w:pPr>
        <w:ind w:left="720" w:hanging="360"/>
      </w:pPr>
      <w:rPr>
        <w:b/>
        <w:bCs/>
      </w:rPr>
    </w:lvl>
    <w:lvl w:ilvl="1" w:tplc="476C8FDA">
      <w:start w:val="1"/>
      <w:numFmt w:val="decimal"/>
      <w:lvlText w:val="(%2)"/>
      <w:lvlJc w:val="left"/>
      <w:pPr>
        <w:ind w:left="360" w:hanging="360"/>
      </w:pPr>
      <w:rPr>
        <w:rFonts w:cs="Trebuchet M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682B23"/>
    <w:multiLevelType w:val="hybridMultilevel"/>
    <w:tmpl w:val="0E44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64206"/>
    <w:multiLevelType w:val="hybridMultilevel"/>
    <w:tmpl w:val="33C44E1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2" w15:restartNumberingAfterBreak="0">
    <w:nsid w:val="089E3A6A"/>
    <w:multiLevelType w:val="hybridMultilevel"/>
    <w:tmpl w:val="417C982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8BB2649"/>
    <w:multiLevelType w:val="hybridMultilevel"/>
    <w:tmpl w:val="A7143566"/>
    <w:lvl w:ilvl="0" w:tplc="04090001">
      <w:start w:val="1"/>
      <w:numFmt w:val="bullet"/>
      <w:pStyle w:val="Standard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82B5C"/>
    <w:multiLevelType w:val="hybridMultilevel"/>
    <w:tmpl w:val="38F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F9682E"/>
    <w:multiLevelType w:val="hybridMultilevel"/>
    <w:tmpl w:val="0E1ED0CC"/>
    <w:lvl w:ilvl="0" w:tplc="BF48D2E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277B3C"/>
    <w:multiLevelType w:val="hybridMultilevel"/>
    <w:tmpl w:val="DE12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123336"/>
    <w:multiLevelType w:val="hybridMultilevel"/>
    <w:tmpl w:val="D1F67E98"/>
    <w:lvl w:ilvl="0" w:tplc="1FD4861A">
      <w:start w:val="1"/>
      <w:numFmt w:val="decimal"/>
      <w:lvlText w:val="(%1)"/>
      <w:lvlJc w:val="left"/>
      <w:pPr>
        <w:ind w:left="720" w:hanging="360"/>
      </w:pPr>
      <w:rPr>
        <w:rFonts w:ascii="Times New Roman" w:hAnsi="Times New Roman" w:cs="Times New Roman" w:hint="default"/>
        <w:b/>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60738BF"/>
    <w:multiLevelType w:val="hybridMultilevel"/>
    <w:tmpl w:val="3290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5C3AE6"/>
    <w:multiLevelType w:val="hybridMultilevel"/>
    <w:tmpl w:val="93EE9688"/>
    <w:lvl w:ilvl="0" w:tplc="A38E24C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8C5A9C"/>
    <w:multiLevelType w:val="hybridMultilevel"/>
    <w:tmpl w:val="CED2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8E73E0"/>
    <w:multiLevelType w:val="hybridMultilevel"/>
    <w:tmpl w:val="15A26C30"/>
    <w:lvl w:ilvl="0" w:tplc="DF60E0FE">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F3F3C"/>
    <w:multiLevelType w:val="hybridMultilevel"/>
    <w:tmpl w:val="621A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CD07C4"/>
    <w:multiLevelType w:val="hybridMultilevel"/>
    <w:tmpl w:val="2B2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0E4871"/>
    <w:multiLevelType w:val="hybridMultilevel"/>
    <w:tmpl w:val="7DF803FC"/>
    <w:lvl w:ilvl="0" w:tplc="52CEFC74">
      <w:start w:val="1"/>
      <w:numFmt w:val="decimal"/>
      <w:lvlText w:val="(%1)"/>
      <w:lvlJc w:val="left"/>
      <w:pPr>
        <w:ind w:left="720" w:hanging="360"/>
      </w:pPr>
      <w:rPr>
        <w:rFonts w:cs="Trebuchet MS" w:hint="default"/>
        <w:b/>
        <w:bCs/>
        <w:i w:val="0"/>
        <w:sz w:val="22"/>
        <w:szCs w:val="22"/>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AB0113"/>
    <w:multiLevelType w:val="hybridMultilevel"/>
    <w:tmpl w:val="24EE48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126562"/>
    <w:multiLevelType w:val="hybridMultilevel"/>
    <w:tmpl w:val="FEFA5AE6"/>
    <w:lvl w:ilvl="0" w:tplc="B082EFC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1F56D3B"/>
    <w:multiLevelType w:val="hybridMultilevel"/>
    <w:tmpl w:val="1B3E752A"/>
    <w:lvl w:ilvl="0" w:tplc="6180FCE4">
      <w:start w:val="1"/>
      <w:numFmt w:val="decimal"/>
      <w:lvlText w:val="%1."/>
      <w:lvlJc w:val="left"/>
      <w:pPr>
        <w:tabs>
          <w:tab w:val="num" w:pos="720"/>
        </w:tabs>
        <w:ind w:left="720" w:hanging="360"/>
      </w:pPr>
      <w:rPr>
        <w:b w:val="0"/>
        <w:bCs w:val="0"/>
      </w:r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22BF4091"/>
    <w:multiLevelType w:val="hybridMultilevel"/>
    <w:tmpl w:val="0F766370"/>
    <w:lvl w:ilvl="0" w:tplc="3D7AC358">
      <w:start w:val="1"/>
      <w:numFmt w:val="decimal"/>
      <w:lvlText w:val="(%1)"/>
      <w:lvlJc w:val="left"/>
      <w:pPr>
        <w:ind w:left="720" w:hanging="360"/>
      </w:pPr>
      <w:rPr>
        <w:rFonts w:cs="Trebuchet MS" w:hint="default"/>
        <w:b/>
        <w:bCs/>
        <w:i w:val="0"/>
        <w:sz w:val="22"/>
        <w:szCs w:val="22"/>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4A65D4"/>
    <w:multiLevelType w:val="hybridMultilevel"/>
    <w:tmpl w:val="ACF00EBA"/>
    <w:lvl w:ilvl="0" w:tplc="6EAC2E9C">
      <w:start w:val="1"/>
      <w:numFmt w:val="decimal"/>
      <w:lvlText w:val="%1."/>
      <w:lvlJc w:val="left"/>
      <w:pPr>
        <w:tabs>
          <w:tab w:val="num" w:pos="720"/>
        </w:tabs>
        <w:ind w:left="720" w:hanging="360"/>
      </w:pPr>
      <w:rPr>
        <w:b w:val="0"/>
        <w:bCs w:val="0"/>
      </w:r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6263757"/>
    <w:multiLevelType w:val="hybridMultilevel"/>
    <w:tmpl w:val="FFD88A70"/>
    <w:lvl w:ilvl="0" w:tplc="5868E8AC">
      <w:start w:val="2"/>
      <w:numFmt w:val="decimal"/>
      <w:lvlText w:val="(%1)"/>
      <w:lvlJc w:val="left"/>
      <w:pPr>
        <w:ind w:left="720" w:hanging="360"/>
      </w:pPr>
      <w:rPr>
        <w:rFonts w:cs="Trebuchet MS" w:hint="default"/>
        <w:b/>
        <w:bCs/>
        <w:i w:val="0"/>
        <w:sz w:val="22"/>
        <w:szCs w:val="22"/>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5525FE"/>
    <w:multiLevelType w:val="hybridMultilevel"/>
    <w:tmpl w:val="3668B66E"/>
    <w:lvl w:ilvl="0" w:tplc="22C68E80">
      <w:start w:val="1"/>
      <w:numFmt w:val="decimal"/>
      <w:lvlText w:val="(%1)"/>
      <w:lvlJc w:val="left"/>
      <w:pPr>
        <w:ind w:left="720" w:hanging="360"/>
      </w:pPr>
      <w:rPr>
        <w:rFonts w:eastAsia="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B626D8"/>
    <w:multiLevelType w:val="hybridMultilevel"/>
    <w:tmpl w:val="CEFC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522761"/>
    <w:multiLevelType w:val="hybridMultilevel"/>
    <w:tmpl w:val="B58EA618"/>
    <w:lvl w:ilvl="0" w:tplc="04090001">
      <w:start w:val="1"/>
      <w:numFmt w:val="bullet"/>
      <w:lvlText w:val=""/>
      <w:lvlJc w:val="left"/>
      <w:pPr>
        <w:ind w:left="720" w:hanging="360"/>
      </w:pPr>
      <w:rPr>
        <w:rFonts w:ascii="Symbol" w:hAnsi="Symbol" w:hint="default"/>
      </w:rPr>
    </w:lvl>
    <w:lvl w:ilvl="1" w:tplc="3B06BE8A">
      <w:start w:val="1"/>
      <w:numFmt w:val="lowerLetter"/>
      <w:lvlText w:val="%2)"/>
      <w:lvlJc w:val="left"/>
      <w:pPr>
        <w:ind w:left="144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840948"/>
    <w:multiLevelType w:val="hybridMultilevel"/>
    <w:tmpl w:val="BE9AA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F673D2"/>
    <w:multiLevelType w:val="hybridMultilevel"/>
    <w:tmpl w:val="1E10CD2E"/>
    <w:lvl w:ilvl="0" w:tplc="999EC4E6">
      <w:start w:val="1"/>
      <w:numFmt w:val="decimal"/>
      <w:lvlText w:val="(%1)"/>
      <w:lvlJc w:val="left"/>
      <w:pPr>
        <w:ind w:left="720" w:hanging="360"/>
      </w:pPr>
      <w:rPr>
        <w:rFonts w:cs="Trebuchet MS" w:hint="default"/>
        <w:b/>
        <w:bCs/>
        <w:i w:val="0"/>
        <w:sz w:val="22"/>
        <w:szCs w:val="22"/>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216E4D"/>
    <w:multiLevelType w:val="hybridMultilevel"/>
    <w:tmpl w:val="6066A91C"/>
    <w:lvl w:ilvl="0" w:tplc="1DD24338">
      <w:start w:val="1"/>
      <w:numFmt w:val="decimal"/>
      <w:lvlText w:val="(%1)"/>
      <w:lvlJc w:val="left"/>
      <w:pPr>
        <w:ind w:left="720" w:hanging="360"/>
      </w:pPr>
      <w:rPr>
        <w:rFonts w:cs="Trebuchet MS" w:hint="default"/>
        <w:b/>
        <w:bCs/>
        <w:i w:val="0"/>
        <w:sz w:val="22"/>
        <w:szCs w:val="22"/>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872AD9"/>
    <w:multiLevelType w:val="hybridMultilevel"/>
    <w:tmpl w:val="F418E106"/>
    <w:lvl w:ilvl="0" w:tplc="4604792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924FAA"/>
    <w:multiLevelType w:val="hybridMultilevel"/>
    <w:tmpl w:val="E480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712628"/>
    <w:multiLevelType w:val="hybridMultilevel"/>
    <w:tmpl w:val="C298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BF6950"/>
    <w:multiLevelType w:val="hybridMultilevel"/>
    <w:tmpl w:val="AA1A2F3C"/>
    <w:lvl w:ilvl="0" w:tplc="6914B756">
      <w:start w:val="9"/>
      <w:numFmt w:val="decimal"/>
      <w:lvlText w:val="(%1)"/>
      <w:lvlJc w:val="left"/>
      <w:pPr>
        <w:ind w:left="720" w:hanging="360"/>
      </w:pPr>
      <w:rPr>
        <w:rFonts w:ascii="Times New Roman" w:hAnsi="Times New Roman" w:cs="Times New Roman" w:hint="default"/>
        <w:b/>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CE6D76"/>
    <w:multiLevelType w:val="hybridMultilevel"/>
    <w:tmpl w:val="20B65FC0"/>
    <w:lvl w:ilvl="0" w:tplc="A620AD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58283F"/>
    <w:multiLevelType w:val="hybridMultilevel"/>
    <w:tmpl w:val="91A867E0"/>
    <w:lvl w:ilvl="0" w:tplc="6B727B4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D67907"/>
    <w:multiLevelType w:val="hybridMultilevel"/>
    <w:tmpl w:val="845C36B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9EF4C3A"/>
    <w:multiLevelType w:val="hybridMultilevel"/>
    <w:tmpl w:val="6B34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A472E6"/>
    <w:multiLevelType w:val="hybridMultilevel"/>
    <w:tmpl w:val="5F3E3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98118D"/>
    <w:multiLevelType w:val="hybridMultilevel"/>
    <w:tmpl w:val="0120900E"/>
    <w:lvl w:ilvl="0" w:tplc="D90C5DD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9D402A"/>
    <w:multiLevelType w:val="hybridMultilevel"/>
    <w:tmpl w:val="83C4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C32D1A"/>
    <w:multiLevelType w:val="hybridMultilevel"/>
    <w:tmpl w:val="D76E507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2241738"/>
    <w:multiLevelType w:val="multilevel"/>
    <w:tmpl w:val="05A61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15:restartNumberingAfterBreak="0">
    <w:nsid w:val="46E74807"/>
    <w:multiLevelType w:val="hybridMultilevel"/>
    <w:tmpl w:val="097C4C3A"/>
    <w:lvl w:ilvl="0" w:tplc="C8F6FFA8">
      <w:start w:val="1"/>
      <w:numFmt w:val="decimal"/>
      <w:lvlText w:val="(%1)"/>
      <w:lvlJc w:val="left"/>
      <w:pPr>
        <w:ind w:left="720" w:hanging="360"/>
      </w:pPr>
      <w:rPr>
        <w:rFonts w:ascii="Times New Roman" w:eastAsia="Calibri" w:hAnsi="Times New Roman" w:cs="Times New Roman"/>
        <w:b/>
        <w:bCs/>
        <w:i w:val="0"/>
        <w:sz w:val="22"/>
        <w:szCs w:val="22"/>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91364B"/>
    <w:multiLevelType w:val="hybridMultilevel"/>
    <w:tmpl w:val="85AE0898"/>
    <w:lvl w:ilvl="0" w:tplc="04090017">
      <w:start w:val="1"/>
      <w:numFmt w:val="lowerLetter"/>
      <w:lvlText w:val="%1)"/>
      <w:lvlJc w:val="left"/>
      <w:pPr>
        <w:ind w:left="720" w:hanging="360"/>
      </w:pPr>
      <w:rPr>
        <w:rFonts w:hint="default"/>
        <w:b/>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9DF26CB"/>
    <w:multiLevelType w:val="hybridMultilevel"/>
    <w:tmpl w:val="B914B0F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A130AC8"/>
    <w:multiLevelType w:val="hybridMultilevel"/>
    <w:tmpl w:val="A898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53157A"/>
    <w:multiLevelType w:val="hybridMultilevel"/>
    <w:tmpl w:val="555C4408"/>
    <w:lvl w:ilvl="0" w:tplc="04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5" w15:restartNumberingAfterBreak="0">
    <w:nsid w:val="4D7F4DF7"/>
    <w:multiLevelType w:val="hybridMultilevel"/>
    <w:tmpl w:val="A31A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7F2B51"/>
    <w:multiLevelType w:val="hybridMultilevel"/>
    <w:tmpl w:val="43160C3C"/>
    <w:lvl w:ilvl="0" w:tplc="BD9C8088">
      <w:start w:val="1"/>
      <w:numFmt w:val="decimal"/>
      <w:lvlText w:val="(%1)"/>
      <w:lvlJc w:val="left"/>
      <w:pPr>
        <w:ind w:left="450"/>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E5163EB8">
      <w:start w:val="1"/>
      <w:numFmt w:val="lowerLetter"/>
      <w:lvlText w:val="(%2)"/>
      <w:lvlJc w:val="left"/>
      <w:pPr>
        <w:ind w:left="749"/>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tplc="0E1816E6">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C0AF4">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26E62">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AD46C">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8243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C5816">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C3EBA">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049377B"/>
    <w:multiLevelType w:val="hybridMultilevel"/>
    <w:tmpl w:val="ACA81E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3ADEA002">
      <w:start w:val="1"/>
      <w:numFmt w:val="lowerLetter"/>
      <w:lvlText w:val="%3)"/>
      <w:lvlJc w:val="left"/>
      <w:pPr>
        <w:ind w:left="1440" w:hanging="360"/>
      </w:pPr>
      <w:rPr>
        <w:b/>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0B87296"/>
    <w:multiLevelType w:val="hybridMultilevel"/>
    <w:tmpl w:val="8836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E702BF"/>
    <w:multiLevelType w:val="hybridMultilevel"/>
    <w:tmpl w:val="F7AA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205609"/>
    <w:multiLevelType w:val="hybridMultilevel"/>
    <w:tmpl w:val="FD3A45AE"/>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1301E3"/>
    <w:multiLevelType w:val="hybridMultilevel"/>
    <w:tmpl w:val="AC72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EF76EA"/>
    <w:multiLevelType w:val="hybridMultilevel"/>
    <w:tmpl w:val="CEE27398"/>
    <w:lvl w:ilvl="0" w:tplc="2CB0C374">
      <w:start w:val="1"/>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D23BD7"/>
    <w:multiLevelType w:val="hybridMultilevel"/>
    <w:tmpl w:val="E31AF0AC"/>
    <w:lvl w:ilvl="0" w:tplc="9F4EEBE2">
      <w:start w:val="1"/>
      <w:numFmt w:val="decimal"/>
      <w:lvlText w:val="(%1)"/>
      <w:lvlJc w:val="left"/>
      <w:pPr>
        <w:ind w:left="720" w:hanging="360"/>
      </w:pPr>
      <w:rPr>
        <w:rFonts w:eastAsia="Times New Roman"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9D05555"/>
    <w:multiLevelType w:val="hybridMultilevel"/>
    <w:tmpl w:val="C8C85F06"/>
    <w:lvl w:ilvl="0" w:tplc="BC4C34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E64A38"/>
    <w:multiLevelType w:val="hybridMultilevel"/>
    <w:tmpl w:val="263A01F2"/>
    <w:lvl w:ilvl="0" w:tplc="663EF740">
      <w:start w:val="1"/>
      <w:numFmt w:val="decimal"/>
      <w:lvlText w:val="(%1)"/>
      <w:lvlJc w:val="left"/>
      <w:pPr>
        <w:ind w:left="720" w:hanging="360"/>
      </w:pPr>
      <w:rPr>
        <w:rFonts w:cs="Trebuchet MS" w:hint="default"/>
        <w:b w:val="0"/>
        <w:i w:val="0"/>
        <w:sz w:val="24"/>
        <w:szCs w:val="22"/>
        <w:lang w:val="ro-RO"/>
      </w:rPr>
    </w:lvl>
    <w:lvl w:ilvl="1" w:tplc="F10E52CA">
      <w:start w:val="1"/>
      <w:numFmt w:val="decimal"/>
      <w:lvlText w:val="(%2)"/>
      <w:lvlJc w:val="left"/>
      <w:pPr>
        <w:ind w:left="1440" w:hanging="360"/>
      </w:pPr>
      <w:rPr>
        <w:rFonts w:cs="Trebuchet MS" w:hint="default"/>
        <w:b/>
        <w:bCs/>
        <w:i w:val="0"/>
        <w:sz w:val="22"/>
        <w:szCs w:val="22"/>
        <w:lang w:val="ro-R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207378"/>
    <w:multiLevelType w:val="hybridMultilevel"/>
    <w:tmpl w:val="790AD12A"/>
    <w:lvl w:ilvl="0" w:tplc="D11A8C8A">
      <w:start w:val="1"/>
      <w:numFmt w:val="decimal"/>
      <w:lvlText w:val="(%1)"/>
      <w:lvlJc w:val="left"/>
      <w:pPr>
        <w:ind w:left="720" w:hanging="360"/>
      </w:pPr>
      <w:rPr>
        <w:rFonts w:cs="Trebuchet MS" w:hint="default"/>
        <w:b/>
        <w:bCs/>
        <w:i w:val="0"/>
        <w:sz w:val="22"/>
        <w:szCs w:val="22"/>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527887"/>
    <w:multiLevelType w:val="hybridMultilevel"/>
    <w:tmpl w:val="5F2C73EC"/>
    <w:lvl w:ilvl="0" w:tplc="FFFFFFFF">
      <w:start w:val="1"/>
      <w:numFmt w:val="bullet"/>
      <w:lvlText w:val=""/>
      <w:lvlJc w:val="left"/>
      <w:pPr>
        <w:ind w:left="720" w:hanging="360"/>
      </w:pPr>
      <w:rPr>
        <w:rFonts w:ascii="Symbol" w:hAnsi="Symbol" w:hint="default"/>
      </w:rPr>
    </w:lvl>
    <w:lvl w:ilvl="1" w:tplc="9DBE0FF0">
      <w:start w:val="1"/>
      <w:numFmt w:val="lowerLetter"/>
      <w:lvlText w:val="%2)"/>
      <w:lvlJc w:val="left"/>
      <w:pPr>
        <w:ind w:left="1440" w:hanging="360"/>
      </w:pPr>
      <w:rPr>
        <w:b/>
        <w:bCs/>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5C771355"/>
    <w:multiLevelType w:val="hybridMultilevel"/>
    <w:tmpl w:val="26FC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DB0762B"/>
    <w:multiLevelType w:val="hybridMultilevel"/>
    <w:tmpl w:val="2DF8FE74"/>
    <w:lvl w:ilvl="0" w:tplc="5F26CBE8">
      <w:start w:val="1"/>
      <w:numFmt w:val="decimal"/>
      <w:lvlText w:val="(%1)"/>
      <w:lvlJc w:val="left"/>
      <w:pPr>
        <w:ind w:left="720" w:hanging="360"/>
      </w:pPr>
      <w:rPr>
        <w:rFonts w:cs="Trebuchet MS" w:hint="default"/>
        <w:b/>
        <w:bCs/>
        <w:i w:val="0"/>
        <w:sz w:val="22"/>
        <w:szCs w:val="22"/>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134489"/>
    <w:multiLevelType w:val="hybridMultilevel"/>
    <w:tmpl w:val="2ECC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806507"/>
    <w:multiLevelType w:val="hybridMultilevel"/>
    <w:tmpl w:val="640E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8738DB"/>
    <w:multiLevelType w:val="hybridMultilevel"/>
    <w:tmpl w:val="DAD2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2902CA"/>
    <w:multiLevelType w:val="hybridMultilevel"/>
    <w:tmpl w:val="D5DAA25C"/>
    <w:lvl w:ilvl="0" w:tplc="24FE86A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8F5703"/>
    <w:multiLevelType w:val="hybridMultilevel"/>
    <w:tmpl w:val="C4C2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4216DC"/>
    <w:multiLevelType w:val="hybridMultilevel"/>
    <w:tmpl w:val="8BB63DFA"/>
    <w:lvl w:ilvl="0" w:tplc="F3BE87D8">
      <w:start w:val="1"/>
      <w:numFmt w:val="decimal"/>
      <w:lvlText w:val="%1."/>
      <w:lvlJc w:val="left"/>
      <w:pPr>
        <w:ind w:left="502" w:hanging="360"/>
      </w:pPr>
      <w:rPr>
        <w:b w:val="0"/>
        <w:bCs/>
      </w:rPr>
    </w:lvl>
    <w:lvl w:ilvl="1" w:tplc="F04AFA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6244C7"/>
    <w:multiLevelType w:val="hybridMultilevel"/>
    <w:tmpl w:val="63E00C2A"/>
    <w:lvl w:ilvl="0" w:tplc="04090001">
      <w:start w:val="1"/>
      <w:numFmt w:val="bullet"/>
      <w:lvlText w:val=""/>
      <w:lvlJc w:val="left"/>
      <w:pPr>
        <w:ind w:left="360" w:hanging="360"/>
      </w:pPr>
      <w:rPr>
        <w:rFonts w:ascii="Symbol" w:hAnsi="Symbol" w:hint="default"/>
      </w:rPr>
    </w:lvl>
    <w:lvl w:ilvl="1" w:tplc="1F66DB7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4CC419E"/>
    <w:multiLevelType w:val="hybridMultilevel"/>
    <w:tmpl w:val="B2BEC806"/>
    <w:lvl w:ilvl="0" w:tplc="270AF4E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5A4D27"/>
    <w:multiLevelType w:val="hybridMultilevel"/>
    <w:tmpl w:val="290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F9378D"/>
    <w:multiLevelType w:val="hybridMultilevel"/>
    <w:tmpl w:val="FA843FFE"/>
    <w:lvl w:ilvl="0" w:tplc="2EEC7E18">
      <w:start w:val="1"/>
      <w:numFmt w:val="bullet"/>
      <w:lvlText w:val=""/>
      <w:lvlJc w:val="left"/>
      <w:pPr>
        <w:tabs>
          <w:tab w:val="num" w:pos="567"/>
        </w:tabs>
        <w:ind w:left="567" w:hanging="207"/>
      </w:pPr>
      <w:rPr>
        <w:rFonts w:ascii="Symbol" w:hAnsi="Symbol" w:hint="default"/>
      </w:rPr>
    </w:lvl>
    <w:lvl w:ilvl="1" w:tplc="6E38D3D0">
      <w:start w:val="1"/>
      <w:numFmt w:val="lowerLetter"/>
      <w:lvlText w:val="%2)"/>
      <w:lvlJc w:val="left"/>
      <w:pPr>
        <w:tabs>
          <w:tab w:val="num" w:pos="1440"/>
        </w:tabs>
        <w:ind w:left="1440" w:hanging="360"/>
      </w:pPr>
      <w:rPr>
        <w:rFonts w:hint="default"/>
        <w:i w:val="0"/>
        <w:iCs w:val="0"/>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A087F66"/>
    <w:multiLevelType w:val="hybridMultilevel"/>
    <w:tmpl w:val="C62058D4"/>
    <w:lvl w:ilvl="0" w:tplc="0692880E">
      <w:start w:val="1"/>
      <w:numFmt w:val="decimal"/>
      <w:lvlText w:val="(%1)"/>
      <w:lvlJc w:val="left"/>
      <w:pPr>
        <w:ind w:left="720" w:hanging="360"/>
      </w:pPr>
      <w:rPr>
        <w:rFonts w:ascii="Trebuchet MS" w:hAnsi="Trebuchet MS" w:cs="Times New Roman" w:hint="default"/>
        <w:b/>
        <w:bCs w:val="0"/>
        <w:color w:val="auto"/>
        <w:sz w:val="22"/>
        <w:szCs w:val="22"/>
      </w:rPr>
    </w:lvl>
    <w:lvl w:ilvl="1" w:tplc="2F4CC0BE">
      <w:numFmt w:val="bullet"/>
      <w:lvlText w:val="•"/>
      <w:lvlJc w:val="left"/>
      <w:pPr>
        <w:ind w:left="1785" w:hanging="705"/>
      </w:pPr>
      <w:rPr>
        <w:rFonts w:ascii="Times New Roman" w:eastAsia="Times New Roman" w:hAnsi="Times New Roman" w:cs="Times New Roman" w:hint="default"/>
      </w:rPr>
    </w:lvl>
    <w:lvl w:ilvl="2" w:tplc="4F8651B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4A6FE1"/>
    <w:multiLevelType w:val="hybridMultilevel"/>
    <w:tmpl w:val="647A3838"/>
    <w:lvl w:ilvl="0" w:tplc="04C4549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8007F1"/>
    <w:multiLevelType w:val="hybridMultilevel"/>
    <w:tmpl w:val="D8142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F3801E6"/>
    <w:multiLevelType w:val="hybridMultilevel"/>
    <w:tmpl w:val="1D967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EF76F6"/>
    <w:multiLevelType w:val="hybridMultilevel"/>
    <w:tmpl w:val="00FACA0A"/>
    <w:lvl w:ilvl="0" w:tplc="C1AEDCB6">
      <w:start w:val="1"/>
      <w:numFmt w:val="bullet"/>
      <w:lvlText w:val=""/>
      <w:lvlJc w:val="left"/>
      <w:pPr>
        <w:ind w:left="13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0C4AB4"/>
    <w:multiLevelType w:val="hybridMultilevel"/>
    <w:tmpl w:val="63147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3D2100"/>
    <w:multiLevelType w:val="hybridMultilevel"/>
    <w:tmpl w:val="069CE3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7520B942">
      <w:start w:val="1"/>
      <w:numFmt w:val="lowerLetter"/>
      <w:lvlText w:val="%5)"/>
      <w:lvlJc w:val="left"/>
      <w:pPr>
        <w:ind w:left="720" w:hanging="360"/>
      </w:pPr>
      <w:rPr>
        <w:b/>
        <w:bCs/>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04C6E61"/>
    <w:multiLevelType w:val="hybridMultilevel"/>
    <w:tmpl w:val="1174FFA2"/>
    <w:lvl w:ilvl="0" w:tplc="7DFCCEB2">
      <w:start w:val="1"/>
      <w:numFmt w:val="decimal"/>
      <w:lvlText w:val="(%1)"/>
      <w:lvlJc w:val="left"/>
      <w:pPr>
        <w:ind w:left="720" w:hanging="360"/>
      </w:pPr>
      <w:rPr>
        <w:rFonts w:ascii="Times New Roman" w:hAnsi="Times New Roman" w:cs="Times New Roman" w:hint="default"/>
        <w:b/>
        <w:b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556A55"/>
    <w:multiLevelType w:val="hybridMultilevel"/>
    <w:tmpl w:val="922C3EDE"/>
    <w:lvl w:ilvl="0" w:tplc="15940E0C">
      <w:start w:val="1"/>
      <w:numFmt w:val="decimal"/>
      <w:lvlText w:val="(%1)"/>
      <w:lvlJc w:val="left"/>
      <w:pPr>
        <w:ind w:left="720" w:hanging="360"/>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FC3C11"/>
    <w:multiLevelType w:val="hybridMultilevel"/>
    <w:tmpl w:val="608AE8A2"/>
    <w:lvl w:ilvl="0" w:tplc="465A5D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557F90"/>
    <w:multiLevelType w:val="hybridMultilevel"/>
    <w:tmpl w:val="0B56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DC795F"/>
    <w:multiLevelType w:val="hybridMultilevel"/>
    <w:tmpl w:val="60F27C24"/>
    <w:lvl w:ilvl="0" w:tplc="71589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8006491"/>
    <w:multiLevelType w:val="hybridMultilevel"/>
    <w:tmpl w:val="0C823EE0"/>
    <w:lvl w:ilvl="0" w:tplc="8D241E14">
      <w:start w:val="1"/>
      <w:numFmt w:val="decimal"/>
      <w:lvlText w:val="(%1)"/>
      <w:lvlJc w:val="left"/>
      <w:pPr>
        <w:ind w:left="720" w:hanging="360"/>
      </w:pPr>
      <w:rPr>
        <w:rFonts w:cs="Trebuchet MS" w:hint="default"/>
        <w:b/>
        <w:bCs/>
        <w:i w:val="0"/>
        <w:sz w:val="22"/>
        <w:szCs w:val="22"/>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BC0F5E"/>
    <w:multiLevelType w:val="hybridMultilevel"/>
    <w:tmpl w:val="8BB63DFA"/>
    <w:lvl w:ilvl="0" w:tplc="FFFFFFFF">
      <w:start w:val="1"/>
      <w:numFmt w:val="decimal"/>
      <w:lvlText w:val="%1."/>
      <w:lvlJc w:val="left"/>
      <w:pPr>
        <w:ind w:left="502" w:hanging="360"/>
      </w:pPr>
      <w:rPr>
        <w:b w:val="0"/>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A7A67E4"/>
    <w:multiLevelType w:val="hybridMultilevel"/>
    <w:tmpl w:val="B9020674"/>
    <w:lvl w:ilvl="0" w:tplc="046AC9C6">
      <w:start w:val="1"/>
      <w:numFmt w:val="decimal"/>
      <w:lvlText w:val="(%1)"/>
      <w:lvlJc w:val="left"/>
      <w:pPr>
        <w:ind w:left="720" w:hanging="360"/>
      </w:pPr>
      <w:rPr>
        <w:rFonts w:ascii="Times New Roman" w:hAnsi="Times New Roman" w:cs="Times New Roman" w:hint="default"/>
        <w:b/>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B7E6C52"/>
    <w:multiLevelType w:val="multilevel"/>
    <w:tmpl w:val="A99C5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7D810D36"/>
    <w:multiLevelType w:val="hybridMultilevel"/>
    <w:tmpl w:val="5A26F574"/>
    <w:lvl w:ilvl="0" w:tplc="FCE458F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706BCC"/>
    <w:multiLevelType w:val="hybridMultilevel"/>
    <w:tmpl w:val="603E917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4"/>
  </w:num>
  <w:num w:numId="2">
    <w:abstractNumId w:val="68"/>
  </w:num>
  <w:num w:numId="3">
    <w:abstractNumId w:val="70"/>
  </w:num>
  <w:num w:numId="4">
    <w:abstractNumId w:val="71"/>
  </w:num>
  <w:num w:numId="5">
    <w:abstractNumId w:val="13"/>
  </w:num>
  <w:num w:numId="6">
    <w:abstractNumId w:val="19"/>
  </w:num>
  <w:num w:numId="7">
    <w:abstractNumId w:val="95"/>
  </w:num>
  <w:num w:numId="8">
    <w:abstractNumId w:val="85"/>
  </w:num>
  <w:num w:numId="9">
    <w:abstractNumId w:val="44"/>
  </w:num>
  <w:num w:numId="10">
    <w:abstractNumId w:val="78"/>
  </w:num>
  <w:num w:numId="11">
    <w:abstractNumId w:val="22"/>
  </w:num>
  <w:num w:numId="12">
    <w:abstractNumId w:val="76"/>
  </w:num>
  <w:num w:numId="13">
    <w:abstractNumId w:val="49"/>
  </w:num>
  <w:num w:numId="14">
    <w:abstractNumId w:val="18"/>
  </w:num>
  <w:num w:numId="15">
    <w:abstractNumId w:val="75"/>
  </w:num>
  <w:num w:numId="16">
    <w:abstractNumId w:val="29"/>
  </w:num>
  <w:num w:numId="17">
    <w:abstractNumId w:val="27"/>
  </w:num>
  <w:num w:numId="18">
    <w:abstractNumId w:val="0"/>
  </w:num>
  <w:num w:numId="19">
    <w:abstractNumId w:val="1"/>
  </w:num>
  <w:num w:numId="20">
    <w:abstractNumId w:val="5"/>
  </w:num>
  <w:num w:numId="21">
    <w:abstractNumId w:val="6"/>
  </w:num>
  <w:num w:numId="22">
    <w:abstractNumId w:val="62"/>
  </w:num>
  <w:num w:numId="23">
    <w:abstractNumId w:val="31"/>
  </w:num>
  <w:num w:numId="24">
    <w:abstractNumId w:val="56"/>
  </w:num>
  <w:num w:numId="25">
    <w:abstractNumId w:val="88"/>
  </w:num>
  <w:num w:numId="26">
    <w:abstractNumId w:val="63"/>
  </w:num>
  <w:num w:numId="27">
    <w:abstractNumId w:val="9"/>
  </w:num>
  <w:num w:numId="28">
    <w:abstractNumId w:val="65"/>
  </w:num>
  <w:num w:numId="29">
    <w:abstractNumId w:val="21"/>
  </w:num>
  <w:num w:numId="30">
    <w:abstractNumId w:val="24"/>
  </w:num>
  <w:num w:numId="31">
    <w:abstractNumId w:val="66"/>
  </w:num>
  <w:num w:numId="32">
    <w:abstractNumId w:val="28"/>
  </w:num>
  <w:num w:numId="33">
    <w:abstractNumId w:val="92"/>
  </w:num>
  <w:num w:numId="34">
    <w:abstractNumId w:val="69"/>
  </w:num>
  <w:num w:numId="35">
    <w:abstractNumId w:val="42"/>
  </w:num>
  <w:num w:numId="36">
    <w:abstractNumId w:val="30"/>
  </w:num>
  <w:num w:numId="37">
    <w:abstractNumId w:val="35"/>
  </w:num>
  <w:num w:numId="38">
    <w:abstractNumId w:val="36"/>
  </w:num>
  <w:num w:numId="39">
    <w:abstractNumId w:val="50"/>
  </w:num>
  <w:num w:numId="40">
    <w:abstractNumId w:val="80"/>
  </w:num>
  <w:num w:numId="41">
    <w:abstractNumId w:val="17"/>
  </w:num>
  <w:num w:numId="42">
    <w:abstractNumId w:val="86"/>
  </w:num>
  <w:num w:numId="43">
    <w:abstractNumId w:val="94"/>
  </w:num>
  <w:num w:numId="44">
    <w:abstractNumId w:val="37"/>
  </w:num>
  <w:num w:numId="45">
    <w:abstractNumId w:val="51"/>
  </w:num>
  <w:num w:numId="46">
    <w:abstractNumId w:val="83"/>
  </w:num>
  <w:num w:numId="47">
    <w:abstractNumId w:val="87"/>
  </w:num>
  <w:num w:numId="48">
    <w:abstractNumId w:val="45"/>
  </w:num>
  <w:num w:numId="49">
    <w:abstractNumId w:val="40"/>
  </w:num>
  <w:num w:numId="50">
    <w:abstractNumId w:val="46"/>
  </w:num>
  <w:num w:numId="51">
    <w:abstractNumId w:val="96"/>
  </w:num>
  <w:num w:numId="52">
    <w:abstractNumId w:val="81"/>
  </w:num>
  <w:num w:numId="53">
    <w:abstractNumId w:val="73"/>
  </w:num>
  <w:num w:numId="54">
    <w:abstractNumId w:val="77"/>
  </w:num>
  <w:num w:numId="55">
    <w:abstractNumId w:val="67"/>
  </w:num>
  <w:num w:numId="56">
    <w:abstractNumId w:val="57"/>
  </w:num>
  <w:num w:numId="57">
    <w:abstractNumId w:val="84"/>
  </w:num>
  <w:num w:numId="58">
    <w:abstractNumId w:val="26"/>
  </w:num>
  <w:num w:numId="59">
    <w:abstractNumId w:val="82"/>
  </w:num>
  <w:num w:numId="60">
    <w:abstractNumId w:val="60"/>
  </w:num>
  <w:num w:numId="61">
    <w:abstractNumId w:val="58"/>
  </w:num>
  <w:num w:numId="62">
    <w:abstractNumId w:val="43"/>
  </w:num>
  <w:num w:numId="63">
    <w:abstractNumId w:val="10"/>
  </w:num>
  <w:num w:numId="64">
    <w:abstractNumId w:val="59"/>
  </w:num>
  <w:num w:numId="65">
    <w:abstractNumId w:val="55"/>
  </w:num>
  <w:num w:numId="66">
    <w:abstractNumId w:val="20"/>
  </w:num>
  <w:num w:numId="67">
    <w:abstractNumId w:val="39"/>
  </w:num>
  <w:num w:numId="68">
    <w:abstractNumId w:val="61"/>
  </w:num>
  <w:num w:numId="69">
    <w:abstractNumId w:val="11"/>
  </w:num>
  <w:num w:numId="70">
    <w:abstractNumId w:val="16"/>
  </w:num>
  <w:num w:numId="71">
    <w:abstractNumId w:val="52"/>
  </w:num>
  <w:num w:numId="72">
    <w:abstractNumId w:val="32"/>
  </w:num>
  <w:num w:numId="73">
    <w:abstractNumId w:val="38"/>
  </w:num>
  <w:num w:numId="74">
    <w:abstractNumId w:val="33"/>
  </w:num>
  <w:num w:numId="75">
    <w:abstractNumId w:val="48"/>
  </w:num>
  <w:num w:numId="76">
    <w:abstractNumId w:val="15"/>
  </w:num>
  <w:num w:numId="77">
    <w:abstractNumId w:val="47"/>
  </w:num>
  <w:num w:numId="78">
    <w:abstractNumId w:val="53"/>
  </w:num>
  <w:num w:numId="79">
    <w:abstractNumId w:val="23"/>
  </w:num>
  <w:num w:numId="80">
    <w:abstractNumId w:val="90"/>
  </w:num>
  <w:num w:numId="81">
    <w:abstractNumId w:val="14"/>
  </w:num>
  <w:num w:numId="82">
    <w:abstractNumId w:val="74"/>
  </w:num>
  <w:num w:numId="83">
    <w:abstractNumId w:val="89"/>
  </w:num>
  <w:num w:numId="84">
    <w:abstractNumId w:val="72"/>
  </w:num>
  <w:num w:numId="85">
    <w:abstractNumId w:val="64"/>
  </w:num>
  <w:num w:numId="86">
    <w:abstractNumId w:val="54"/>
  </w:num>
  <w:num w:numId="87">
    <w:abstractNumId w:val="12"/>
  </w:num>
  <w:num w:numId="88">
    <w:abstractNumId w:val="97"/>
  </w:num>
  <w:num w:numId="89">
    <w:abstractNumId w:val="8"/>
  </w:num>
  <w:num w:numId="90">
    <w:abstractNumId w:val="79"/>
  </w:num>
  <w:num w:numId="91">
    <w:abstractNumId w:val="93"/>
  </w:num>
  <w:num w:numId="92">
    <w:abstractNumId w:val="25"/>
  </w:num>
  <w:num w:numId="93">
    <w:abstractNumId w:val="41"/>
  </w:num>
  <w:num w:numId="94">
    <w:abstractNumId w:val="9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15"/>
    <w:rsid w:val="0000188A"/>
    <w:rsid w:val="00002EDE"/>
    <w:rsid w:val="00003927"/>
    <w:rsid w:val="000101F6"/>
    <w:rsid w:val="00010226"/>
    <w:rsid w:val="0001201C"/>
    <w:rsid w:val="00013C51"/>
    <w:rsid w:val="00015313"/>
    <w:rsid w:val="00016BAA"/>
    <w:rsid w:val="000206CA"/>
    <w:rsid w:val="00020D7B"/>
    <w:rsid w:val="00024A4F"/>
    <w:rsid w:val="00026B3A"/>
    <w:rsid w:val="00026CB7"/>
    <w:rsid w:val="00027E99"/>
    <w:rsid w:val="000305A9"/>
    <w:rsid w:val="000305C8"/>
    <w:rsid w:val="0003210E"/>
    <w:rsid w:val="000328D8"/>
    <w:rsid w:val="00037707"/>
    <w:rsid w:val="000377ED"/>
    <w:rsid w:val="00041708"/>
    <w:rsid w:val="00042A34"/>
    <w:rsid w:val="00045114"/>
    <w:rsid w:val="0005289F"/>
    <w:rsid w:val="0005442C"/>
    <w:rsid w:val="0005456B"/>
    <w:rsid w:val="00056A2A"/>
    <w:rsid w:val="00061BED"/>
    <w:rsid w:val="00062FFE"/>
    <w:rsid w:val="000639DD"/>
    <w:rsid w:val="00063E23"/>
    <w:rsid w:val="000647EA"/>
    <w:rsid w:val="0006620F"/>
    <w:rsid w:val="00066399"/>
    <w:rsid w:val="00066B20"/>
    <w:rsid w:val="00070019"/>
    <w:rsid w:val="00073A5A"/>
    <w:rsid w:val="0007495F"/>
    <w:rsid w:val="000758B4"/>
    <w:rsid w:val="00075E72"/>
    <w:rsid w:val="00081A4C"/>
    <w:rsid w:val="00081E66"/>
    <w:rsid w:val="000834BE"/>
    <w:rsid w:val="000844C2"/>
    <w:rsid w:val="00084B08"/>
    <w:rsid w:val="00086713"/>
    <w:rsid w:val="0009086D"/>
    <w:rsid w:val="000925B6"/>
    <w:rsid w:val="00092BC9"/>
    <w:rsid w:val="00092F6F"/>
    <w:rsid w:val="00093B43"/>
    <w:rsid w:val="00095E32"/>
    <w:rsid w:val="00095EB6"/>
    <w:rsid w:val="00096A23"/>
    <w:rsid w:val="00096D92"/>
    <w:rsid w:val="00096E9F"/>
    <w:rsid w:val="000A0367"/>
    <w:rsid w:val="000A11E1"/>
    <w:rsid w:val="000A6482"/>
    <w:rsid w:val="000A6868"/>
    <w:rsid w:val="000A7427"/>
    <w:rsid w:val="000B091E"/>
    <w:rsid w:val="000B1440"/>
    <w:rsid w:val="000B14AB"/>
    <w:rsid w:val="000B210A"/>
    <w:rsid w:val="000B4F32"/>
    <w:rsid w:val="000B6E67"/>
    <w:rsid w:val="000C23E8"/>
    <w:rsid w:val="000C2AA0"/>
    <w:rsid w:val="000C3CF1"/>
    <w:rsid w:val="000C4958"/>
    <w:rsid w:val="000C4A57"/>
    <w:rsid w:val="000C50FF"/>
    <w:rsid w:val="000C5F78"/>
    <w:rsid w:val="000C743C"/>
    <w:rsid w:val="000D0FEF"/>
    <w:rsid w:val="000D3AFC"/>
    <w:rsid w:val="000D497F"/>
    <w:rsid w:val="000D4AE8"/>
    <w:rsid w:val="000D4B60"/>
    <w:rsid w:val="000D554F"/>
    <w:rsid w:val="000D6235"/>
    <w:rsid w:val="000D6F65"/>
    <w:rsid w:val="000D73E8"/>
    <w:rsid w:val="000E09B2"/>
    <w:rsid w:val="000E0DF3"/>
    <w:rsid w:val="000E1C3F"/>
    <w:rsid w:val="000E35E4"/>
    <w:rsid w:val="000E4600"/>
    <w:rsid w:val="000E4F82"/>
    <w:rsid w:val="000E5456"/>
    <w:rsid w:val="000E64C0"/>
    <w:rsid w:val="000E783E"/>
    <w:rsid w:val="000F12CD"/>
    <w:rsid w:val="000F1537"/>
    <w:rsid w:val="000F2FE2"/>
    <w:rsid w:val="000F3339"/>
    <w:rsid w:val="000F3594"/>
    <w:rsid w:val="000F6D5F"/>
    <w:rsid w:val="0010011D"/>
    <w:rsid w:val="00100E55"/>
    <w:rsid w:val="00102272"/>
    <w:rsid w:val="00102ECD"/>
    <w:rsid w:val="00103FE4"/>
    <w:rsid w:val="00104212"/>
    <w:rsid w:val="001104D1"/>
    <w:rsid w:val="00110731"/>
    <w:rsid w:val="0011133C"/>
    <w:rsid w:val="00111F6F"/>
    <w:rsid w:val="00113D43"/>
    <w:rsid w:val="00113F98"/>
    <w:rsid w:val="001142F0"/>
    <w:rsid w:val="00120F89"/>
    <w:rsid w:val="00122674"/>
    <w:rsid w:val="001229DB"/>
    <w:rsid w:val="00123291"/>
    <w:rsid w:val="00123B39"/>
    <w:rsid w:val="00126101"/>
    <w:rsid w:val="001261B8"/>
    <w:rsid w:val="00127101"/>
    <w:rsid w:val="001277DD"/>
    <w:rsid w:val="0013031B"/>
    <w:rsid w:val="001305D6"/>
    <w:rsid w:val="0013122F"/>
    <w:rsid w:val="001314CB"/>
    <w:rsid w:val="001332E4"/>
    <w:rsid w:val="00135492"/>
    <w:rsid w:val="00137148"/>
    <w:rsid w:val="001404A4"/>
    <w:rsid w:val="00141BD5"/>
    <w:rsid w:val="00145F0B"/>
    <w:rsid w:val="0014708D"/>
    <w:rsid w:val="001475B2"/>
    <w:rsid w:val="001501B8"/>
    <w:rsid w:val="001509DB"/>
    <w:rsid w:val="00150F4A"/>
    <w:rsid w:val="001514A0"/>
    <w:rsid w:val="00160BB6"/>
    <w:rsid w:val="00161AA9"/>
    <w:rsid w:val="00162C6D"/>
    <w:rsid w:val="00164D51"/>
    <w:rsid w:val="0016612D"/>
    <w:rsid w:val="001662E8"/>
    <w:rsid w:val="0016720A"/>
    <w:rsid w:val="001709C8"/>
    <w:rsid w:val="00171A12"/>
    <w:rsid w:val="00172248"/>
    <w:rsid w:val="0017346E"/>
    <w:rsid w:val="00173B57"/>
    <w:rsid w:val="00173C7C"/>
    <w:rsid w:val="001746E3"/>
    <w:rsid w:val="001754F9"/>
    <w:rsid w:val="00176C8A"/>
    <w:rsid w:val="0017759B"/>
    <w:rsid w:val="00177880"/>
    <w:rsid w:val="0018049A"/>
    <w:rsid w:val="00181776"/>
    <w:rsid w:val="00181FBD"/>
    <w:rsid w:val="001833C5"/>
    <w:rsid w:val="001850BD"/>
    <w:rsid w:val="00185D66"/>
    <w:rsid w:val="00186096"/>
    <w:rsid w:val="00186407"/>
    <w:rsid w:val="0018647E"/>
    <w:rsid w:val="00187B9E"/>
    <w:rsid w:val="001907C2"/>
    <w:rsid w:val="001910F6"/>
    <w:rsid w:val="00191164"/>
    <w:rsid w:val="00191425"/>
    <w:rsid w:val="00192A58"/>
    <w:rsid w:val="0019347E"/>
    <w:rsid w:val="00194C6C"/>
    <w:rsid w:val="00195D0B"/>
    <w:rsid w:val="00196082"/>
    <w:rsid w:val="001A1AC4"/>
    <w:rsid w:val="001A2C95"/>
    <w:rsid w:val="001A34E9"/>
    <w:rsid w:val="001A4921"/>
    <w:rsid w:val="001A5E2F"/>
    <w:rsid w:val="001A6673"/>
    <w:rsid w:val="001B1030"/>
    <w:rsid w:val="001B38D3"/>
    <w:rsid w:val="001B4A97"/>
    <w:rsid w:val="001B53DA"/>
    <w:rsid w:val="001B599A"/>
    <w:rsid w:val="001C0C1C"/>
    <w:rsid w:val="001C1073"/>
    <w:rsid w:val="001C30E9"/>
    <w:rsid w:val="001C41F4"/>
    <w:rsid w:val="001C4271"/>
    <w:rsid w:val="001C4365"/>
    <w:rsid w:val="001C49AF"/>
    <w:rsid w:val="001C4ED0"/>
    <w:rsid w:val="001C5D4E"/>
    <w:rsid w:val="001C7BC9"/>
    <w:rsid w:val="001D27DC"/>
    <w:rsid w:val="001D3619"/>
    <w:rsid w:val="001E025C"/>
    <w:rsid w:val="001E03C8"/>
    <w:rsid w:val="001E04BB"/>
    <w:rsid w:val="001E0BD4"/>
    <w:rsid w:val="001E28B7"/>
    <w:rsid w:val="001E2AF2"/>
    <w:rsid w:val="001E336E"/>
    <w:rsid w:val="001E35CC"/>
    <w:rsid w:val="001E3DB3"/>
    <w:rsid w:val="001E4173"/>
    <w:rsid w:val="001E5AB1"/>
    <w:rsid w:val="001E6ACB"/>
    <w:rsid w:val="001E790A"/>
    <w:rsid w:val="001F0A22"/>
    <w:rsid w:val="001F1EE1"/>
    <w:rsid w:val="001F3DED"/>
    <w:rsid w:val="001F46DE"/>
    <w:rsid w:val="001F49FC"/>
    <w:rsid w:val="001F57B1"/>
    <w:rsid w:val="001F65CC"/>
    <w:rsid w:val="001F6732"/>
    <w:rsid w:val="001F76EE"/>
    <w:rsid w:val="00200008"/>
    <w:rsid w:val="00200969"/>
    <w:rsid w:val="00200E64"/>
    <w:rsid w:val="0020250A"/>
    <w:rsid w:val="00204BEF"/>
    <w:rsid w:val="002070EF"/>
    <w:rsid w:val="002072B8"/>
    <w:rsid w:val="0020799C"/>
    <w:rsid w:val="002103C1"/>
    <w:rsid w:val="00210443"/>
    <w:rsid w:val="00211D26"/>
    <w:rsid w:val="00214F76"/>
    <w:rsid w:val="002168F8"/>
    <w:rsid w:val="00221711"/>
    <w:rsid w:val="0022281E"/>
    <w:rsid w:val="00222ED1"/>
    <w:rsid w:val="00223378"/>
    <w:rsid w:val="00223D02"/>
    <w:rsid w:val="0022433B"/>
    <w:rsid w:val="00226FFF"/>
    <w:rsid w:val="00227A87"/>
    <w:rsid w:val="00230519"/>
    <w:rsid w:val="00230580"/>
    <w:rsid w:val="00230801"/>
    <w:rsid w:val="00230A1D"/>
    <w:rsid w:val="00231532"/>
    <w:rsid w:val="0023250D"/>
    <w:rsid w:val="0023295B"/>
    <w:rsid w:val="00235C21"/>
    <w:rsid w:val="002400F4"/>
    <w:rsid w:val="002402C5"/>
    <w:rsid w:val="002407DD"/>
    <w:rsid w:val="002431F0"/>
    <w:rsid w:val="00243EF1"/>
    <w:rsid w:val="002513AD"/>
    <w:rsid w:val="00252649"/>
    <w:rsid w:val="00252FC1"/>
    <w:rsid w:val="0025355B"/>
    <w:rsid w:val="0025355D"/>
    <w:rsid w:val="002539F7"/>
    <w:rsid w:val="00254259"/>
    <w:rsid w:val="00255C53"/>
    <w:rsid w:val="00257104"/>
    <w:rsid w:val="00260743"/>
    <w:rsid w:val="00261E8A"/>
    <w:rsid w:val="00262A39"/>
    <w:rsid w:val="002654E9"/>
    <w:rsid w:val="002656A6"/>
    <w:rsid w:val="002658AC"/>
    <w:rsid w:val="00267E2F"/>
    <w:rsid w:val="002726B5"/>
    <w:rsid w:val="00272C09"/>
    <w:rsid w:val="00273489"/>
    <w:rsid w:val="00274434"/>
    <w:rsid w:val="0027466C"/>
    <w:rsid w:val="00275CD3"/>
    <w:rsid w:val="00275E35"/>
    <w:rsid w:val="00276390"/>
    <w:rsid w:val="002769EA"/>
    <w:rsid w:val="00280F23"/>
    <w:rsid w:val="0028344F"/>
    <w:rsid w:val="00283F74"/>
    <w:rsid w:val="00286BC5"/>
    <w:rsid w:val="00286E93"/>
    <w:rsid w:val="002920D2"/>
    <w:rsid w:val="00293DB7"/>
    <w:rsid w:val="002947C1"/>
    <w:rsid w:val="00294FF5"/>
    <w:rsid w:val="002A2380"/>
    <w:rsid w:val="002A2965"/>
    <w:rsid w:val="002A6008"/>
    <w:rsid w:val="002A6089"/>
    <w:rsid w:val="002A7D58"/>
    <w:rsid w:val="002B13AC"/>
    <w:rsid w:val="002B310D"/>
    <w:rsid w:val="002B35D9"/>
    <w:rsid w:val="002B3793"/>
    <w:rsid w:val="002B4DFE"/>
    <w:rsid w:val="002B698B"/>
    <w:rsid w:val="002C006C"/>
    <w:rsid w:val="002C01BC"/>
    <w:rsid w:val="002C3009"/>
    <w:rsid w:val="002C4213"/>
    <w:rsid w:val="002C52CE"/>
    <w:rsid w:val="002C52F8"/>
    <w:rsid w:val="002C6E0D"/>
    <w:rsid w:val="002D0DDF"/>
    <w:rsid w:val="002D2392"/>
    <w:rsid w:val="002D29FE"/>
    <w:rsid w:val="002D377A"/>
    <w:rsid w:val="002D382B"/>
    <w:rsid w:val="002D545A"/>
    <w:rsid w:val="002D6686"/>
    <w:rsid w:val="002D6C7A"/>
    <w:rsid w:val="002D7519"/>
    <w:rsid w:val="002E0E92"/>
    <w:rsid w:val="002E2919"/>
    <w:rsid w:val="002E594A"/>
    <w:rsid w:val="002E5D58"/>
    <w:rsid w:val="002E7739"/>
    <w:rsid w:val="002F0D7A"/>
    <w:rsid w:val="002F12CF"/>
    <w:rsid w:val="002F2BFB"/>
    <w:rsid w:val="002F3F57"/>
    <w:rsid w:val="002F464A"/>
    <w:rsid w:val="002F70E0"/>
    <w:rsid w:val="002F715A"/>
    <w:rsid w:val="002F7F84"/>
    <w:rsid w:val="00300882"/>
    <w:rsid w:val="0030098A"/>
    <w:rsid w:val="003014FA"/>
    <w:rsid w:val="003048E1"/>
    <w:rsid w:val="003055E5"/>
    <w:rsid w:val="00306D61"/>
    <w:rsid w:val="003076D3"/>
    <w:rsid w:val="00307D6C"/>
    <w:rsid w:val="00311505"/>
    <w:rsid w:val="00314E8E"/>
    <w:rsid w:val="0031554F"/>
    <w:rsid w:val="0031574A"/>
    <w:rsid w:val="00316C94"/>
    <w:rsid w:val="00317838"/>
    <w:rsid w:val="00320649"/>
    <w:rsid w:val="003218E3"/>
    <w:rsid w:val="00323714"/>
    <w:rsid w:val="00327361"/>
    <w:rsid w:val="0033058A"/>
    <w:rsid w:val="00331728"/>
    <w:rsid w:val="0033391D"/>
    <w:rsid w:val="003356D0"/>
    <w:rsid w:val="003356E4"/>
    <w:rsid w:val="00340AB2"/>
    <w:rsid w:val="00340D77"/>
    <w:rsid w:val="00342F59"/>
    <w:rsid w:val="003431C9"/>
    <w:rsid w:val="00343818"/>
    <w:rsid w:val="00344415"/>
    <w:rsid w:val="0034465E"/>
    <w:rsid w:val="00346155"/>
    <w:rsid w:val="00346226"/>
    <w:rsid w:val="003528B8"/>
    <w:rsid w:val="003569DA"/>
    <w:rsid w:val="00357610"/>
    <w:rsid w:val="00357F7C"/>
    <w:rsid w:val="00361176"/>
    <w:rsid w:val="0036279D"/>
    <w:rsid w:val="0036552C"/>
    <w:rsid w:val="00366630"/>
    <w:rsid w:val="0037534F"/>
    <w:rsid w:val="00375885"/>
    <w:rsid w:val="00380ECE"/>
    <w:rsid w:val="003811E0"/>
    <w:rsid w:val="00381727"/>
    <w:rsid w:val="00382A24"/>
    <w:rsid w:val="00384B47"/>
    <w:rsid w:val="003862F5"/>
    <w:rsid w:val="0038761F"/>
    <w:rsid w:val="0039015B"/>
    <w:rsid w:val="00391820"/>
    <w:rsid w:val="003924F9"/>
    <w:rsid w:val="00394BC9"/>
    <w:rsid w:val="0039646D"/>
    <w:rsid w:val="00396B57"/>
    <w:rsid w:val="00396D28"/>
    <w:rsid w:val="003A0F8E"/>
    <w:rsid w:val="003A3AEB"/>
    <w:rsid w:val="003A3BB1"/>
    <w:rsid w:val="003A3E2A"/>
    <w:rsid w:val="003A4142"/>
    <w:rsid w:val="003A5B1D"/>
    <w:rsid w:val="003A5CD2"/>
    <w:rsid w:val="003A5D13"/>
    <w:rsid w:val="003A5ED2"/>
    <w:rsid w:val="003A653B"/>
    <w:rsid w:val="003A7F24"/>
    <w:rsid w:val="003B1D23"/>
    <w:rsid w:val="003B3576"/>
    <w:rsid w:val="003B395A"/>
    <w:rsid w:val="003B5282"/>
    <w:rsid w:val="003B58BD"/>
    <w:rsid w:val="003B6571"/>
    <w:rsid w:val="003C001C"/>
    <w:rsid w:val="003C003C"/>
    <w:rsid w:val="003C0BBE"/>
    <w:rsid w:val="003C110D"/>
    <w:rsid w:val="003C150E"/>
    <w:rsid w:val="003C30BB"/>
    <w:rsid w:val="003C36FD"/>
    <w:rsid w:val="003C3946"/>
    <w:rsid w:val="003C3C49"/>
    <w:rsid w:val="003C46E7"/>
    <w:rsid w:val="003C6219"/>
    <w:rsid w:val="003C635D"/>
    <w:rsid w:val="003C6621"/>
    <w:rsid w:val="003C6D99"/>
    <w:rsid w:val="003D0FFE"/>
    <w:rsid w:val="003D179D"/>
    <w:rsid w:val="003D2629"/>
    <w:rsid w:val="003D29F3"/>
    <w:rsid w:val="003D2AA2"/>
    <w:rsid w:val="003D530F"/>
    <w:rsid w:val="003D56E0"/>
    <w:rsid w:val="003D7671"/>
    <w:rsid w:val="003D7BD5"/>
    <w:rsid w:val="003E0B3D"/>
    <w:rsid w:val="003E1099"/>
    <w:rsid w:val="003E4368"/>
    <w:rsid w:val="003E4DCD"/>
    <w:rsid w:val="003E552F"/>
    <w:rsid w:val="003E5B72"/>
    <w:rsid w:val="003E5F06"/>
    <w:rsid w:val="003E5F5D"/>
    <w:rsid w:val="003E6B57"/>
    <w:rsid w:val="003E6BA9"/>
    <w:rsid w:val="003F0E9A"/>
    <w:rsid w:val="003F101A"/>
    <w:rsid w:val="003F1CF9"/>
    <w:rsid w:val="003F4432"/>
    <w:rsid w:val="003F51C9"/>
    <w:rsid w:val="003F653E"/>
    <w:rsid w:val="003F68BE"/>
    <w:rsid w:val="00400021"/>
    <w:rsid w:val="004030B6"/>
    <w:rsid w:val="0040447E"/>
    <w:rsid w:val="00404B31"/>
    <w:rsid w:val="0040652F"/>
    <w:rsid w:val="00406B23"/>
    <w:rsid w:val="0040739F"/>
    <w:rsid w:val="00413D59"/>
    <w:rsid w:val="00417043"/>
    <w:rsid w:val="00417825"/>
    <w:rsid w:val="0042346B"/>
    <w:rsid w:val="00424235"/>
    <w:rsid w:val="0042578B"/>
    <w:rsid w:val="0042646E"/>
    <w:rsid w:val="00426689"/>
    <w:rsid w:val="004323E1"/>
    <w:rsid w:val="004326F4"/>
    <w:rsid w:val="00433D82"/>
    <w:rsid w:val="0043572A"/>
    <w:rsid w:val="0043589A"/>
    <w:rsid w:val="00436C3F"/>
    <w:rsid w:val="00437DE0"/>
    <w:rsid w:val="00445239"/>
    <w:rsid w:val="00445C9A"/>
    <w:rsid w:val="00446CBC"/>
    <w:rsid w:val="00451A1B"/>
    <w:rsid w:val="00452988"/>
    <w:rsid w:val="00452D47"/>
    <w:rsid w:val="004538A2"/>
    <w:rsid w:val="004558E3"/>
    <w:rsid w:val="0046209A"/>
    <w:rsid w:val="004620EF"/>
    <w:rsid w:val="004634E7"/>
    <w:rsid w:val="00464B3F"/>
    <w:rsid w:val="00465BB3"/>
    <w:rsid w:val="00472085"/>
    <w:rsid w:val="004728AF"/>
    <w:rsid w:val="004736A7"/>
    <w:rsid w:val="00475C63"/>
    <w:rsid w:val="00477CF7"/>
    <w:rsid w:val="0048007C"/>
    <w:rsid w:val="0048075D"/>
    <w:rsid w:val="00481840"/>
    <w:rsid w:val="00482AD1"/>
    <w:rsid w:val="0048349B"/>
    <w:rsid w:val="004837CD"/>
    <w:rsid w:val="0048535A"/>
    <w:rsid w:val="00485407"/>
    <w:rsid w:val="00486070"/>
    <w:rsid w:val="00487D64"/>
    <w:rsid w:val="004911B2"/>
    <w:rsid w:val="004917F7"/>
    <w:rsid w:val="00491D83"/>
    <w:rsid w:val="00492FAF"/>
    <w:rsid w:val="004938A8"/>
    <w:rsid w:val="00494A36"/>
    <w:rsid w:val="0049532B"/>
    <w:rsid w:val="00496201"/>
    <w:rsid w:val="00497084"/>
    <w:rsid w:val="00497256"/>
    <w:rsid w:val="004A043B"/>
    <w:rsid w:val="004A3937"/>
    <w:rsid w:val="004A5CBD"/>
    <w:rsid w:val="004A61F8"/>
    <w:rsid w:val="004A625B"/>
    <w:rsid w:val="004B009F"/>
    <w:rsid w:val="004B1B60"/>
    <w:rsid w:val="004B4058"/>
    <w:rsid w:val="004B4BC8"/>
    <w:rsid w:val="004B6373"/>
    <w:rsid w:val="004B68D9"/>
    <w:rsid w:val="004B6E35"/>
    <w:rsid w:val="004C0FE8"/>
    <w:rsid w:val="004C24C8"/>
    <w:rsid w:val="004C29DF"/>
    <w:rsid w:val="004C2EC9"/>
    <w:rsid w:val="004C335C"/>
    <w:rsid w:val="004C367E"/>
    <w:rsid w:val="004C373A"/>
    <w:rsid w:val="004C4F20"/>
    <w:rsid w:val="004C5BEE"/>
    <w:rsid w:val="004C63D2"/>
    <w:rsid w:val="004C69E8"/>
    <w:rsid w:val="004D09BF"/>
    <w:rsid w:val="004D3E40"/>
    <w:rsid w:val="004D3F2F"/>
    <w:rsid w:val="004D51B7"/>
    <w:rsid w:val="004D534B"/>
    <w:rsid w:val="004D599B"/>
    <w:rsid w:val="004D6A23"/>
    <w:rsid w:val="004D720E"/>
    <w:rsid w:val="004D725D"/>
    <w:rsid w:val="004D794C"/>
    <w:rsid w:val="004E03E9"/>
    <w:rsid w:val="004E05B9"/>
    <w:rsid w:val="004E32AE"/>
    <w:rsid w:val="004E36B3"/>
    <w:rsid w:val="004E52B0"/>
    <w:rsid w:val="004E71AF"/>
    <w:rsid w:val="004E74CE"/>
    <w:rsid w:val="004E7F57"/>
    <w:rsid w:val="004F316D"/>
    <w:rsid w:val="004F34E9"/>
    <w:rsid w:val="004F40E4"/>
    <w:rsid w:val="004F5443"/>
    <w:rsid w:val="00500111"/>
    <w:rsid w:val="005036A8"/>
    <w:rsid w:val="00503BDA"/>
    <w:rsid w:val="00506250"/>
    <w:rsid w:val="00507791"/>
    <w:rsid w:val="0051061B"/>
    <w:rsid w:val="00511732"/>
    <w:rsid w:val="00511ED5"/>
    <w:rsid w:val="005122D6"/>
    <w:rsid w:val="005127C9"/>
    <w:rsid w:val="00512A9A"/>
    <w:rsid w:val="00513EF5"/>
    <w:rsid w:val="00514630"/>
    <w:rsid w:val="00515B40"/>
    <w:rsid w:val="005165E6"/>
    <w:rsid w:val="00516814"/>
    <w:rsid w:val="0051691D"/>
    <w:rsid w:val="00517D7F"/>
    <w:rsid w:val="00520048"/>
    <w:rsid w:val="00521159"/>
    <w:rsid w:val="005216EF"/>
    <w:rsid w:val="00522A81"/>
    <w:rsid w:val="00525CED"/>
    <w:rsid w:val="00525F86"/>
    <w:rsid w:val="005264B5"/>
    <w:rsid w:val="005272B4"/>
    <w:rsid w:val="005320AA"/>
    <w:rsid w:val="00532177"/>
    <w:rsid w:val="00534327"/>
    <w:rsid w:val="005346BD"/>
    <w:rsid w:val="005361AE"/>
    <w:rsid w:val="0053791B"/>
    <w:rsid w:val="00542220"/>
    <w:rsid w:val="00542779"/>
    <w:rsid w:val="00542E35"/>
    <w:rsid w:val="00545B25"/>
    <w:rsid w:val="00547378"/>
    <w:rsid w:val="00551AC9"/>
    <w:rsid w:val="00552740"/>
    <w:rsid w:val="00553BF6"/>
    <w:rsid w:val="00554F79"/>
    <w:rsid w:val="005559CD"/>
    <w:rsid w:val="0055758C"/>
    <w:rsid w:val="00557750"/>
    <w:rsid w:val="00561100"/>
    <w:rsid w:val="005618A4"/>
    <w:rsid w:val="0056218C"/>
    <w:rsid w:val="005632F8"/>
    <w:rsid w:val="005650A2"/>
    <w:rsid w:val="005674EB"/>
    <w:rsid w:val="00571039"/>
    <w:rsid w:val="005717A6"/>
    <w:rsid w:val="0057180B"/>
    <w:rsid w:val="00574319"/>
    <w:rsid w:val="00575463"/>
    <w:rsid w:val="00576764"/>
    <w:rsid w:val="00577053"/>
    <w:rsid w:val="00580755"/>
    <w:rsid w:val="00580BC2"/>
    <w:rsid w:val="00581CD6"/>
    <w:rsid w:val="005833E0"/>
    <w:rsid w:val="00584907"/>
    <w:rsid w:val="00585AB3"/>
    <w:rsid w:val="00587DE8"/>
    <w:rsid w:val="00592204"/>
    <w:rsid w:val="005A01B5"/>
    <w:rsid w:val="005A152B"/>
    <w:rsid w:val="005A162F"/>
    <w:rsid w:val="005A2B6E"/>
    <w:rsid w:val="005A3CDF"/>
    <w:rsid w:val="005A5235"/>
    <w:rsid w:val="005A687B"/>
    <w:rsid w:val="005B23C1"/>
    <w:rsid w:val="005B5720"/>
    <w:rsid w:val="005C27BE"/>
    <w:rsid w:val="005C594A"/>
    <w:rsid w:val="005C6846"/>
    <w:rsid w:val="005D0EF5"/>
    <w:rsid w:val="005D2E21"/>
    <w:rsid w:val="005D2E2E"/>
    <w:rsid w:val="005D30D3"/>
    <w:rsid w:val="005D37CA"/>
    <w:rsid w:val="005D4AE8"/>
    <w:rsid w:val="005D4B4A"/>
    <w:rsid w:val="005D7657"/>
    <w:rsid w:val="005E0A3D"/>
    <w:rsid w:val="005E11DD"/>
    <w:rsid w:val="005E16D4"/>
    <w:rsid w:val="005E442E"/>
    <w:rsid w:val="005E4913"/>
    <w:rsid w:val="005E499C"/>
    <w:rsid w:val="005E552D"/>
    <w:rsid w:val="005E6147"/>
    <w:rsid w:val="005E79EE"/>
    <w:rsid w:val="005E7A96"/>
    <w:rsid w:val="005F07E4"/>
    <w:rsid w:val="005F343C"/>
    <w:rsid w:val="005F39D4"/>
    <w:rsid w:val="005F4044"/>
    <w:rsid w:val="005F45A3"/>
    <w:rsid w:val="005F4ACD"/>
    <w:rsid w:val="005F5284"/>
    <w:rsid w:val="005F5D5D"/>
    <w:rsid w:val="005F6D36"/>
    <w:rsid w:val="0060063D"/>
    <w:rsid w:val="00601A1B"/>
    <w:rsid w:val="00603530"/>
    <w:rsid w:val="00604856"/>
    <w:rsid w:val="00604B35"/>
    <w:rsid w:val="00604EC2"/>
    <w:rsid w:val="00611250"/>
    <w:rsid w:val="0062061C"/>
    <w:rsid w:val="00620A67"/>
    <w:rsid w:val="006213C4"/>
    <w:rsid w:val="006219D7"/>
    <w:rsid w:val="00622AD2"/>
    <w:rsid w:val="006233AA"/>
    <w:rsid w:val="00623D04"/>
    <w:rsid w:val="0062400D"/>
    <w:rsid w:val="00624E6B"/>
    <w:rsid w:val="00624EBA"/>
    <w:rsid w:val="0062784C"/>
    <w:rsid w:val="00627949"/>
    <w:rsid w:val="00630AA4"/>
    <w:rsid w:val="00631032"/>
    <w:rsid w:val="006316CC"/>
    <w:rsid w:val="006334C0"/>
    <w:rsid w:val="00637420"/>
    <w:rsid w:val="00641B4F"/>
    <w:rsid w:val="00642178"/>
    <w:rsid w:val="006439B4"/>
    <w:rsid w:val="00644108"/>
    <w:rsid w:val="00646A6D"/>
    <w:rsid w:val="00647E6D"/>
    <w:rsid w:val="00651073"/>
    <w:rsid w:val="00651355"/>
    <w:rsid w:val="00653474"/>
    <w:rsid w:val="00655763"/>
    <w:rsid w:val="0065729E"/>
    <w:rsid w:val="006609AE"/>
    <w:rsid w:val="00665293"/>
    <w:rsid w:val="006654F4"/>
    <w:rsid w:val="00672ACF"/>
    <w:rsid w:val="00674A6C"/>
    <w:rsid w:val="006761A9"/>
    <w:rsid w:val="006805D4"/>
    <w:rsid w:val="00683A75"/>
    <w:rsid w:val="00683E09"/>
    <w:rsid w:val="006842FB"/>
    <w:rsid w:val="00685352"/>
    <w:rsid w:val="0068586A"/>
    <w:rsid w:val="0068704A"/>
    <w:rsid w:val="00687650"/>
    <w:rsid w:val="00687A4A"/>
    <w:rsid w:val="00687F88"/>
    <w:rsid w:val="00691654"/>
    <w:rsid w:val="00694FF8"/>
    <w:rsid w:val="00695A28"/>
    <w:rsid w:val="00696B25"/>
    <w:rsid w:val="006A3AB3"/>
    <w:rsid w:val="006A4B56"/>
    <w:rsid w:val="006A607C"/>
    <w:rsid w:val="006A7C5A"/>
    <w:rsid w:val="006B168A"/>
    <w:rsid w:val="006B5996"/>
    <w:rsid w:val="006B7786"/>
    <w:rsid w:val="006C11E8"/>
    <w:rsid w:val="006C1919"/>
    <w:rsid w:val="006C2697"/>
    <w:rsid w:val="006C5FB3"/>
    <w:rsid w:val="006C6174"/>
    <w:rsid w:val="006C7464"/>
    <w:rsid w:val="006C76A8"/>
    <w:rsid w:val="006D0E76"/>
    <w:rsid w:val="006D13D7"/>
    <w:rsid w:val="006D163E"/>
    <w:rsid w:val="006D2671"/>
    <w:rsid w:val="006D5016"/>
    <w:rsid w:val="006D53AA"/>
    <w:rsid w:val="006D56A5"/>
    <w:rsid w:val="006D627C"/>
    <w:rsid w:val="006D73A8"/>
    <w:rsid w:val="006D7BF5"/>
    <w:rsid w:val="006E22DC"/>
    <w:rsid w:val="006E4004"/>
    <w:rsid w:val="006E40A7"/>
    <w:rsid w:val="006E6546"/>
    <w:rsid w:val="006E754B"/>
    <w:rsid w:val="006F2577"/>
    <w:rsid w:val="006F2CCF"/>
    <w:rsid w:val="006F52F3"/>
    <w:rsid w:val="006F575C"/>
    <w:rsid w:val="006F5BB5"/>
    <w:rsid w:val="006F5DC4"/>
    <w:rsid w:val="006F691E"/>
    <w:rsid w:val="007001D5"/>
    <w:rsid w:val="00701EED"/>
    <w:rsid w:val="00703AE1"/>
    <w:rsid w:val="0070462B"/>
    <w:rsid w:val="007058B0"/>
    <w:rsid w:val="00707301"/>
    <w:rsid w:val="007125EC"/>
    <w:rsid w:val="00714131"/>
    <w:rsid w:val="007145A8"/>
    <w:rsid w:val="007176A5"/>
    <w:rsid w:val="00717D7E"/>
    <w:rsid w:val="00720388"/>
    <w:rsid w:val="00721ABF"/>
    <w:rsid w:val="007225A0"/>
    <w:rsid w:val="0072495B"/>
    <w:rsid w:val="00726C93"/>
    <w:rsid w:val="00727293"/>
    <w:rsid w:val="007272F2"/>
    <w:rsid w:val="00731D25"/>
    <w:rsid w:val="00732488"/>
    <w:rsid w:val="0073411F"/>
    <w:rsid w:val="00734E9E"/>
    <w:rsid w:val="00741B90"/>
    <w:rsid w:val="007425E7"/>
    <w:rsid w:val="00744C4E"/>
    <w:rsid w:val="00746803"/>
    <w:rsid w:val="00746873"/>
    <w:rsid w:val="007512A0"/>
    <w:rsid w:val="00753575"/>
    <w:rsid w:val="00755ADB"/>
    <w:rsid w:val="0075674B"/>
    <w:rsid w:val="00756CB2"/>
    <w:rsid w:val="00760D3C"/>
    <w:rsid w:val="00761835"/>
    <w:rsid w:val="00763754"/>
    <w:rsid w:val="00763E2F"/>
    <w:rsid w:val="0076456F"/>
    <w:rsid w:val="0076555B"/>
    <w:rsid w:val="007656AB"/>
    <w:rsid w:val="0076609D"/>
    <w:rsid w:val="00767097"/>
    <w:rsid w:val="007721B4"/>
    <w:rsid w:val="007736E9"/>
    <w:rsid w:val="00774E1D"/>
    <w:rsid w:val="00775881"/>
    <w:rsid w:val="00777F9B"/>
    <w:rsid w:val="007811FC"/>
    <w:rsid w:val="00781A3A"/>
    <w:rsid w:val="0078216F"/>
    <w:rsid w:val="0078258F"/>
    <w:rsid w:val="00782D4E"/>
    <w:rsid w:val="00784989"/>
    <w:rsid w:val="0078538A"/>
    <w:rsid w:val="00785768"/>
    <w:rsid w:val="00786E16"/>
    <w:rsid w:val="007874E8"/>
    <w:rsid w:val="00790513"/>
    <w:rsid w:val="00790E84"/>
    <w:rsid w:val="00790E8B"/>
    <w:rsid w:val="00792502"/>
    <w:rsid w:val="00793F18"/>
    <w:rsid w:val="00796D18"/>
    <w:rsid w:val="00796D46"/>
    <w:rsid w:val="0079764E"/>
    <w:rsid w:val="007A055E"/>
    <w:rsid w:val="007A25A0"/>
    <w:rsid w:val="007A3B8D"/>
    <w:rsid w:val="007A4865"/>
    <w:rsid w:val="007A4AE4"/>
    <w:rsid w:val="007A50C7"/>
    <w:rsid w:val="007A5A8E"/>
    <w:rsid w:val="007A6E9B"/>
    <w:rsid w:val="007B03F3"/>
    <w:rsid w:val="007B0688"/>
    <w:rsid w:val="007B357F"/>
    <w:rsid w:val="007B50BC"/>
    <w:rsid w:val="007B52A1"/>
    <w:rsid w:val="007B5860"/>
    <w:rsid w:val="007B5F45"/>
    <w:rsid w:val="007B70BA"/>
    <w:rsid w:val="007C0615"/>
    <w:rsid w:val="007C11C1"/>
    <w:rsid w:val="007C2108"/>
    <w:rsid w:val="007C3565"/>
    <w:rsid w:val="007C3E6B"/>
    <w:rsid w:val="007C79CC"/>
    <w:rsid w:val="007D183E"/>
    <w:rsid w:val="007D6282"/>
    <w:rsid w:val="007D6387"/>
    <w:rsid w:val="007D79CB"/>
    <w:rsid w:val="007E0B05"/>
    <w:rsid w:val="007E19EE"/>
    <w:rsid w:val="007E5085"/>
    <w:rsid w:val="007E79D9"/>
    <w:rsid w:val="007E79FA"/>
    <w:rsid w:val="007F23B7"/>
    <w:rsid w:val="007F30B9"/>
    <w:rsid w:val="007F5346"/>
    <w:rsid w:val="007F618C"/>
    <w:rsid w:val="007F6DA8"/>
    <w:rsid w:val="007F7050"/>
    <w:rsid w:val="007F74EF"/>
    <w:rsid w:val="008001C9"/>
    <w:rsid w:val="0080037A"/>
    <w:rsid w:val="00800922"/>
    <w:rsid w:val="00802097"/>
    <w:rsid w:val="0080309E"/>
    <w:rsid w:val="0080383B"/>
    <w:rsid w:val="00803D71"/>
    <w:rsid w:val="00804543"/>
    <w:rsid w:val="008046BB"/>
    <w:rsid w:val="00804925"/>
    <w:rsid w:val="008051F7"/>
    <w:rsid w:val="00806D31"/>
    <w:rsid w:val="008077A7"/>
    <w:rsid w:val="00807D28"/>
    <w:rsid w:val="00810BAF"/>
    <w:rsid w:val="00811BF1"/>
    <w:rsid w:val="008122E3"/>
    <w:rsid w:val="00816182"/>
    <w:rsid w:val="008200E4"/>
    <w:rsid w:val="00823E85"/>
    <w:rsid w:val="008244DE"/>
    <w:rsid w:val="00824FD6"/>
    <w:rsid w:val="008250FB"/>
    <w:rsid w:val="00827A88"/>
    <w:rsid w:val="00831AB3"/>
    <w:rsid w:val="00833F66"/>
    <w:rsid w:val="008378F4"/>
    <w:rsid w:val="0084063B"/>
    <w:rsid w:val="00840F7D"/>
    <w:rsid w:val="0084124C"/>
    <w:rsid w:val="00841586"/>
    <w:rsid w:val="00841A89"/>
    <w:rsid w:val="00842C00"/>
    <w:rsid w:val="00842D10"/>
    <w:rsid w:val="0084441A"/>
    <w:rsid w:val="00845473"/>
    <w:rsid w:val="0084608F"/>
    <w:rsid w:val="00847045"/>
    <w:rsid w:val="008524AF"/>
    <w:rsid w:val="00853DA1"/>
    <w:rsid w:val="00854021"/>
    <w:rsid w:val="008551E2"/>
    <w:rsid w:val="00855299"/>
    <w:rsid w:val="00855C69"/>
    <w:rsid w:val="008571C1"/>
    <w:rsid w:val="00863C21"/>
    <w:rsid w:val="00864C2B"/>
    <w:rsid w:val="00866627"/>
    <w:rsid w:val="008676C7"/>
    <w:rsid w:val="0087060A"/>
    <w:rsid w:val="008726D2"/>
    <w:rsid w:val="008737F9"/>
    <w:rsid w:val="00874050"/>
    <w:rsid w:val="00874D4D"/>
    <w:rsid w:val="00874FAC"/>
    <w:rsid w:val="0087629F"/>
    <w:rsid w:val="00877D20"/>
    <w:rsid w:val="00881BC1"/>
    <w:rsid w:val="00884429"/>
    <w:rsid w:val="00886DA6"/>
    <w:rsid w:val="00890D4D"/>
    <w:rsid w:val="00892FF5"/>
    <w:rsid w:val="00893D74"/>
    <w:rsid w:val="00893EC2"/>
    <w:rsid w:val="0089444D"/>
    <w:rsid w:val="00896F2B"/>
    <w:rsid w:val="008A0D40"/>
    <w:rsid w:val="008A0DEA"/>
    <w:rsid w:val="008A105B"/>
    <w:rsid w:val="008A2CA9"/>
    <w:rsid w:val="008A3161"/>
    <w:rsid w:val="008A38E0"/>
    <w:rsid w:val="008A3DF6"/>
    <w:rsid w:val="008A5C6F"/>
    <w:rsid w:val="008A5DA4"/>
    <w:rsid w:val="008A7542"/>
    <w:rsid w:val="008A7594"/>
    <w:rsid w:val="008A7D00"/>
    <w:rsid w:val="008A7E74"/>
    <w:rsid w:val="008A7F9B"/>
    <w:rsid w:val="008B14F7"/>
    <w:rsid w:val="008B1A5E"/>
    <w:rsid w:val="008B3C2C"/>
    <w:rsid w:val="008B5375"/>
    <w:rsid w:val="008B7445"/>
    <w:rsid w:val="008B7FCB"/>
    <w:rsid w:val="008C1B63"/>
    <w:rsid w:val="008C4348"/>
    <w:rsid w:val="008C6537"/>
    <w:rsid w:val="008C6A05"/>
    <w:rsid w:val="008D1A5A"/>
    <w:rsid w:val="008D3BF9"/>
    <w:rsid w:val="008D5122"/>
    <w:rsid w:val="008D58DC"/>
    <w:rsid w:val="008D6916"/>
    <w:rsid w:val="008E0EAF"/>
    <w:rsid w:val="008E73DA"/>
    <w:rsid w:val="008F001D"/>
    <w:rsid w:val="008F12AD"/>
    <w:rsid w:val="008F236A"/>
    <w:rsid w:val="008F2BE3"/>
    <w:rsid w:val="008F2ED9"/>
    <w:rsid w:val="008F345B"/>
    <w:rsid w:val="008F55FB"/>
    <w:rsid w:val="008F6C3E"/>
    <w:rsid w:val="008F6D18"/>
    <w:rsid w:val="008F7058"/>
    <w:rsid w:val="008F7265"/>
    <w:rsid w:val="00900FCE"/>
    <w:rsid w:val="00901B5F"/>
    <w:rsid w:val="00903CBE"/>
    <w:rsid w:val="00904798"/>
    <w:rsid w:val="00905BFF"/>
    <w:rsid w:val="00910ABE"/>
    <w:rsid w:val="009111AE"/>
    <w:rsid w:val="00911F3C"/>
    <w:rsid w:val="00912BC4"/>
    <w:rsid w:val="0091344B"/>
    <w:rsid w:val="00914609"/>
    <w:rsid w:val="00915BFF"/>
    <w:rsid w:val="0091601F"/>
    <w:rsid w:val="00917739"/>
    <w:rsid w:val="00920BCA"/>
    <w:rsid w:val="00920C09"/>
    <w:rsid w:val="00920F21"/>
    <w:rsid w:val="009221CB"/>
    <w:rsid w:val="0092349A"/>
    <w:rsid w:val="0092497D"/>
    <w:rsid w:val="009254EB"/>
    <w:rsid w:val="00927368"/>
    <w:rsid w:val="009303B8"/>
    <w:rsid w:val="009307A4"/>
    <w:rsid w:val="0093138A"/>
    <w:rsid w:val="00931BFA"/>
    <w:rsid w:val="009358D2"/>
    <w:rsid w:val="009373E6"/>
    <w:rsid w:val="00937CF2"/>
    <w:rsid w:val="00943539"/>
    <w:rsid w:val="009442BB"/>
    <w:rsid w:val="00944A34"/>
    <w:rsid w:val="00944F83"/>
    <w:rsid w:val="00946616"/>
    <w:rsid w:val="00947608"/>
    <w:rsid w:val="00947911"/>
    <w:rsid w:val="00947BAC"/>
    <w:rsid w:val="00952AFA"/>
    <w:rsid w:val="00957CE1"/>
    <w:rsid w:val="009605E2"/>
    <w:rsid w:val="00960D97"/>
    <w:rsid w:val="00965BCE"/>
    <w:rsid w:val="00965CD9"/>
    <w:rsid w:val="00967768"/>
    <w:rsid w:val="00967AA4"/>
    <w:rsid w:val="00970D99"/>
    <w:rsid w:val="009712B1"/>
    <w:rsid w:val="00971376"/>
    <w:rsid w:val="00972910"/>
    <w:rsid w:val="00973E34"/>
    <w:rsid w:val="009741F7"/>
    <w:rsid w:val="00975A95"/>
    <w:rsid w:val="0097697E"/>
    <w:rsid w:val="00980381"/>
    <w:rsid w:val="009807B3"/>
    <w:rsid w:val="009807B7"/>
    <w:rsid w:val="00980E2D"/>
    <w:rsid w:val="009811E1"/>
    <w:rsid w:val="0098192D"/>
    <w:rsid w:val="00983466"/>
    <w:rsid w:val="00983C2C"/>
    <w:rsid w:val="00983FF7"/>
    <w:rsid w:val="009857CF"/>
    <w:rsid w:val="009860FE"/>
    <w:rsid w:val="009863D7"/>
    <w:rsid w:val="00986513"/>
    <w:rsid w:val="009872DD"/>
    <w:rsid w:val="00990763"/>
    <w:rsid w:val="00990C7D"/>
    <w:rsid w:val="00990F91"/>
    <w:rsid w:val="0099235A"/>
    <w:rsid w:val="009961A8"/>
    <w:rsid w:val="009A0186"/>
    <w:rsid w:val="009A078C"/>
    <w:rsid w:val="009A1512"/>
    <w:rsid w:val="009A2CD1"/>
    <w:rsid w:val="009A312E"/>
    <w:rsid w:val="009A422C"/>
    <w:rsid w:val="009A4260"/>
    <w:rsid w:val="009A461E"/>
    <w:rsid w:val="009A50DF"/>
    <w:rsid w:val="009A7DD0"/>
    <w:rsid w:val="009B444D"/>
    <w:rsid w:val="009B61A5"/>
    <w:rsid w:val="009B6287"/>
    <w:rsid w:val="009B6593"/>
    <w:rsid w:val="009B6E8C"/>
    <w:rsid w:val="009B7AF8"/>
    <w:rsid w:val="009C2F7C"/>
    <w:rsid w:val="009C4596"/>
    <w:rsid w:val="009C754A"/>
    <w:rsid w:val="009C7CDD"/>
    <w:rsid w:val="009D06A1"/>
    <w:rsid w:val="009D12F4"/>
    <w:rsid w:val="009D37B2"/>
    <w:rsid w:val="009D5ADC"/>
    <w:rsid w:val="009D77A4"/>
    <w:rsid w:val="009E198D"/>
    <w:rsid w:val="009E275E"/>
    <w:rsid w:val="009E3085"/>
    <w:rsid w:val="009E47E3"/>
    <w:rsid w:val="009E4B57"/>
    <w:rsid w:val="009E565C"/>
    <w:rsid w:val="009E6767"/>
    <w:rsid w:val="009E7372"/>
    <w:rsid w:val="009E7EEF"/>
    <w:rsid w:val="009F7F37"/>
    <w:rsid w:val="00A00AC5"/>
    <w:rsid w:val="00A0138C"/>
    <w:rsid w:val="00A02659"/>
    <w:rsid w:val="00A02698"/>
    <w:rsid w:val="00A02F02"/>
    <w:rsid w:val="00A030D5"/>
    <w:rsid w:val="00A037D7"/>
    <w:rsid w:val="00A03A11"/>
    <w:rsid w:val="00A04650"/>
    <w:rsid w:val="00A04E1E"/>
    <w:rsid w:val="00A07C69"/>
    <w:rsid w:val="00A07E7D"/>
    <w:rsid w:val="00A11E4D"/>
    <w:rsid w:val="00A13AD1"/>
    <w:rsid w:val="00A15308"/>
    <w:rsid w:val="00A16399"/>
    <w:rsid w:val="00A16A80"/>
    <w:rsid w:val="00A16CEB"/>
    <w:rsid w:val="00A1759B"/>
    <w:rsid w:val="00A2043E"/>
    <w:rsid w:val="00A20A16"/>
    <w:rsid w:val="00A20B94"/>
    <w:rsid w:val="00A26D1B"/>
    <w:rsid w:val="00A32863"/>
    <w:rsid w:val="00A340C6"/>
    <w:rsid w:val="00A34858"/>
    <w:rsid w:val="00A3526B"/>
    <w:rsid w:val="00A405ED"/>
    <w:rsid w:val="00A41631"/>
    <w:rsid w:val="00A4193D"/>
    <w:rsid w:val="00A42157"/>
    <w:rsid w:val="00A42986"/>
    <w:rsid w:val="00A429C2"/>
    <w:rsid w:val="00A43D39"/>
    <w:rsid w:val="00A441F4"/>
    <w:rsid w:val="00A451C1"/>
    <w:rsid w:val="00A45B79"/>
    <w:rsid w:val="00A47A7D"/>
    <w:rsid w:val="00A51A92"/>
    <w:rsid w:val="00A53B16"/>
    <w:rsid w:val="00A53C9C"/>
    <w:rsid w:val="00A548CF"/>
    <w:rsid w:val="00A54B85"/>
    <w:rsid w:val="00A555B0"/>
    <w:rsid w:val="00A557EA"/>
    <w:rsid w:val="00A55FA3"/>
    <w:rsid w:val="00A577E6"/>
    <w:rsid w:val="00A57F1B"/>
    <w:rsid w:val="00A60737"/>
    <w:rsid w:val="00A60D1B"/>
    <w:rsid w:val="00A611CD"/>
    <w:rsid w:val="00A63C45"/>
    <w:rsid w:val="00A6669B"/>
    <w:rsid w:val="00A66AD0"/>
    <w:rsid w:val="00A70756"/>
    <w:rsid w:val="00A7083F"/>
    <w:rsid w:val="00A71258"/>
    <w:rsid w:val="00A71F2E"/>
    <w:rsid w:val="00A737E5"/>
    <w:rsid w:val="00A73AAC"/>
    <w:rsid w:val="00A73DC9"/>
    <w:rsid w:val="00A74950"/>
    <w:rsid w:val="00A7540A"/>
    <w:rsid w:val="00A77224"/>
    <w:rsid w:val="00A8081D"/>
    <w:rsid w:val="00A8147F"/>
    <w:rsid w:val="00A83730"/>
    <w:rsid w:val="00A84E52"/>
    <w:rsid w:val="00A85F7D"/>
    <w:rsid w:val="00A8646B"/>
    <w:rsid w:val="00A87A29"/>
    <w:rsid w:val="00A91215"/>
    <w:rsid w:val="00A919AB"/>
    <w:rsid w:val="00A93841"/>
    <w:rsid w:val="00A93F2E"/>
    <w:rsid w:val="00A94248"/>
    <w:rsid w:val="00A9428B"/>
    <w:rsid w:val="00A948E4"/>
    <w:rsid w:val="00A97413"/>
    <w:rsid w:val="00AA10A6"/>
    <w:rsid w:val="00AA2C6C"/>
    <w:rsid w:val="00AA43E7"/>
    <w:rsid w:val="00AA6417"/>
    <w:rsid w:val="00AB31A2"/>
    <w:rsid w:val="00AB3C4A"/>
    <w:rsid w:val="00AB4378"/>
    <w:rsid w:val="00AB536C"/>
    <w:rsid w:val="00AB7B26"/>
    <w:rsid w:val="00AC0E39"/>
    <w:rsid w:val="00AC1F59"/>
    <w:rsid w:val="00AC225C"/>
    <w:rsid w:val="00AC3412"/>
    <w:rsid w:val="00AC4D58"/>
    <w:rsid w:val="00AC56D5"/>
    <w:rsid w:val="00AC5CA4"/>
    <w:rsid w:val="00AC671C"/>
    <w:rsid w:val="00AC6E1E"/>
    <w:rsid w:val="00AC7382"/>
    <w:rsid w:val="00AD0AAB"/>
    <w:rsid w:val="00AD0BCF"/>
    <w:rsid w:val="00AD12B6"/>
    <w:rsid w:val="00AD15C7"/>
    <w:rsid w:val="00AD2835"/>
    <w:rsid w:val="00AD4914"/>
    <w:rsid w:val="00AD5C45"/>
    <w:rsid w:val="00AD6224"/>
    <w:rsid w:val="00AD69B8"/>
    <w:rsid w:val="00AD7607"/>
    <w:rsid w:val="00AE0334"/>
    <w:rsid w:val="00AE2034"/>
    <w:rsid w:val="00AE2912"/>
    <w:rsid w:val="00AE2FBF"/>
    <w:rsid w:val="00AE2FF7"/>
    <w:rsid w:val="00AE332B"/>
    <w:rsid w:val="00AE3BCD"/>
    <w:rsid w:val="00AE5D94"/>
    <w:rsid w:val="00AE6F4F"/>
    <w:rsid w:val="00AF079D"/>
    <w:rsid w:val="00AF1D99"/>
    <w:rsid w:val="00AF247D"/>
    <w:rsid w:val="00AF2A91"/>
    <w:rsid w:val="00AF325D"/>
    <w:rsid w:val="00AF46A7"/>
    <w:rsid w:val="00AF5C1A"/>
    <w:rsid w:val="00AF5DEF"/>
    <w:rsid w:val="00AF697E"/>
    <w:rsid w:val="00AF6BE2"/>
    <w:rsid w:val="00AF7442"/>
    <w:rsid w:val="00B015D7"/>
    <w:rsid w:val="00B02199"/>
    <w:rsid w:val="00B02355"/>
    <w:rsid w:val="00B03B0A"/>
    <w:rsid w:val="00B03F75"/>
    <w:rsid w:val="00B0528A"/>
    <w:rsid w:val="00B058B4"/>
    <w:rsid w:val="00B11D3E"/>
    <w:rsid w:val="00B15286"/>
    <w:rsid w:val="00B15DA0"/>
    <w:rsid w:val="00B16141"/>
    <w:rsid w:val="00B17462"/>
    <w:rsid w:val="00B17B47"/>
    <w:rsid w:val="00B20989"/>
    <w:rsid w:val="00B21D92"/>
    <w:rsid w:val="00B3223C"/>
    <w:rsid w:val="00B32A26"/>
    <w:rsid w:val="00B332AE"/>
    <w:rsid w:val="00B3481D"/>
    <w:rsid w:val="00B348C7"/>
    <w:rsid w:val="00B36244"/>
    <w:rsid w:val="00B378CA"/>
    <w:rsid w:val="00B40A2F"/>
    <w:rsid w:val="00B41B90"/>
    <w:rsid w:val="00B441FB"/>
    <w:rsid w:val="00B4433A"/>
    <w:rsid w:val="00B4491A"/>
    <w:rsid w:val="00B44A68"/>
    <w:rsid w:val="00B45827"/>
    <w:rsid w:val="00B45FF7"/>
    <w:rsid w:val="00B51441"/>
    <w:rsid w:val="00B526DE"/>
    <w:rsid w:val="00B52F94"/>
    <w:rsid w:val="00B533E0"/>
    <w:rsid w:val="00B53CF5"/>
    <w:rsid w:val="00B5751D"/>
    <w:rsid w:val="00B57A2B"/>
    <w:rsid w:val="00B610C9"/>
    <w:rsid w:val="00B627CE"/>
    <w:rsid w:val="00B63783"/>
    <w:rsid w:val="00B63AB0"/>
    <w:rsid w:val="00B6428F"/>
    <w:rsid w:val="00B67562"/>
    <w:rsid w:val="00B7298C"/>
    <w:rsid w:val="00B72FED"/>
    <w:rsid w:val="00B73366"/>
    <w:rsid w:val="00B7413C"/>
    <w:rsid w:val="00B770D6"/>
    <w:rsid w:val="00B775F9"/>
    <w:rsid w:val="00B8224C"/>
    <w:rsid w:val="00B8341E"/>
    <w:rsid w:val="00B83C95"/>
    <w:rsid w:val="00B84922"/>
    <w:rsid w:val="00B86E96"/>
    <w:rsid w:val="00B872C1"/>
    <w:rsid w:val="00B927B5"/>
    <w:rsid w:val="00B9571A"/>
    <w:rsid w:val="00B96705"/>
    <w:rsid w:val="00B96AEB"/>
    <w:rsid w:val="00B97481"/>
    <w:rsid w:val="00BA0568"/>
    <w:rsid w:val="00BA4972"/>
    <w:rsid w:val="00BA4CC5"/>
    <w:rsid w:val="00BA6037"/>
    <w:rsid w:val="00BA6525"/>
    <w:rsid w:val="00BA6C7C"/>
    <w:rsid w:val="00BB202F"/>
    <w:rsid w:val="00BB262C"/>
    <w:rsid w:val="00BB3ED3"/>
    <w:rsid w:val="00BB72F2"/>
    <w:rsid w:val="00BB76B6"/>
    <w:rsid w:val="00BC0ABD"/>
    <w:rsid w:val="00BC2132"/>
    <w:rsid w:val="00BC2370"/>
    <w:rsid w:val="00BC3771"/>
    <w:rsid w:val="00BC4608"/>
    <w:rsid w:val="00BC547F"/>
    <w:rsid w:val="00BC615E"/>
    <w:rsid w:val="00BC617D"/>
    <w:rsid w:val="00BC6D5F"/>
    <w:rsid w:val="00BD214B"/>
    <w:rsid w:val="00BD28BD"/>
    <w:rsid w:val="00BD2BE2"/>
    <w:rsid w:val="00BD3064"/>
    <w:rsid w:val="00BD36AC"/>
    <w:rsid w:val="00BD3F0C"/>
    <w:rsid w:val="00BD49FE"/>
    <w:rsid w:val="00BD4E0C"/>
    <w:rsid w:val="00BD6296"/>
    <w:rsid w:val="00BD75E6"/>
    <w:rsid w:val="00BE3467"/>
    <w:rsid w:val="00BE4589"/>
    <w:rsid w:val="00BE53E4"/>
    <w:rsid w:val="00BE6E8F"/>
    <w:rsid w:val="00BE78D6"/>
    <w:rsid w:val="00BE7B28"/>
    <w:rsid w:val="00BF1AB5"/>
    <w:rsid w:val="00BF20B1"/>
    <w:rsid w:val="00BF2650"/>
    <w:rsid w:val="00BF3331"/>
    <w:rsid w:val="00BF37C5"/>
    <w:rsid w:val="00BF5974"/>
    <w:rsid w:val="00C02058"/>
    <w:rsid w:val="00C0353D"/>
    <w:rsid w:val="00C049E0"/>
    <w:rsid w:val="00C04B89"/>
    <w:rsid w:val="00C05A4D"/>
    <w:rsid w:val="00C10510"/>
    <w:rsid w:val="00C10A2C"/>
    <w:rsid w:val="00C10FE3"/>
    <w:rsid w:val="00C11965"/>
    <w:rsid w:val="00C124AC"/>
    <w:rsid w:val="00C1318D"/>
    <w:rsid w:val="00C138F5"/>
    <w:rsid w:val="00C15594"/>
    <w:rsid w:val="00C179BB"/>
    <w:rsid w:val="00C22C64"/>
    <w:rsid w:val="00C237F2"/>
    <w:rsid w:val="00C23862"/>
    <w:rsid w:val="00C25061"/>
    <w:rsid w:val="00C26391"/>
    <w:rsid w:val="00C27ABF"/>
    <w:rsid w:val="00C323ED"/>
    <w:rsid w:val="00C33210"/>
    <w:rsid w:val="00C443B7"/>
    <w:rsid w:val="00C454F0"/>
    <w:rsid w:val="00C458C5"/>
    <w:rsid w:val="00C45F79"/>
    <w:rsid w:val="00C46401"/>
    <w:rsid w:val="00C4657F"/>
    <w:rsid w:val="00C466FC"/>
    <w:rsid w:val="00C47120"/>
    <w:rsid w:val="00C5071E"/>
    <w:rsid w:val="00C507D0"/>
    <w:rsid w:val="00C512AA"/>
    <w:rsid w:val="00C51E34"/>
    <w:rsid w:val="00C52289"/>
    <w:rsid w:val="00C54D6F"/>
    <w:rsid w:val="00C61565"/>
    <w:rsid w:val="00C62FDF"/>
    <w:rsid w:val="00C6434F"/>
    <w:rsid w:val="00C64960"/>
    <w:rsid w:val="00C651D4"/>
    <w:rsid w:val="00C66B1E"/>
    <w:rsid w:val="00C70794"/>
    <w:rsid w:val="00C71325"/>
    <w:rsid w:val="00C76009"/>
    <w:rsid w:val="00C80A6E"/>
    <w:rsid w:val="00C820D2"/>
    <w:rsid w:val="00C823D5"/>
    <w:rsid w:val="00C82C86"/>
    <w:rsid w:val="00C84815"/>
    <w:rsid w:val="00C84CA7"/>
    <w:rsid w:val="00C85823"/>
    <w:rsid w:val="00C86C50"/>
    <w:rsid w:val="00C87AB3"/>
    <w:rsid w:val="00C87B78"/>
    <w:rsid w:val="00C933A9"/>
    <w:rsid w:val="00C93C2D"/>
    <w:rsid w:val="00C93E0E"/>
    <w:rsid w:val="00C94A06"/>
    <w:rsid w:val="00C953FA"/>
    <w:rsid w:val="00C95A4B"/>
    <w:rsid w:val="00C95F3D"/>
    <w:rsid w:val="00C96A27"/>
    <w:rsid w:val="00C96B8B"/>
    <w:rsid w:val="00C97E14"/>
    <w:rsid w:val="00CA0372"/>
    <w:rsid w:val="00CA1095"/>
    <w:rsid w:val="00CA1801"/>
    <w:rsid w:val="00CA1EB5"/>
    <w:rsid w:val="00CA2F23"/>
    <w:rsid w:val="00CA5019"/>
    <w:rsid w:val="00CA5128"/>
    <w:rsid w:val="00CA5352"/>
    <w:rsid w:val="00CA718B"/>
    <w:rsid w:val="00CA799C"/>
    <w:rsid w:val="00CA7AD7"/>
    <w:rsid w:val="00CB0EE4"/>
    <w:rsid w:val="00CB1C65"/>
    <w:rsid w:val="00CB63A3"/>
    <w:rsid w:val="00CB71B1"/>
    <w:rsid w:val="00CC060B"/>
    <w:rsid w:val="00CC117D"/>
    <w:rsid w:val="00CC1386"/>
    <w:rsid w:val="00CC207F"/>
    <w:rsid w:val="00CC215D"/>
    <w:rsid w:val="00CC7449"/>
    <w:rsid w:val="00CC790D"/>
    <w:rsid w:val="00CD3E61"/>
    <w:rsid w:val="00CD4AAB"/>
    <w:rsid w:val="00CD4C92"/>
    <w:rsid w:val="00CD5AB6"/>
    <w:rsid w:val="00CD634A"/>
    <w:rsid w:val="00CD6943"/>
    <w:rsid w:val="00CD720E"/>
    <w:rsid w:val="00CE0BCE"/>
    <w:rsid w:val="00CE257F"/>
    <w:rsid w:val="00CE367C"/>
    <w:rsid w:val="00CE3E8F"/>
    <w:rsid w:val="00CE460E"/>
    <w:rsid w:val="00CE6983"/>
    <w:rsid w:val="00CE79B2"/>
    <w:rsid w:val="00CE79F2"/>
    <w:rsid w:val="00CE7B67"/>
    <w:rsid w:val="00CF0315"/>
    <w:rsid w:val="00CF08B0"/>
    <w:rsid w:val="00CF0FE8"/>
    <w:rsid w:val="00CF421D"/>
    <w:rsid w:val="00CF4C97"/>
    <w:rsid w:val="00CF4E0A"/>
    <w:rsid w:val="00CF520B"/>
    <w:rsid w:val="00CF5A39"/>
    <w:rsid w:val="00CF5B9F"/>
    <w:rsid w:val="00CF6652"/>
    <w:rsid w:val="00CF765A"/>
    <w:rsid w:val="00D01317"/>
    <w:rsid w:val="00D02C52"/>
    <w:rsid w:val="00D03776"/>
    <w:rsid w:val="00D03CFA"/>
    <w:rsid w:val="00D0425E"/>
    <w:rsid w:val="00D043D4"/>
    <w:rsid w:val="00D11025"/>
    <w:rsid w:val="00D11FB7"/>
    <w:rsid w:val="00D13234"/>
    <w:rsid w:val="00D13319"/>
    <w:rsid w:val="00D14B30"/>
    <w:rsid w:val="00D16753"/>
    <w:rsid w:val="00D16D2E"/>
    <w:rsid w:val="00D2147E"/>
    <w:rsid w:val="00D23C4E"/>
    <w:rsid w:val="00D24FAA"/>
    <w:rsid w:val="00D25AC7"/>
    <w:rsid w:val="00D301D3"/>
    <w:rsid w:val="00D31B15"/>
    <w:rsid w:val="00D32F9E"/>
    <w:rsid w:val="00D34D20"/>
    <w:rsid w:val="00D369DE"/>
    <w:rsid w:val="00D37FE3"/>
    <w:rsid w:val="00D40DB7"/>
    <w:rsid w:val="00D41DDC"/>
    <w:rsid w:val="00D42F4E"/>
    <w:rsid w:val="00D449C3"/>
    <w:rsid w:val="00D450B0"/>
    <w:rsid w:val="00D46967"/>
    <w:rsid w:val="00D471B3"/>
    <w:rsid w:val="00D50927"/>
    <w:rsid w:val="00D5462D"/>
    <w:rsid w:val="00D57730"/>
    <w:rsid w:val="00D578D5"/>
    <w:rsid w:val="00D60D85"/>
    <w:rsid w:val="00D61313"/>
    <w:rsid w:val="00D61899"/>
    <w:rsid w:val="00D62040"/>
    <w:rsid w:val="00D64913"/>
    <w:rsid w:val="00D66C03"/>
    <w:rsid w:val="00D67728"/>
    <w:rsid w:val="00D729C0"/>
    <w:rsid w:val="00D72CFC"/>
    <w:rsid w:val="00D72EAB"/>
    <w:rsid w:val="00D73046"/>
    <w:rsid w:val="00D73807"/>
    <w:rsid w:val="00D73AD7"/>
    <w:rsid w:val="00D7685B"/>
    <w:rsid w:val="00D76939"/>
    <w:rsid w:val="00D8000A"/>
    <w:rsid w:val="00D80D66"/>
    <w:rsid w:val="00D81819"/>
    <w:rsid w:val="00D819AC"/>
    <w:rsid w:val="00D819B9"/>
    <w:rsid w:val="00D84236"/>
    <w:rsid w:val="00D848DC"/>
    <w:rsid w:val="00D85DD8"/>
    <w:rsid w:val="00D86693"/>
    <w:rsid w:val="00D87135"/>
    <w:rsid w:val="00D909C2"/>
    <w:rsid w:val="00D9143D"/>
    <w:rsid w:val="00D92094"/>
    <w:rsid w:val="00D93958"/>
    <w:rsid w:val="00D95184"/>
    <w:rsid w:val="00D96005"/>
    <w:rsid w:val="00D96D5B"/>
    <w:rsid w:val="00DA30C6"/>
    <w:rsid w:val="00DA3C29"/>
    <w:rsid w:val="00DA440C"/>
    <w:rsid w:val="00DA586A"/>
    <w:rsid w:val="00DA6CC4"/>
    <w:rsid w:val="00DA728D"/>
    <w:rsid w:val="00DA78A7"/>
    <w:rsid w:val="00DA7AA2"/>
    <w:rsid w:val="00DB258B"/>
    <w:rsid w:val="00DB29A0"/>
    <w:rsid w:val="00DB2AAC"/>
    <w:rsid w:val="00DB3063"/>
    <w:rsid w:val="00DB4EC3"/>
    <w:rsid w:val="00DB510C"/>
    <w:rsid w:val="00DB795C"/>
    <w:rsid w:val="00DC0C17"/>
    <w:rsid w:val="00DC2A45"/>
    <w:rsid w:val="00DC3008"/>
    <w:rsid w:val="00DC3FFF"/>
    <w:rsid w:val="00DC5B78"/>
    <w:rsid w:val="00DC5D09"/>
    <w:rsid w:val="00DC7F75"/>
    <w:rsid w:val="00DD0A64"/>
    <w:rsid w:val="00DD215C"/>
    <w:rsid w:val="00DD27F5"/>
    <w:rsid w:val="00DD6DB9"/>
    <w:rsid w:val="00DD7325"/>
    <w:rsid w:val="00DD7D74"/>
    <w:rsid w:val="00DE0777"/>
    <w:rsid w:val="00DE0B32"/>
    <w:rsid w:val="00DE1287"/>
    <w:rsid w:val="00DE1490"/>
    <w:rsid w:val="00DE349B"/>
    <w:rsid w:val="00DE3799"/>
    <w:rsid w:val="00DE6675"/>
    <w:rsid w:val="00DE78AB"/>
    <w:rsid w:val="00DE78E4"/>
    <w:rsid w:val="00DF1893"/>
    <w:rsid w:val="00DF23C4"/>
    <w:rsid w:val="00DF3EF4"/>
    <w:rsid w:val="00DF48C1"/>
    <w:rsid w:val="00DF5569"/>
    <w:rsid w:val="00DF6BE2"/>
    <w:rsid w:val="00E00B2D"/>
    <w:rsid w:val="00E0191D"/>
    <w:rsid w:val="00E01A52"/>
    <w:rsid w:val="00E02169"/>
    <w:rsid w:val="00E0669F"/>
    <w:rsid w:val="00E0707C"/>
    <w:rsid w:val="00E07285"/>
    <w:rsid w:val="00E10F10"/>
    <w:rsid w:val="00E115AB"/>
    <w:rsid w:val="00E151C9"/>
    <w:rsid w:val="00E17B4A"/>
    <w:rsid w:val="00E17C9B"/>
    <w:rsid w:val="00E20DE7"/>
    <w:rsid w:val="00E21740"/>
    <w:rsid w:val="00E235AD"/>
    <w:rsid w:val="00E2506D"/>
    <w:rsid w:val="00E25A34"/>
    <w:rsid w:val="00E314E6"/>
    <w:rsid w:val="00E31B6A"/>
    <w:rsid w:val="00E32486"/>
    <w:rsid w:val="00E32ED7"/>
    <w:rsid w:val="00E32FD4"/>
    <w:rsid w:val="00E33C87"/>
    <w:rsid w:val="00E34F1D"/>
    <w:rsid w:val="00E41683"/>
    <w:rsid w:val="00E41FB2"/>
    <w:rsid w:val="00E43276"/>
    <w:rsid w:val="00E455B1"/>
    <w:rsid w:val="00E50165"/>
    <w:rsid w:val="00E50B16"/>
    <w:rsid w:val="00E556C0"/>
    <w:rsid w:val="00E60628"/>
    <w:rsid w:val="00E60788"/>
    <w:rsid w:val="00E61C26"/>
    <w:rsid w:val="00E61F00"/>
    <w:rsid w:val="00E63831"/>
    <w:rsid w:val="00E63837"/>
    <w:rsid w:val="00E65B26"/>
    <w:rsid w:val="00E66D0F"/>
    <w:rsid w:val="00E71040"/>
    <w:rsid w:val="00E72887"/>
    <w:rsid w:val="00E73B3D"/>
    <w:rsid w:val="00E740C4"/>
    <w:rsid w:val="00E80C8E"/>
    <w:rsid w:val="00E8488A"/>
    <w:rsid w:val="00E84B9C"/>
    <w:rsid w:val="00E84C7C"/>
    <w:rsid w:val="00E85C1F"/>
    <w:rsid w:val="00E85F1C"/>
    <w:rsid w:val="00E86474"/>
    <w:rsid w:val="00E86BDB"/>
    <w:rsid w:val="00E8760D"/>
    <w:rsid w:val="00E87DB2"/>
    <w:rsid w:val="00E91368"/>
    <w:rsid w:val="00E91F1F"/>
    <w:rsid w:val="00E93460"/>
    <w:rsid w:val="00E94062"/>
    <w:rsid w:val="00E95C34"/>
    <w:rsid w:val="00EA1092"/>
    <w:rsid w:val="00EA1573"/>
    <w:rsid w:val="00EA3F0F"/>
    <w:rsid w:val="00EA40F7"/>
    <w:rsid w:val="00EA5490"/>
    <w:rsid w:val="00EA75E5"/>
    <w:rsid w:val="00EA76B6"/>
    <w:rsid w:val="00EB0278"/>
    <w:rsid w:val="00EB154B"/>
    <w:rsid w:val="00EB1E53"/>
    <w:rsid w:val="00EB27EC"/>
    <w:rsid w:val="00EB3046"/>
    <w:rsid w:val="00EB36FC"/>
    <w:rsid w:val="00EB4414"/>
    <w:rsid w:val="00EB5BF1"/>
    <w:rsid w:val="00EB5C95"/>
    <w:rsid w:val="00EB6206"/>
    <w:rsid w:val="00EB76E0"/>
    <w:rsid w:val="00EC0E4D"/>
    <w:rsid w:val="00EC13FA"/>
    <w:rsid w:val="00EC3D2F"/>
    <w:rsid w:val="00EC4E6E"/>
    <w:rsid w:val="00EC52CA"/>
    <w:rsid w:val="00ED0A4C"/>
    <w:rsid w:val="00ED2495"/>
    <w:rsid w:val="00ED2527"/>
    <w:rsid w:val="00ED336A"/>
    <w:rsid w:val="00ED41D8"/>
    <w:rsid w:val="00ED5EF3"/>
    <w:rsid w:val="00ED7744"/>
    <w:rsid w:val="00ED780D"/>
    <w:rsid w:val="00ED7C34"/>
    <w:rsid w:val="00ED7C6F"/>
    <w:rsid w:val="00EE095A"/>
    <w:rsid w:val="00EE149D"/>
    <w:rsid w:val="00EE3C42"/>
    <w:rsid w:val="00EE4017"/>
    <w:rsid w:val="00EE6001"/>
    <w:rsid w:val="00EE7E18"/>
    <w:rsid w:val="00EF0E0F"/>
    <w:rsid w:val="00EF0E3F"/>
    <w:rsid w:val="00EF1C68"/>
    <w:rsid w:val="00EF3F93"/>
    <w:rsid w:val="00EF594D"/>
    <w:rsid w:val="00EF5EB4"/>
    <w:rsid w:val="00EF6B1F"/>
    <w:rsid w:val="00F0011B"/>
    <w:rsid w:val="00F02939"/>
    <w:rsid w:val="00F03BB3"/>
    <w:rsid w:val="00F05FFA"/>
    <w:rsid w:val="00F06854"/>
    <w:rsid w:val="00F07C61"/>
    <w:rsid w:val="00F11603"/>
    <w:rsid w:val="00F12574"/>
    <w:rsid w:val="00F12F3D"/>
    <w:rsid w:val="00F13B1F"/>
    <w:rsid w:val="00F159FF"/>
    <w:rsid w:val="00F2058A"/>
    <w:rsid w:val="00F20771"/>
    <w:rsid w:val="00F24260"/>
    <w:rsid w:val="00F24F4F"/>
    <w:rsid w:val="00F25815"/>
    <w:rsid w:val="00F25C6E"/>
    <w:rsid w:val="00F26F06"/>
    <w:rsid w:val="00F32379"/>
    <w:rsid w:val="00F32B25"/>
    <w:rsid w:val="00F3376F"/>
    <w:rsid w:val="00F341E7"/>
    <w:rsid w:val="00F346A9"/>
    <w:rsid w:val="00F356DE"/>
    <w:rsid w:val="00F37DD7"/>
    <w:rsid w:val="00F40360"/>
    <w:rsid w:val="00F40EAC"/>
    <w:rsid w:val="00F42E80"/>
    <w:rsid w:val="00F4421F"/>
    <w:rsid w:val="00F47D6A"/>
    <w:rsid w:val="00F51C08"/>
    <w:rsid w:val="00F60571"/>
    <w:rsid w:val="00F61CCA"/>
    <w:rsid w:val="00F62109"/>
    <w:rsid w:val="00F62A33"/>
    <w:rsid w:val="00F632D9"/>
    <w:rsid w:val="00F64489"/>
    <w:rsid w:val="00F64A68"/>
    <w:rsid w:val="00F670CA"/>
    <w:rsid w:val="00F70A31"/>
    <w:rsid w:val="00F71EF9"/>
    <w:rsid w:val="00F74192"/>
    <w:rsid w:val="00F74D71"/>
    <w:rsid w:val="00F76744"/>
    <w:rsid w:val="00F8050A"/>
    <w:rsid w:val="00F80573"/>
    <w:rsid w:val="00F81040"/>
    <w:rsid w:val="00F8173E"/>
    <w:rsid w:val="00F825A1"/>
    <w:rsid w:val="00F858E0"/>
    <w:rsid w:val="00F863F7"/>
    <w:rsid w:val="00F90285"/>
    <w:rsid w:val="00F937E3"/>
    <w:rsid w:val="00F9447C"/>
    <w:rsid w:val="00F94DC9"/>
    <w:rsid w:val="00F959ED"/>
    <w:rsid w:val="00FA3DA1"/>
    <w:rsid w:val="00FA4165"/>
    <w:rsid w:val="00FA52AA"/>
    <w:rsid w:val="00FA68D4"/>
    <w:rsid w:val="00FA6B49"/>
    <w:rsid w:val="00FA6CA2"/>
    <w:rsid w:val="00FB1690"/>
    <w:rsid w:val="00FB4BA0"/>
    <w:rsid w:val="00FB6072"/>
    <w:rsid w:val="00FB7006"/>
    <w:rsid w:val="00FC3179"/>
    <w:rsid w:val="00FC42EE"/>
    <w:rsid w:val="00FC4348"/>
    <w:rsid w:val="00FC54CA"/>
    <w:rsid w:val="00FC5792"/>
    <w:rsid w:val="00FC6927"/>
    <w:rsid w:val="00FC72F7"/>
    <w:rsid w:val="00FD1D4C"/>
    <w:rsid w:val="00FD402F"/>
    <w:rsid w:val="00FD5406"/>
    <w:rsid w:val="00FD5538"/>
    <w:rsid w:val="00FD5A75"/>
    <w:rsid w:val="00FD6617"/>
    <w:rsid w:val="00FD67CC"/>
    <w:rsid w:val="00FD783B"/>
    <w:rsid w:val="00FE0654"/>
    <w:rsid w:val="00FE11CB"/>
    <w:rsid w:val="00FE2A9A"/>
    <w:rsid w:val="00FE3270"/>
    <w:rsid w:val="00FE33D7"/>
    <w:rsid w:val="00FE349B"/>
    <w:rsid w:val="00FE4105"/>
    <w:rsid w:val="00FE4243"/>
    <w:rsid w:val="00FE474A"/>
    <w:rsid w:val="00FE59DA"/>
    <w:rsid w:val="00FE616B"/>
    <w:rsid w:val="00FE693A"/>
    <w:rsid w:val="00FE6A74"/>
    <w:rsid w:val="00FE6B6F"/>
    <w:rsid w:val="00FF1E74"/>
    <w:rsid w:val="00FF2A39"/>
    <w:rsid w:val="00FF3749"/>
    <w:rsid w:val="00FF412C"/>
    <w:rsid w:val="00FF4655"/>
    <w:rsid w:val="00FF4934"/>
    <w:rsid w:val="00FF4D92"/>
    <w:rsid w:val="00FF5BDE"/>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E8FC"/>
  <w15:chartTrackingRefBased/>
  <w15:docId w15:val="{8CC7446D-AB1B-4073-92D2-F4ED3BF9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8A"/>
  </w:style>
  <w:style w:type="paragraph" w:styleId="Heading1">
    <w:name w:val="heading 1"/>
    <w:basedOn w:val="Normal"/>
    <w:next w:val="Normal"/>
    <w:link w:val="Heading1Char"/>
    <w:autoRedefine/>
    <w:qFormat/>
    <w:rsid w:val="009863D7"/>
    <w:pPr>
      <w:keepNext/>
      <w:keepLines/>
      <w:spacing w:after="0" w:line="276" w:lineRule="auto"/>
      <w:jc w:val="both"/>
      <w:outlineLvl w:val="0"/>
    </w:pPr>
    <w:rPr>
      <w:rFonts w:ascii="Times New Roman" w:eastAsia="Times New Roman" w:hAnsi="Times New Roman" w:cstheme="majorBidi"/>
      <w:b/>
      <w:caps/>
      <w:spacing w:val="10"/>
      <w:sz w:val="24"/>
      <w:szCs w:val="36"/>
    </w:rPr>
  </w:style>
  <w:style w:type="paragraph" w:styleId="Heading2">
    <w:name w:val="heading 2"/>
    <w:basedOn w:val="Normal"/>
    <w:next w:val="Normal"/>
    <w:link w:val="Heading2Char"/>
    <w:autoRedefine/>
    <w:uiPriority w:val="9"/>
    <w:unhideWhenUsed/>
    <w:qFormat/>
    <w:rsid w:val="00150F4A"/>
    <w:pPr>
      <w:keepNext/>
      <w:keepLines/>
      <w:spacing w:after="0" w:line="276" w:lineRule="auto"/>
      <w:jc w:val="both"/>
      <w:outlineLvl w:val="1"/>
    </w:pPr>
    <w:rPr>
      <w:rFonts w:ascii="Times New Roman" w:eastAsia="Times New Roman" w:hAnsi="Times New Roman" w:cs="Times New Roman"/>
      <w:b/>
      <w:noProof/>
      <w:sz w:val="24"/>
      <w:szCs w:val="24"/>
      <w:lang w:val="ro-RO"/>
    </w:rPr>
  </w:style>
  <w:style w:type="paragraph" w:styleId="Heading3">
    <w:name w:val="heading 3"/>
    <w:basedOn w:val="Normal"/>
    <w:next w:val="Normal"/>
    <w:link w:val="Heading3Char"/>
    <w:unhideWhenUsed/>
    <w:qFormat/>
    <w:rsid w:val="008A2CA9"/>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nhideWhenUsed/>
    <w:qFormat/>
    <w:rsid w:val="008A2CA9"/>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nhideWhenUsed/>
    <w:qFormat/>
    <w:rsid w:val="008A2CA9"/>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nhideWhenUsed/>
    <w:qFormat/>
    <w:rsid w:val="008A2CA9"/>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8A2CA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nhideWhenUsed/>
    <w:qFormat/>
    <w:rsid w:val="008A2CA9"/>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nhideWhenUsed/>
    <w:qFormat/>
    <w:rsid w:val="008A2CA9"/>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A9"/>
    <w:rPr>
      <w:lang w:val="ro-RO"/>
    </w:rPr>
  </w:style>
  <w:style w:type="paragraph" w:styleId="Footer">
    <w:name w:val="footer"/>
    <w:basedOn w:val="Normal"/>
    <w:link w:val="FooterChar"/>
    <w:uiPriority w:val="99"/>
    <w:unhideWhenUsed/>
    <w:rsid w:val="008A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A9"/>
    <w:rPr>
      <w:lang w:val="ro-RO"/>
    </w:rPr>
  </w:style>
  <w:style w:type="paragraph" w:customStyle="1" w:styleId="Default">
    <w:name w:val="Default"/>
    <w:rsid w:val="008A2CA9"/>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character" w:customStyle="1" w:styleId="Heading1Char">
    <w:name w:val="Heading 1 Char"/>
    <w:basedOn w:val="DefaultParagraphFont"/>
    <w:link w:val="Heading1"/>
    <w:rsid w:val="009863D7"/>
    <w:rPr>
      <w:rFonts w:ascii="Times New Roman" w:eastAsia="Times New Roman" w:hAnsi="Times New Roman" w:cstheme="majorBidi"/>
      <w:b/>
      <w:caps/>
      <w:spacing w:val="10"/>
      <w:sz w:val="24"/>
      <w:szCs w:val="36"/>
    </w:rPr>
  </w:style>
  <w:style w:type="paragraph" w:styleId="TOCHeading">
    <w:name w:val="TOC Heading"/>
    <w:basedOn w:val="Heading1"/>
    <w:next w:val="Normal"/>
    <w:uiPriority w:val="39"/>
    <w:unhideWhenUsed/>
    <w:qFormat/>
    <w:rsid w:val="008A2CA9"/>
    <w:pPr>
      <w:outlineLvl w:val="9"/>
    </w:pPr>
  </w:style>
  <w:style w:type="character" w:styleId="Strong">
    <w:name w:val="Strong"/>
    <w:basedOn w:val="DefaultParagraphFont"/>
    <w:uiPriority w:val="22"/>
    <w:qFormat/>
    <w:rsid w:val="008A2CA9"/>
    <w:rPr>
      <w:rFonts w:asciiTheme="minorHAnsi" w:eastAsiaTheme="minorEastAsia" w:hAnsiTheme="minorHAnsi" w:cstheme="minorBidi"/>
      <w:b/>
      <w:bCs/>
      <w:spacing w:val="0"/>
      <w:w w:val="100"/>
      <w:position w:val="0"/>
      <w:sz w:val="20"/>
      <w:szCs w:val="20"/>
    </w:rPr>
  </w:style>
  <w:style w:type="character" w:customStyle="1" w:styleId="Heading2Char">
    <w:name w:val="Heading 2 Char"/>
    <w:basedOn w:val="DefaultParagraphFont"/>
    <w:link w:val="Heading2"/>
    <w:uiPriority w:val="9"/>
    <w:rsid w:val="00150F4A"/>
    <w:rPr>
      <w:rFonts w:ascii="Times New Roman" w:eastAsia="Times New Roman" w:hAnsi="Times New Roman" w:cs="Times New Roman"/>
      <w:b/>
      <w:noProof/>
      <w:sz w:val="24"/>
      <w:szCs w:val="24"/>
      <w:lang w:val="ro-RO"/>
    </w:rPr>
  </w:style>
  <w:style w:type="character" w:customStyle="1" w:styleId="Heading3Char">
    <w:name w:val="Heading 3 Char"/>
    <w:basedOn w:val="DefaultParagraphFont"/>
    <w:link w:val="Heading3"/>
    <w:rsid w:val="008A2CA9"/>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rsid w:val="008A2CA9"/>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rsid w:val="008A2CA9"/>
    <w:rPr>
      <w:rFonts w:asciiTheme="majorHAnsi" w:eastAsiaTheme="majorEastAsia" w:hAnsiTheme="majorHAnsi" w:cstheme="majorBidi"/>
      <w:sz w:val="24"/>
      <w:szCs w:val="24"/>
    </w:rPr>
  </w:style>
  <w:style w:type="character" w:customStyle="1" w:styleId="Heading6Char">
    <w:name w:val="Heading 6 Char"/>
    <w:basedOn w:val="DefaultParagraphFont"/>
    <w:link w:val="Heading6"/>
    <w:rsid w:val="008A2CA9"/>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rsid w:val="008A2CA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rsid w:val="008A2CA9"/>
    <w:rPr>
      <w:rFonts w:asciiTheme="majorHAnsi" w:eastAsiaTheme="majorEastAsia" w:hAnsiTheme="majorHAnsi" w:cstheme="majorBidi"/>
      <w:caps/>
    </w:rPr>
  </w:style>
  <w:style w:type="character" w:customStyle="1" w:styleId="Heading9Char">
    <w:name w:val="Heading 9 Char"/>
    <w:basedOn w:val="DefaultParagraphFont"/>
    <w:link w:val="Heading9"/>
    <w:rsid w:val="008A2CA9"/>
    <w:rPr>
      <w:rFonts w:asciiTheme="majorHAnsi" w:eastAsiaTheme="majorEastAsia" w:hAnsiTheme="majorHAnsi" w:cstheme="majorBidi"/>
      <w:i/>
      <w:iCs/>
      <w:caps/>
    </w:rPr>
  </w:style>
  <w:style w:type="paragraph" w:styleId="Caption">
    <w:name w:val="caption"/>
    <w:basedOn w:val="Normal"/>
    <w:next w:val="Normal"/>
    <w:unhideWhenUsed/>
    <w:qFormat/>
    <w:rsid w:val="008A2CA9"/>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8A2CA9"/>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rsid w:val="008A2CA9"/>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8A2CA9"/>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8A2CA9"/>
    <w:rPr>
      <w:color w:val="000000" w:themeColor="text1"/>
      <w:sz w:val="24"/>
      <w:szCs w:val="24"/>
    </w:rPr>
  </w:style>
  <w:style w:type="character" w:styleId="Emphasis">
    <w:name w:val="Emphasis"/>
    <w:basedOn w:val="DefaultParagraphFont"/>
    <w:qFormat/>
    <w:rsid w:val="008A2CA9"/>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8A2CA9"/>
    <w:pPr>
      <w:spacing w:after="0" w:line="240" w:lineRule="auto"/>
    </w:pPr>
  </w:style>
  <w:style w:type="paragraph" w:styleId="Quote">
    <w:name w:val="Quote"/>
    <w:basedOn w:val="Normal"/>
    <w:next w:val="Normal"/>
    <w:link w:val="QuoteChar"/>
    <w:uiPriority w:val="29"/>
    <w:qFormat/>
    <w:rsid w:val="008A2CA9"/>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8A2CA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8A2CA9"/>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8A2CA9"/>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8A2CA9"/>
    <w:rPr>
      <w:i/>
      <w:iCs/>
      <w:color w:val="auto"/>
    </w:rPr>
  </w:style>
  <w:style w:type="character" w:styleId="IntenseEmphasis">
    <w:name w:val="Intense Emphasis"/>
    <w:basedOn w:val="DefaultParagraphFont"/>
    <w:uiPriority w:val="21"/>
    <w:qFormat/>
    <w:rsid w:val="008A2CA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8A2CA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8A2CA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8A2CA9"/>
    <w:rPr>
      <w:rFonts w:asciiTheme="minorHAnsi" w:eastAsiaTheme="minorEastAsia" w:hAnsiTheme="minorHAnsi" w:cstheme="minorBidi"/>
      <w:b/>
      <w:bCs/>
      <w:i/>
      <w:iCs/>
      <w:caps w:val="0"/>
      <w:smallCaps w:val="0"/>
      <w:color w:val="auto"/>
      <w:spacing w:val="10"/>
      <w:w w:val="100"/>
      <w:sz w:val="20"/>
      <w:szCs w:val="20"/>
    </w:rPr>
  </w:style>
  <w:style w:type="character" w:styleId="Hyperlink">
    <w:name w:val="Hyperlink"/>
    <w:uiPriority w:val="99"/>
    <w:rsid w:val="008A2CA9"/>
    <w:rPr>
      <w:color w:val="0000FF"/>
      <w:u w:val="single"/>
    </w:rPr>
  </w:style>
  <w:style w:type="paragraph" w:styleId="BalloonText">
    <w:name w:val="Balloon Text"/>
    <w:basedOn w:val="Normal"/>
    <w:link w:val="BalloonTextChar"/>
    <w:unhideWhenUsed/>
    <w:rsid w:val="00931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3138A"/>
    <w:rPr>
      <w:rFonts w:ascii="Segoe UI" w:hAnsi="Segoe UI" w:cs="Segoe UI"/>
      <w:sz w:val="18"/>
      <w:szCs w:val="18"/>
    </w:rPr>
  </w:style>
  <w:style w:type="paragraph" w:styleId="TOC1">
    <w:name w:val="toc 1"/>
    <w:basedOn w:val="Normal"/>
    <w:next w:val="Normal"/>
    <w:autoRedefine/>
    <w:uiPriority w:val="39"/>
    <w:unhideWhenUsed/>
    <w:rsid w:val="003A5ED2"/>
    <w:pPr>
      <w:tabs>
        <w:tab w:val="right" w:leader="dot" w:pos="9350"/>
      </w:tabs>
      <w:spacing w:after="0"/>
    </w:pPr>
    <w:rPr>
      <w:rFonts w:ascii="Times New Roman" w:hAnsi="Times New Roman" w:cs="Times New Roman"/>
      <w:b/>
      <w:bCs/>
      <w:noProof/>
    </w:rPr>
  </w:style>
  <w:style w:type="paragraph" w:styleId="TOC2">
    <w:name w:val="toc 2"/>
    <w:basedOn w:val="Normal"/>
    <w:next w:val="Normal"/>
    <w:autoRedefine/>
    <w:uiPriority w:val="39"/>
    <w:unhideWhenUsed/>
    <w:rsid w:val="00903CBE"/>
    <w:pPr>
      <w:tabs>
        <w:tab w:val="right" w:leader="dot" w:pos="9350"/>
      </w:tabs>
      <w:spacing w:after="100"/>
      <w:ind w:left="210"/>
    </w:pPr>
    <w:rPr>
      <w:rFonts w:ascii="Times New Roman" w:hAnsi="Times New Roman" w:cs="Times New Roman"/>
      <w:bCs/>
      <w:noProof/>
    </w:rPr>
  </w:style>
  <w:style w:type="paragraph" w:styleId="NormalWeb">
    <w:name w:val="Normal (Web)"/>
    <w:basedOn w:val="Normal"/>
    <w:unhideWhenUsed/>
    <w:rsid w:val="00E4168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1C41F4"/>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C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Dot pt"/>
    <w:basedOn w:val="Normal"/>
    <w:uiPriority w:val="34"/>
    <w:qFormat/>
    <w:rsid w:val="00EB4414"/>
    <w:pPr>
      <w:ind w:left="720"/>
      <w:contextualSpacing/>
    </w:pPr>
  </w:style>
  <w:style w:type="paragraph" w:styleId="EndnoteText">
    <w:name w:val="endnote text"/>
    <w:basedOn w:val="Normal"/>
    <w:link w:val="EndnoteTextChar"/>
    <w:unhideWhenUsed/>
    <w:rsid w:val="004D794C"/>
    <w:pPr>
      <w:spacing w:after="0" w:line="240" w:lineRule="auto"/>
    </w:pPr>
    <w:rPr>
      <w:sz w:val="20"/>
      <w:szCs w:val="20"/>
    </w:rPr>
  </w:style>
  <w:style w:type="character" w:customStyle="1" w:styleId="EndnoteTextChar">
    <w:name w:val="Endnote Text Char"/>
    <w:basedOn w:val="DefaultParagraphFont"/>
    <w:link w:val="EndnoteText"/>
    <w:rsid w:val="004D794C"/>
    <w:rPr>
      <w:sz w:val="20"/>
      <w:szCs w:val="20"/>
    </w:rPr>
  </w:style>
  <w:style w:type="character" w:styleId="EndnoteReference">
    <w:name w:val="endnote reference"/>
    <w:basedOn w:val="DefaultParagraphFont"/>
    <w:rsid w:val="004D794C"/>
    <w:rPr>
      <w:vertAlign w:val="superscript"/>
    </w:rPr>
  </w:style>
  <w:style w:type="paragraph" w:styleId="Revision">
    <w:name w:val="Revision"/>
    <w:hidden/>
    <w:rsid w:val="007512A0"/>
    <w:pPr>
      <w:spacing w:after="0" w:line="240" w:lineRule="auto"/>
    </w:pPr>
  </w:style>
  <w:style w:type="character" w:styleId="CommentReference">
    <w:name w:val="annotation reference"/>
    <w:basedOn w:val="DefaultParagraphFont"/>
    <w:uiPriority w:val="99"/>
    <w:unhideWhenUsed/>
    <w:rsid w:val="00F60571"/>
    <w:rPr>
      <w:sz w:val="16"/>
      <w:szCs w:val="16"/>
    </w:rPr>
  </w:style>
  <w:style w:type="paragraph" w:styleId="CommentText">
    <w:name w:val="annotation text"/>
    <w:basedOn w:val="Normal"/>
    <w:link w:val="CommentTextChar"/>
    <w:unhideWhenUsed/>
    <w:rsid w:val="00F60571"/>
    <w:pPr>
      <w:spacing w:line="240" w:lineRule="auto"/>
    </w:pPr>
    <w:rPr>
      <w:sz w:val="20"/>
      <w:szCs w:val="20"/>
    </w:rPr>
  </w:style>
  <w:style w:type="character" w:customStyle="1" w:styleId="CommentTextChar">
    <w:name w:val="Comment Text Char"/>
    <w:basedOn w:val="DefaultParagraphFont"/>
    <w:link w:val="CommentText"/>
    <w:rsid w:val="00F60571"/>
    <w:rPr>
      <w:sz w:val="20"/>
      <w:szCs w:val="20"/>
    </w:rPr>
  </w:style>
  <w:style w:type="paragraph" w:styleId="CommentSubject">
    <w:name w:val="annotation subject"/>
    <w:basedOn w:val="CommentText"/>
    <w:next w:val="CommentText"/>
    <w:link w:val="CommentSubjectChar"/>
    <w:unhideWhenUsed/>
    <w:rsid w:val="00F60571"/>
    <w:rPr>
      <w:b/>
      <w:bCs/>
    </w:rPr>
  </w:style>
  <w:style w:type="character" w:customStyle="1" w:styleId="CommentSubjectChar">
    <w:name w:val="Comment Subject Char"/>
    <w:basedOn w:val="CommentTextChar"/>
    <w:link w:val="CommentSubject"/>
    <w:rsid w:val="00F60571"/>
    <w:rPr>
      <w:b/>
      <w:bCs/>
      <w:sz w:val="20"/>
      <w:szCs w:val="20"/>
    </w:rPr>
  </w:style>
  <w:style w:type="character" w:customStyle="1" w:styleId="UnresolvedMention1">
    <w:name w:val="Unresolved Mention1"/>
    <w:basedOn w:val="DefaultParagraphFont"/>
    <w:uiPriority w:val="99"/>
    <w:semiHidden/>
    <w:unhideWhenUsed/>
    <w:rsid w:val="001F1EE1"/>
    <w:rPr>
      <w:color w:val="605E5C"/>
      <w:shd w:val="clear" w:color="auto" w:fill="E1DFDD"/>
    </w:rPr>
  </w:style>
  <w:style w:type="character" w:customStyle="1" w:styleId="WW8Num1z0">
    <w:name w:val="WW8Num1z0"/>
    <w:rsid w:val="00971376"/>
  </w:style>
  <w:style w:type="character" w:customStyle="1" w:styleId="WW8Num1z1">
    <w:name w:val="WW8Num1z1"/>
    <w:rsid w:val="00971376"/>
  </w:style>
  <w:style w:type="character" w:customStyle="1" w:styleId="WW8Num1z2">
    <w:name w:val="WW8Num1z2"/>
    <w:rsid w:val="00971376"/>
  </w:style>
  <w:style w:type="character" w:customStyle="1" w:styleId="WW8Num1z3">
    <w:name w:val="WW8Num1z3"/>
    <w:rsid w:val="00971376"/>
  </w:style>
  <w:style w:type="character" w:customStyle="1" w:styleId="WW8Num1z4">
    <w:name w:val="WW8Num1z4"/>
    <w:rsid w:val="00971376"/>
  </w:style>
  <w:style w:type="character" w:customStyle="1" w:styleId="WW8Num1z5">
    <w:name w:val="WW8Num1z5"/>
    <w:rsid w:val="00971376"/>
  </w:style>
  <w:style w:type="character" w:customStyle="1" w:styleId="WW8Num1z6">
    <w:name w:val="WW8Num1z6"/>
    <w:rsid w:val="00971376"/>
  </w:style>
  <w:style w:type="character" w:customStyle="1" w:styleId="WW8Num1z7">
    <w:name w:val="WW8Num1z7"/>
    <w:rsid w:val="00971376"/>
  </w:style>
  <w:style w:type="character" w:customStyle="1" w:styleId="WW8Num1z8">
    <w:name w:val="WW8Num1z8"/>
    <w:rsid w:val="00971376"/>
  </w:style>
  <w:style w:type="character" w:customStyle="1" w:styleId="WW8Num2z0">
    <w:name w:val="WW8Num2z0"/>
    <w:rsid w:val="00971376"/>
    <w:rPr>
      <w:rFonts w:ascii="Trebuchet MS" w:hAnsi="Trebuchet MS" w:cs="Trebuchet MS"/>
      <w:sz w:val="22"/>
      <w:szCs w:val="22"/>
      <w:lang w:eastAsia="en-US"/>
    </w:rPr>
  </w:style>
  <w:style w:type="character" w:customStyle="1" w:styleId="WW8Num2z1">
    <w:name w:val="WW8Num2z1"/>
    <w:rsid w:val="00971376"/>
  </w:style>
  <w:style w:type="character" w:customStyle="1" w:styleId="WW8Num2z2">
    <w:name w:val="WW8Num2z2"/>
    <w:rsid w:val="00971376"/>
  </w:style>
  <w:style w:type="character" w:customStyle="1" w:styleId="WW8Num2z3">
    <w:name w:val="WW8Num2z3"/>
    <w:rsid w:val="00971376"/>
  </w:style>
  <w:style w:type="character" w:customStyle="1" w:styleId="WW8Num2z4">
    <w:name w:val="WW8Num2z4"/>
    <w:rsid w:val="00971376"/>
  </w:style>
  <w:style w:type="character" w:customStyle="1" w:styleId="WW8Num2z5">
    <w:name w:val="WW8Num2z5"/>
    <w:rsid w:val="00971376"/>
  </w:style>
  <w:style w:type="character" w:customStyle="1" w:styleId="WW8Num2z6">
    <w:name w:val="WW8Num2z6"/>
    <w:rsid w:val="00971376"/>
  </w:style>
  <w:style w:type="character" w:customStyle="1" w:styleId="WW8Num2z7">
    <w:name w:val="WW8Num2z7"/>
    <w:rsid w:val="00971376"/>
  </w:style>
  <w:style w:type="character" w:customStyle="1" w:styleId="WW8Num2z8">
    <w:name w:val="WW8Num2z8"/>
    <w:rsid w:val="00971376"/>
  </w:style>
  <w:style w:type="character" w:customStyle="1" w:styleId="WW8Num3z0">
    <w:name w:val="WW8Num3z0"/>
    <w:rsid w:val="00971376"/>
    <w:rPr>
      <w:rFonts w:ascii="Trebuchet MS" w:hAnsi="Trebuchet MS" w:cs="Trebuchet MS" w:hint="default"/>
      <w:sz w:val="22"/>
      <w:szCs w:val="22"/>
      <w:lang w:val="ro-RO"/>
    </w:rPr>
  </w:style>
  <w:style w:type="character" w:customStyle="1" w:styleId="WW8Num4z0">
    <w:name w:val="WW8Num4z0"/>
    <w:rsid w:val="00971376"/>
    <w:rPr>
      <w:rFonts w:hint="default"/>
      <w:b w:val="0"/>
    </w:rPr>
  </w:style>
  <w:style w:type="character" w:customStyle="1" w:styleId="WW8Num4z1">
    <w:name w:val="WW8Num4z1"/>
    <w:rsid w:val="00971376"/>
    <w:rPr>
      <w:rFonts w:hint="default"/>
    </w:rPr>
  </w:style>
  <w:style w:type="character" w:customStyle="1" w:styleId="WW8Num4z2">
    <w:name w:val="WW8Num4z2"/>
    <w:rsid w:val="00971376"/>
  </w:style>
  <w:style w:type="character" w:customStyle="1" w:styleId="WW8Num4z3">
    <w:name w:val="WW8Num4z3"/>
    <w:rsid w:val="00971376"/>
  </w:style>
  <w:style w:type="character" w:customStyle="1" w:styleId="WW8Num4z4">
    <w:name w:val="WW8Num4z4"/>
    <w:rsid w:val="00971376"/>
  </w:style>
  <w:style w:type="character" w:customStyle="1" w:styleId="WW8Num4z5">
    <w:name w:val="WW8Num4z5"/>
    <w:rsid w:val="00971376"/>
  </w:style>
  <w:style w:type="character" w:customStyle="1" w:styleId="WW8Num4z6">
    <w:name w:val="WW8Num4z6"/>
    <w:rsid w:val="00971376"/>
  </w:style>
  <w:style w:type="character" w:customStyle="1" w:styleId="WW8Num4z7">
    <w:name w:val="WW8Num4z7"/>
    <w:rsid w:val="00971376"/>
  </w:style>
  <w:style w:type="character" w:customStyle="1" w:styleId="WW8Num4z8">
    <w:name w:val="WW8Num4z8"/>
    <w:rsid w:val="00971376"/>
  </w:style>
  <w:style w:type="character" w:customStyle="1" w:styleId="WW8Num5z0">
    <w:name w:val="WW8Num5z0"/>
    <w:rsid w:val="00971376"/>
    <w:rPr>
      <w:rFonts w:ascii="Trebuchet MS" w:hAnsi="Trebuchet MS" w:cs="Trebuchet MS" w:hint="default"/>
      <w:sz w:val="24"/>
      <w:szCs w:val="24"/>
      <w:lang w:val="ro-RO"/>
    </w:rPr>
  </w:style>
  <w:style w:type="character" w:customStyle="1" w:styleId="WW8Num5z1">
    <w:name w:val="WW8Num5z1"/>
    <w:rsid w:val="00971376"/>
  </w:style>
  <w:style w:type="character" w:customStyle="1" w:styleId="WW8Num5z2">
    <w:name w:val="WW8Num5z2"/>
    <w:rsid w:val="00971376"/>
  </w:style>
  <w:style w:type="character" w:customStyle="1" w:styleId="WW8Num5z3">
    <w:name w:val="WW8Num5z3"/>
    <w:rsid w:val="00971376"/>
  </w:style>
  <w:style w:type="character" w:customStyle="1" w:styleId="WW8Num5z4">
    <w:name w:val="WW8Num5z4"/>
    <w:rsid w:val="00971376"/>
  </w:style>
  <w:style w:type="character" w:customStyle="1" w:styleId="WW8Num5z5">
    <w:name w:val="WW8Num5z5"/>
    <w:rsid w:val="00971376"/>
  </w:style>
  <w:style w:type="character" w:customStyle="1" w:styleId="WW8Num5z6">
    <w:name w:val="WW8Num5z6"/>
    <w:rsid w:val="00971376"/>
    <w:rPr>
      <w:rFonts w:hint="default"/>
      <w:b w:val="0"/>
      <w:i w:val="0"/>
    </w:rPr>
  </w:style>
  <w:style w:type="character" w:customStyle="1" w:styleId="WW8Num5z7">
    <w:name w:val="WW8Num5z7"/>
    <w:rsid w:val="00971376"/>
  </w:style>
  <w:style w:type="character" w:customStyle="1" w:styleId="WW8Num5z8">
    <w:name w:val="WW8Num5z8"/>
    <w:rsid w:val="00971376"/>
  </w:style>
  <w:style w:type="character" w:customStyle="1" w:styleId="WW8Num6z0">
    <w:name w:val="WW8Num6z0"/>
    <w:rsid w:val="00971376"/>
    <w:rPr>
      <w:rFonts w:ascii="Trebuchet MS" w:eastAsia="Times New Roman" w:hAnsi="Trebuchet MS" w:cs="Times New Roman" w:hint="default"/>
      <w:sz w:val="24"/>
      <w:szCs w:val="24"/>
      <w:lang w:val="ro-RO"/>
    </w:rPr>
  </w:style>
  <w:style w:type="character" w:customStyle="1" w:styleId="WW8Num6z1">
    <w:name w:val="WW8Num6z1"/>
    <w:rsid w:val="00971376"/>
  </w:style>
  <w:style w:type="character" w:customStyle="1" w:styleId="WW8Num6z2">
    <w:name w:val="WW8Num6z2"/>
    <w:rsid w:val="00971376"/>
  </w:style>
  <w:style w:type="character" w:customStyle="1" w:styleId="WW8Num6z3">
    <w:name w:val="WW8Num6z3"/>
    <w:rsid w:val="00971376"/>
  </w:style>
  <w:style w:type="character" w:customStyle="1" w:styleId="WW8Num6z4">
    <w:name w:val="WW8Num6z4"/>
    <w:rsid w:val="00971376"/>
  </w:style>
  <w:style w:type="character" w:customStyle="1" w:styleId="WW8Num6z5">
    <w:name w:val="WW8Num6z5"/>
    <w:rsid w:val="00971376"/>
  </w:style>
  <w:style w:type="character" w:customStyle="1" w:styleId="WW8Num6z6">
    <w:name w:val="WW8Num6z6"/>
    <w:rsid w:val="00971376"/>
  </w:style>
  <w:style w:type="character" w:customStyle="1" w:styleId="WW8Num6z7">
    <w:name w:val="WW8Num6z7"/>
    <w:rsid w:val="00971376"/>
  </w:style>
  <w:style w:type="character" w:customStyle="1" w:styleId="WW8Num6z8">
    <w:name w:val="WW8Num6z8"/>
    <w:rsid w:val="00971376"/>
  </w:style>
  <w:style w:type="character" w:customStyle="1" w:styleId="WW8Num7z0">
    <w:name w:val="WW8Num7z0"/>
    <w:rsid w:val="00971376"/>
    <w:rPr>
      <w:rFonts w:ascii="Trebuchet MS" w:eastAsia="Calibri" w:hAnsi="Trebuchet MS" w:cs="Trebuchet MS" w:hint="default"/>
      <w:sz w:val="22"/>
      <w:szCs w:val="22"/>
      <w:lang w:val="ro-RO" w:eastAsia="en-US"/>
    </w:rPr>
  </w:style>
  <w:style w:type="character" w:customStyle="1" w:styleId="WW8Num8z0">
    <w:name w:val="WW8Num8z0"/>
    <w:rsid w:val="00971376"/>
  </w:style>
  <w:style w:type="character" w:customStyle="1" w:styleId="WW8Num8z1">
    <w:name w:val="WW8Num8z1"/>
    <w:rsid w:val="00971376"/>
  </w:style>
  <w:style w:type="character" w:customStyle="1" w:styleId="WW8Num8z2">
    <w:name w:val="WW8Num8z2"/>
    <w:rsid w:val="00971376"/>
  </w:style>
  <w:style w:type="character" w:customStyle="1" w:styleId="WW8Num8z3">
    <w:name w:val="WW8Num8z3"/>
    <w:rsid w:val="00971376"/>
  </w:style>
  <w:style w:type="character" w:customStyle="1" w:styleId="WW8Num8z4">
    <w:name w:val="WW8Num8z4"/>
    <w:rsid w:val="00971376"/>
  </w:style>
  <w:style w:type="character" w:customStyle="1" w:styleId="WW8Num8z5">
    <w:name w:val="WW8Num8z5"/>
    <w:rsid w:val="00971376"/>
  </w:style>
  <w:style w:type="character" w:customStyle="1" w:styleId="WW8Num8z6">
    <w:name w:val="WW8Num8z6"/>
    <w:rsid w:val="00971376"/>
  </w:style>
  <w:style w:type="character" w:customStyle="1" w:styleId="WW8Num8z7">
    <w:name w:val="WW8Num8z7"/>
    <w:rsid w:val="00971376"/>
  </w:style>
  <w:style w:type="character" w:customStyle="1" w:styleId="WW8Num8z8">
    <w:name w:val="WW8Num8z8"/>
    <w:rsid w:val="00971376"/>
  </w:style>
  <w:style w:type="character" w:customStyle="1" w:styleId="WW8Num9z0">
    <w:name w:val="WW8Num9z0"/>
    <w:rsid w:val="00971376"/>
    <w:rPr>
      <w:rFonts w:hint="default"/>
    </w:rPr>
  </w:style>
  <w:style w:type="character" w:customStyle="1" w:styleId="WW8Num10z0">
    <w:name w:val="WW8Num10z0"/>
    <w:rsid w:val="00971376"/>
    <w:rPr>
      <w:rFonts w:ascii="Symbol" w:hAnsi="Symbol" w:cs="Symbol" w:hint="default"/>
      <w:color w:val="000000"/>
    </w:rPr>
  </w:style>
  <w:style w:type="character" w:customStyle="1" w:styleId="WW8Num11z0">
    <w:name w:val="WW8Num11z0"/>
    <w:rsid w:val="00971376"/>
    <w:rPr>
      <w:rFonts w:ascii="Trebuchet MS" w:hAnsi="Trebuchet MS" w:cs="Trebuchet MS" w:hint="default"/>
      <w:sz w:val="22"/>
      <w:szCs w:val="22"/>
      <w:lang w:val="ro-RO" w:eastAsia="en-US"/>
    </w:rPr>
  </w:style>
  <w:style w:type="character" w:customStyle="1" w:styleId="WW8Num12z0">
    <w:name w:val="WW8Num12z0"/>
    <w:rsid w:val="00971376"/>
    <w:rPr>
      <w:rFonts w:ascii="Times New Roman" w:hAnsi="Times New Roman" w:cs="Times New Roman" w:hint="default"/>
      <w:b w:val="0"/>
      <w:bCs/>
      <w:sz w:val="24"/>
      <w:szCs w:val="24"/>
    </w:rPr>
  </w:style>
  <w:style w:type="character" w:customStyle="1" w:styleId="WW8Num13z0">
    <w:name w:val="WW8Num13z0"/>
    <w:rsid w:val="00971376"/>
    <w:rPr>
      <w:rFonts w:ascii="Times New Roman" w:hAnsi="Times New Roman" w:cs="Times New Roman" w:hint="default"/>
      <w:sz w:val="22"/>
      <w:szCs w:val="22"/>
      <w:lang w:val="ro-RO"/>
    </w:rPr>
  </w:style>
  <w:style w:type="character" w:customStyle="1" w:styleId="WW8Num14z0">
    <w:name w:val="WW8Num14z0"/>
    <w:rsid w:val="00971376"/>
    <w:rPr>
      <w:rFonts w:ascii="Trebuchet MS" w:hAnsi="Trebuchet MS" w:cs="Trebuchet MS" w:hint="default"/>
      <w:b w:val="0"/>
      <w:i w:val="0"/>
      <w:sz w:val="22"/>
      <w:szCs w:val="22"/>
      <w:lang w:val="en-US" w:eastAsia="en-US"/>
    </w:rPr>
  </w:style>
  <w:style w:type="character" w:customStyle="1" w:styleId="WW8Num15z0">
    <w:name w:val="WW8Num15z0"/>
    <w:rsid w:val="00971376"/>
    <w:rPr>
      <w:rFonts w:ascii="Times New Roman" w:hAnsi="Times New Roman" w:cs="Times New Roman" w:hint="default"/>
      <w:sz w:val="24"/>
      <w:szCs w:val="24"/>
      <w:lang w:val="ro-RO" w:eastAsia="en-US"/>
    </w:rPr>
  </w:style>
  <w:style w:type="character" w:customStyle="1" w:styleId="WW8Num16z0">
    <w:name w:val="WW8Num16z0"/>
    <w:rsid w:val="00971376"/>
    <w:rPr>
      <w:rFonts w:ascii="Trebuchet MS" w:hAnsi="Trebuchet MS" w:cs="Trebuchet MS"/>
      <w:color w:val="000000"/>
      <w:sz w:val="22"/>
      <w:szCs w:val="22"/>
      <w:lang w:val="ro-RO"/>
    </w:rPr>
  </w:style>
  <w:style w:type="character" w:customStyle="1" w:styleId="WW8Num17z0">
    <w:name w:val="WW8Num17z0"/>
    <w:rsid w:val="00971376"/>
    <w:rPr>
      <w:rFonts w:hint="default"/>
      <w:b w:val="0"/>
      <w:i w:val="0"/>
      <w:sz w:val="24"/>
      <w:szCs w:val="24"/>
      <w:lang w:val="en-US" w:eastAsia="en-US"/>
    </w:rPr>
  </w:style>
  <w:style w:type="character" w:customStyle="1" w:styleId="WW8Num18z0">
    <w:name w:val="WW8Num18z0"/>
    <w:rsid w:val="00971376"/>
  </w:style>
  <w:style w:type="character" w:customStyle="1" w:styleId="WW8Num18z1">
    <w:name w:val="WW8Num18z1"/>
    <w:rsid w:val="00971376"/>
  </w:style>
  <w:style w:type="character" w:customStyle="1" w:styleId="WW8Num18z2">
    <w:name w:val="WW8Num18z2"/>
    <w:rsid w:val="00971376"/>
  </w:style>
  <w:style w:type="character" w:customStyle="1" w:styleId="WW8Num18z3">
    <w:name w:val="WW8Num18z3"/>
    <w:rsid w:val="00971376"/>
  </w:style>
  <w:style w:type="character" w:customStyle="1" w:styleId="WW8Num18z4">
    <w:name w:val="WW8Num18z4"/>
    <w:rsid w:val="00971376"/>
  </w:style>
  <w:style w:type="character" w:customStyle="1" w:styleId="WW8Num18z5">
    <w:name w:val="WW8Num18z5"/>
    <w:rsid w:val="00971376"/>
  </w:style>
  <w:style w:type="character" w:customStyle="1" w:styleId="WW8Num18z6">
    <w:name w:val="WW8Num18z6"/>
    <w:rsid w:val="00971376"/>
  </w:style>
  <w:style w:type="character" w:customStyle="1" w:styleId="WW8Num18z7">
    <w:name w:val="WW8Num18z7"/>
    <w:rsid w:val="00971376"/>
  </w:style>
  <w:style w:type="character" w:customStyle="1" w:styleId="WW8Num18z8">
    <w:name w:val="WW8Num18z8"/>
    <w:rsid w:val="00971376"/>
  </w:style>
  <w:style w:type="character" w:customStyle="1" w:styleId="WW8Num19z0">
    <w:name w:val="WW8Num19z0"/>
    <w:rsid w:val="00971376"/>
    <w:rPr>
      <w:rFonts w:ascii="Times New Roman" w:hAnsi="Times New Roman" w:cs="Times New Roman" w:hint="default"/>
      <w:b w:val="0"/>
      <w:i w:val="0"/>
      <w:caps w:val="0"/>
      <w:smallCaps w:val="0"/>
      <w:strike w:val="0"/>
      <w:dstrike w:val="0"/>
      <w:vanish w:val="0"/>
      <w:color w:val="000000"/>
      <w:position w:val="0"/>
      <w:sz w:val="24"/>
      <w:u w:val="none"/>
      <w:vertAlign w:val="baseline"/>
    </w:rPr>
  </w:style>
  <w:style w:type="character" w:customStyle="1" w:styleId="WW8Num19z2">
    <w:name w:val="WW8Num19z2"/>
    <w:rsid w:val="00971376"/>
    <w:rPr>
      <w:rFonts w:ascii="Times New Roman" w:hAnsi="Times New Roman" w:cs="Times New Roman" w:hint="default"/>
      <w:b w:val="0"/>
      <w:i w:val="0"/>
      <w:caps w:val="0"/>
      <w:smallCaps w:val="0"/>
      <w:strike w:val="0"/>
      <w:dstrike w:val="0"/>
      <w:vanish w:val="0"/>
      <w:color w:val="000000"/>
      <w:position w:val="0"/>
      <w:sz w:val="20"/>
      <w:u w:val="none"/>
      <w:vertAlign w:val="baseline"/>
    </w:rPr>
  </w:style>
  <w:style w:type="character" w:customStyle="1" w:styleId="WW8Num20z0">
    <w:name w:val="WW8Num20z0"/>
    <w:rsid w:val="00971376"/>
    <w:rPr>
      <w:rFonts w:hint="default"/>
      <w:b w:val="0"/>
      <w:i w:val="0"/>
    </w:rPr>
  </w:style>
  <w:style w:type="character" w:customStyle="1" w:styleId="WW8Num21z0">
    <w:name w:val="WW8Num21z0"/>
    <w:rsid w:val="00971376"/>
    <w:rPr>
      <w:rFonts w:ascii="Calibri" w:hAnsi="Calibri" w:cs="Times New Roman" w:hint="default"/>
      <w:b/>
      <w:i w:val="0"/>
      <w:color w:val="000000"/>
      <w:sz w:val="20"/>
    </w:rPr>
  </w:style>
  <w:style w:type="character" w:customStyle="1" w:styleId="WW8Num21z1">
    <w:name w:val="WW8Num21z1"/>
    <w:rsid w:val="00971376"/>
    <w:rPr>
      <w:rFonts w:ascii="Calibri" w:hAnsi="Calibri" w:cs="Times New Roman" w:hint="default"/>
      <w:sz w:val="20"/>
    </w:rPr>
  </w:style>
  <w:style w:type="character" w:customStyle="1" w:styleId="WW8Num21z2">
    <w:name w:val="WW8Num21z2"/>
    <w:rsid w:val="00971376"/>
    <w:rPr>
      <w:rFonts w:ascii="Times New Roman" w:hAnsi="Times New Roman" w:cs="Times New Roman" w:hint="default"/>
      <w:sz w:val="24"/>
      <w:szCs w:val="24"/>
    </w:rPr>
  </w:style>
  <w:style w:type="character" w:customStyle="1" w:styleId="WW8Num21z3">
    <w:name w:val="WW8Num21z3"/>
    <w:rsid w:val="00971376"/>
    <w:rPr>
      <w:rFonts w:ascii="Times New Roman" w:hAnsi="Times New Roman" w:cs="Times New Roman" w:hint="default"/>
      <w:b w:val="0"/>
      <w:i w:val="0"/>
      <w:sz w:val="24"/>
      <w:szCs w:val="24"/>
    </w:rPr>
  </w:style>
  <w:style w:type="character" w:customStyle="1" w:styleId="WW8Num21z4">
    <w:name w:val="WW8Num21z4"/>
    <w:rsid w:val="00971376"/>
    <w:rPr>
      <w:rFonts w:ascii="Calibri" w:hAnsi="Calibri" w:cs="Times New Roman" w:hint="default"/>
      <w:b w:val="0"/>
      <w:i w:val="0"/>
      <w:sz w:val="20"/>
    </w:rPr>
  </w:style>
  <w:style w:type="character" w:customStyle="1" w:styleId="WW8Num21z5">
    <w:name w:val="WW8Num21z5"/>
    <w:rsid w:val="00971376"/>
    <w:rPr>
      <w:rFonts w:hint="default"/>
    </w:rPr>
  </w:style>
  <w:style w:type="character" w:customStyle="1" w:styleId="WW8Num21z6">
    <w:name w:val="WW8Num21z6"/>
    <w:rsid w:val="00971376"/>
    <w:rPr>
      <w:rFonts w:ascii="Symbol" w:hAnsi="Symbol" w:cs="Symbol" w:hint="default"/>
      <w:color w:val="000000"/>
    </w:rPr>
  </w:style>
  <w:style w:type="character" w:customStyle="1" w:styleId="WW8Num21z7">
    <w:name w:val="WW8Num21z7"/>
    <w:rsid w:val="00971376"/>
    <w:rPr>
      <w:rFonts w:ascii="Calibri" w:hAnsi="Calibri" w:cs="Times New Roman" w:hint="default"/>
    </w:rPr>
  </w:style>
  <w:style w:type="character" w:customStyle="1" w:styleId="WW8Num22z0">
    <w:name w:val="WW8Num22z0"/>
    <w:rsid w:val="00971376"/>
    <w:rPr>
      <w:rFonts w:ascii="Calibri" w:hAnsi="Calibri" w:cs="Times New Roman" w:hint="default"/>
      <w:b/>
      <w:i w:val="0"/>
      <w:color w:val="000000"/>
      <w:sz w:val="20"/>
    </w:rPr>
  </w:style>
  <w:style w:type="character" w:customStyle="1" w:styleId="WW8Num22z1">
    <w:name w:val="WW8Num22z1"/>
    <w:rsid w:val="00971376"/>
    <w:rPr>
      <w:rFonts w:ascii="Calibri" w:hAnsi="Calibri" w:cs="Times New Roman" w:hint="default"/>
      <w:sz w:val="20"/>
    </w:rPr>
  </w:style>
  <w:style w:type="character" w:customStyle="1" w:styleId="WW8Num22z2">
    <w:name w:val="WW8Num22z2"/>
    <w:rsid w:val="00971376"/>
    <w:rPr>
      <w:rFonts w:ascii="Times New Roman" w:hAnsi="Times New Roman" w:cs="Times New Roman" w:hint="default"/>
      <w:sz w:val="24"/>
      <w:szCs w:val="24"/>
    </w:rPr>
  </w:style>
  <w:style w:type="character" w:customStyle="1" w:styleId="WW8Num22z3">
    <w:name w:val="WW8Num22z3"/>
    <w:rsid w:val="00971376"/>
    <w:rPr>
      <w:rFonts w:ascii="Calibri" w:hAnsi="Calibri" w:cs="Times New Roman" w:hint="default"/>
      <w:b w:val="0"/>
      <w:i w:val="0"/>
      <w:sz w:val="20"/>
    </w:rPr>
  </w:style>
  <w:style w:type="character" w:customStyle="1" w:styleId="WW8Num22z5">
    <w:name w:val="WW8Num22z5"/>
    <w:rsid w:val="00971376"/>
    <w:rPr>
      <w:rFonts w:hint="default"/>
    </w:rPr>
  </w:style>
  <w:style w:type="character" w:customStyle="1" w:styleId="WW8Num22z6">
    <w:name w:val="WW8Num22z6"/>
    <w:rsid w:val="00971376"/>
    <w:rPr>
      <w:rFonts w:ascii="Symbol" w:hAnsi="Symbol" w:cs="Symbol" w:hint="default"/>
      <w:color w:val="000000"/>
    </w:rPr>
  </w:style>
  <w:style w:type="character" w:customStyle="1" w:styleId="WW8Num22z7">
    <w:name w:val="WW8Num22z7"/>
    <w:rsid w:val="00971376"/>
    <w:rPr>
      <w:rFonts w:ascii="Calibri" w:hAnsi="Calibri" w:cs="Times New Roman" w:hint="default"/>
    </w:rPr>
  </w:style>
  <w:style w:type="character" w:customStyle="1" w:styleId="WW8Num3z1">
    <w:name w:val="WW8Num3z1"/>
    <w:rsid w:val="00971376"/>
  </w:style>
  <w:style w:type="character" w:customStyle="1" w:styleId="WW8Num3z2">
    <w:name w:val="WW8Num3z2"/>
    <w:rsid w:val="00971376"/>
  </w:style>
  <w:style w:type="character" w:customStyle="1" w:styleId="WW8Num3z3">
    <w:name w:val="WW8Num3z3"/>
    <w:rsid w:val="00971376"/>
  </w:style>
  <w:style w:type="character" w:customStyle="1" w:styleId="WW8Num3z4">
    <w:name w:val="WW8Num3z4"/>
    <w:rsid w:val="00971376"/>
  </w:style>
  <w:style w:type="character" w:customStyle="1" w:styleId="WW8Num3z5">
    <w:name w:val="WW8Num3z5"/>
    <w:rsid w:val="00971376"/>
  </w:style>
  <w:style w:type="character" w:customStyle="1" w:styleId="WW8Num3z6">
    <w:name w:val="WW8Num3z6"/>
    <w:rsid w:val="00971376"/>
  </w:style>
  <w:style w:type="character" w:customStyle="1" w:styleId="WW8Num3z7">
    <w:name w:val="WW8Num3z7"/>
    <w:rsid w:val="00971376"/>
  </w:style>
  <w:style w:type="character" w:customStyle="1" w:styleId="WW8Num3z8">
    <w:name w:val="WW8Num3z8"/>
    <w:rsid w:val="00971376"/>
  </w:style>
  <w:style w:type="character" w:customStyle="1" w:styleId="WW8Num7z1">
    <w:name w:val="WW8Num7z1"/>
    <w:rsid w:val="00971376"/>
  </w:style>
  <w:style w:type="character" w:customStyle="1" w:styleId="WW8Num7z2">
    <w:name w:val="WW8Num7z2"/>
    <w:rsid w:val="00971376"/>
  </w:style>
  <w:style w:type="character" w:customStyle="1" w:styleId="WW8Num7z3">
    <w:name w:val="WW8Num7z3"/>
    <w:rsid w:val="00971376"/>
  </w:style>
  <w:style w:type="character" w:customStyle="1" w:styleId="WW8Num7z4">
    <w:name w:val="WW8Num7z4"/>
    <w:rsid w:val="00971376"/>
  </w:style>
  <w:style w:type="character" w:customStyle="1" w:styleId="WW8Num7z5">
    <w:name w:val="WW8Num7z5"/>
    <w:rsid w:val="00971376"/>
  </w:style>
  <w:style w:type="character" w:customStyle="1" w:styleId="WW8Num7z6">
    <w:name w:val="WW8Num7z6"/>
    <w:rsid w:val="00971376"/>
    <w:rPr>
      <w:rFonts w:hint="default"/>
      <w:b w:val="0"/>
      <w:i w:val="0"/>
    </w:rPr>
  </w:style>
  <w:style w:type="character" w:customStyle="1" w:styleId="WW8Num7z7">
    <w:name w:val="WW8Num7z7"/>
    <w:rsid w:val="00971376"/>
  </w:style>
  <w:style w:type="character" w:customStyle="1" w:styleId="WW8Num7z8">
    <w:name w:val="WW8Num7z8"/>
    <w:rsid w:val="00971376"/>
  </w:style>
  <w:style w:type="character" w:customStyle="1" w:styleId="WW8Num9z1">
    <w:name w:val="WW8Num9z1"/>
    <w:rsid w:val="00971376"/>
  </w:style>
  <w:style w:type="character" w:customStyle="1" w:styleId="WW8Num9z2">
    <w:name w:val="WW8Num9z2"/>
    <w:rsid w:val="00971376"/>
  </w:style>
  <w:style w:type="character" w:customStyle="1" w:styleId="WW8Num9z3">
    <w:name w:val="WW8Num9z3"/>
    <w:rsid w:val="00971376"/>
  </w:style>
  <w:style w:type="character" w:customStyle="1" w:styleId="WW8Num9z4">
    <w:name w:val="WW8Num9z4"/>
    <w:rsid w:val="00971376"/>
  </w:style>
  <w:style w:type="character" w:customStyle="1" w:styleId="WW8Num9z5">
    <w:name w:val="WW8Num9z5"/>
    <w:rsid w:val="00971376"/>
  </w:style>
  <w:style w:type="character" w:customStyle="1" w:styleId="WW8Num9z6">
    <w:name w:val="WW8Num9z6"/>
    <w:rsid w:val="00971376"/>
  </w:style>
  <w:style w:type="character" w:customStyle="1" w:styleId="WW8Num9z7">
    <w:name w:val="WW8Num9z7"/>
    <w:rsid w:val="00971376"/>
  </w:style>
  <w:style w:type="character" w:customStyle="1" w:styleId="WW8Num9z8">
    <w:name w:val="WW8Num9z8"/>
    <w:rsid w:val="00971376"/>
  </w:style>
  <w:style w:type="character" w:customStyle="1" w:styleId="WW8Num10z1">
    <w:name w:val="WW8Num10z1"/>
    <w:rsid w:val="00971376"/>
  </w:style>
  <w:style w:type="character" w:customStyle="1" w:styleId="WW8Num10z2">
    <w:name w:val="WW8Num10z2"/>
    <w:rsid w:val="00971376"/>
  </w:style>
  <w:style w:type="character" w:customStyle="1" w:styleId="WW8Num10z3">
    <w:name w:val="WW8Num10z3"/>
    <w:rsid w:val="00971376"/>
  </w:style>
  <w:style w:type="character" w:customStyle="1" w:styleId="WW8Num10z4">
    <w:name w:val="WW8Num10z4"/>
    <w:rsid w:val="00971376"/>
  </w:style>
  <w:style w:type="character" w:customStyle="1" w:styleId="WW8Num10z5">
    <w:name w:val="WW8Num10z5"/>
    <w:rsid w:val="00971376"/>
  </w:style>
  <w:style w:type="character" w:customStyle="1" w:styleId="WW8Num10z6">
    <w:name w:val="WW8Num10z6"/>
    <w:rsid w:val="00971376"/>
  </w:style>
  <w:style w:type="character" w:customStyle="1" w:styleId="WW8Num10z7">
    <w:name w:val="WW8Num10z7"/>
    <w:rsid w:val="00971376"/>
  </w:style>
  <w:style w:type="character" w:customStyle="1" w:styleId="WW8Num10z8">
    <w:name w:val="WW8Num10z8"/>
    <w:rsid w:val="00971376"/>
  </w:style>
  <w:style w:type="character" w:customStyle="1" w:styleId="WW8Num11z1">
    <w:name w:val="WW8Num11z1"/>
    <w:rsid w:val="00971376"/>
  </w:style>
  <w:style w:type="character" w:customStyle="1" w:styleId="WW8Num11z2">
    <w:name w:val="WW8Num11z2"/>
    <w:rsid w:val="00971376"/>
  </w:style>
  <w:style w:type="character" w:customStyle="1" w:styleId="WW8Num11z3">
    <w:name w:val="WW8Num11z3"/>
    <w:rsid w:val="00971376"/>
  </w:style>
  <w:style w:type="character" w:customStyle="1" w:styleId="WW8Num11z4">
    <w:name w:val="WW8Num11z4"/>
    <w:rsid w:val="00971376"/>
  </w:style>
  <w:style w:type="character" w:customStyle="1" w:styleId="WW8Num11z5">
    <w:name w:val="WW8Num11z5"/>
    <w:rsid w:val="00971376"/>
  </w:style>
  <w:style w:type="character" w:customStyle="1" w:styleId="WW8Num11z6">
    <w:name w:val="WW8Num11z6"/>
    <w:rsid w:val="00971376"/>
  </w:style>
  <w:style w:type="character" w:customStyle="1" w:styleId="WW8Num11z7">
    <w:name w:val="WW8Num11z7"/>
    <w:rsid w:val="00971376"/>
  </w:style>
  <w:style w:type="character" w:customStyle="1" w:styleId="WW8Num11z8">
    <w:name w:val="WW8Num11z8"/>
    <w:rsid w:val="00971376"/>
  </w:style>
  <w:style w:type="character" w:customStyle="1" w:styleId="WW8Num12z1">
    <w:name w:val="WW8Num12z1"/>
    <w:rsid w:val="00971376"/>
  </w:style>
  <w:style w:type="character" w:customStyle="1" w:styleId="WW8Num12z2">
    <w:name w:val="WW8Num12z2"/>
    <w:rsid w:val="00971376"/>
  </w:style>
  <w:style w:type="character" w:customStyle="1" w:styleId="WW8Num12z3">
    <w:name w:val="WW8Num12z3"/>
    <w:rsid w:val="00971376"/>
  </w:style>
  <w:style w:type="character" w:customStyle="1" w:styleId="WW8Num12z4">
    <w:name w:val="WW8Num12z4"/>
    <w:rsid w:val="00971376"/>
  </w:style>
  <w:style w:type="character" w:customStyle="1" w:styleId="WW8Num12z5">
    <w:name w:val="WW8Num12z5"/>
    <w:rsid w:val="00971376"/>
  </w:style>
  <w:style w:type="character" w:customStyle="1" w:styleId="WW8Num12z6">
    <w:name w:val="WW8Num12z6"/>
    <w:rsid w:val="00971376"/>
  </w:style>
  <w:style w:type="character" w:customStyle="1" w:styleId="WW8Num12z7">
    <w:name w:val="WW8Num12z7"/>
    <w:rsid w:val="00971376"/>
  </w:style>
  <w:style w:type="character" w:customStyle="1" w:styleId="WW8Num12z8">
    <w:name w:val="WW8Num12z8"/>
    <w:rsid w:val="00971376"/>
  </w:style>
  <w:style w:type="character" w:customStyle="1" w:styleId="WW8Num13z1">
    <w:name w:val="WW8Num13z1"/>
    <w:rsid w:val="00971376"/>
  </w:style>
  <w:style w:type="character" w:customStyle="1" w:styleId="WW8Num13z2">
    <w:name w:val="WW8Num13z2"/>
    <w:rsid w:val="00971376"/>
  </w:style>
  <w:style w:type="character" w:customStyle="1" w:styleId="WW8Num13z3">
    <w:name w:val="WW8Num13z3"/>
    <w:rsid w:val="00971376"/>
  </w:style>
  <w:style w:type="character" w:customStyle="1" w:styleId="WW8Num13z4">
    <w:name w:val="WW8Num13z4"/>
    <w:rsid w:val="00971376"/>
  </w:style>
  <w:style w:type="character" w:customStyle="1" w:styleId="WW8Num13z5">
    <w:name w:val="WW8Num13z5"/>
    <w:rsid w:val="00971376"/>
  </w:style>
  <w:style w:type="character" w:customStyle="1" w:styleId="WW8Num13z6">
    <w:name w:val="WW8Num13z6"/>
    <w:rsid w:val="00971376"/>
  </w:style>
  <w:style w:type="character" w:customStyle="1" w:styleId="WW8Num13z7">
    <w:name w:val="WW8Num13z7"/>
    <w:rsid w:val="00971376"/>
  </w:style>
  <w:style w:type="character" w:customStyle="1" w:styleId="WW8Num13z8">
    <w:name w:val="WW8Num13z8"/>
    <w:rsid w:val="00971376"/>
  </w:style>
  <w:style w:type="character" w:customStyle="1" w:styleId="WW8Num14z1">
    <w:name w:val="WW8Num14z1"/>
    <w:rsid w:val="00971376"/>
  </w:style>
  <w:style w:type="character" w:customStyle="1" w:styleId="WW8Num14z2">
    <w:name w:val="WW8Num14z2"/>
    <w:rsid w:val="00971376"/>
  </w:style>
  <w:style w:type="character" w:customStyle="1" w:styleId="WW8Num14z3">
    <w:name w:val="WW8Num14z3"/>
    <w:rsid w:val="00971376"/>
  </w:style>
  <w:style w:type="character" w:customStyle="1" w:styleId="WW8Num14z4">
    <w:name w:val="WW8Num14z4"/>
    <w:rsid w:val="00971376"/>
  </w:style>
  <w:style w:type="character" w:customStyle="1" w:styleId="WW8Num14z5">
    <w:name w:val="WW8Num14z5"/>
    <w:rsid w:val="00971376"/>
  </w:style>
  <w:style w:type="character" w:customStyle="1" w:styleId="WW8Num14z6">
    <w:name w:val="WW8Num14z6"/>
    <w:rsid w:val="00971376"/>
  </w:style>
  <w:style w:type="character" w:customStyle="1" w:styleId="WW8Num14z7">
    <w:name w:val="WW8Num14z7"/>
    <w:rsid w:val="00971376"/>
  </w:style>
  <w:style w:type="character" w:customStyle="1" w:styleId="WW8Num14z8">
    <w:name w:val="WW8Num14z8"/>
    <w:rsid w:val="00971376"/>
  </w:style>
  <w:style w:type="character" w:customStyle="1" w:styleId="WW8Num15z1">
    <w:name w:val="WW8Num15z1"/>
    <w:rsid w:val="00971376"/>
  </w:style>
  <w:style w:type="character" w:customStyle="1" w:styleId="WW8Num15z2">
    <w:name w:val="WW8Num15z2"/>
    <w:rsid w:val="00971376"/>
  </w:style>
  <w:style w:type="character" w:customStyle="1" w:styleId="WW8Num15z3">
    <w:name w:val="WW8Num15z3"/>
    <w:rsid w:val="00971376"/>
  </w:style>
  <w:style w:type="character" w:customStyle="1" w:styleId="WW8Num15z4">
    <w:name w:val="WW8Num15z4"/>
    <w:rsid w:val="00971376"/>
  </w:style>
  <w:style w:type="character" w:customStyle="1" w:styleId="WW8Num15z5">
    <w:name w:val="WW8Num15z5"/>
    <w:rsid w:val="00971376"/>
  </w:style>
  <w:style w:type="character" w:customStyle="1" w:styleId="WW8Num15z6">
    <w:name w:val="WW8Num15z6"/>
    <w:rsid w:val="00971376"/>
  </w:style>
  <w:style w:type="character" w:customStyle="1" w:styleId="WW8Num15z7">
    <w:name w:val="WW8Num15z7"/>
    <w:rsid w:val="00971376"/>
  </w:style>
  <w:style w:type="character" w:customStyle="1" w:styleId="WW8Num15z8">
    <w:name w:val="WW8Num15z8"/>
    <w:rsid w:val="00971376"/>
  </w:style>
  <w:style w:type="character" w:customStyle="1" w:styleId="WW8Num16z1">
    <w:name w:val="WW8Num16z1"/>
    <w:rsid w:val="00971376"/>
  </w:style>
  <w:style w:type="character" w:customStyle="1" w:styleId="WW8Num16z2">
    <w:name w:val="WW8Num16z2"/>
    <w:rsid w:val="00971376"/>
  </w:style>
  <w:style w:type="character" w:customStyle="1" w:styleId="WW8Num16z3">
    <w:name w:val="WW8Num16z3"/>
    <w:rsid w:val="00971376"/>
  </w:style>
  <w:style w:type="character" w:customStyle="1" w:styleId="WW8Num16z4">
    <w:name w:val="WW8Num16z4"/>
    <w:rsid w:val="00971376"/>
  </w:style>
  <w:style w:type="character" w:customStyle="1" w:styleId="WW8Num16z5">
    <w:name w:val="WW8Num16z5"/>
    <w:rsid w:val="00971376"/>
  </w:style>
  <w:style w:type="character" w:customStyle="1" w:styleId="WW8Num16z6">
    <w:name w:val="WW8Num16z6"/>
    <w:rsid w:val="00971376"/>
  </w:style>
  <w:style w:type="character" w:customStyle="1" w:styleId="WW8Num16z7">
    <w:name w:val="WW8Num16z7"/>
    <w:rsid w:val="00971376"/>
  </w:style>
  <w:style w:type="character" w:customStyle="1" w:styleId="WW8Num16z8">
    <w:name w:val="WW8Num16z8"/>
    <w:rsid w:val="00971376"/>
  </w:style>
  <w:style w:type="character" w:customStyle="1" w:styleId="WW8Num17z1">
    <w:name w:val="WW8Num17z1"/>
    <w:rsid w:val="00971376"/>
    <w:rPr>
      <w:rFonts w:ascii="Courier New" w:hAnsi="Courier New" w:cs="Courier New" w:hint="default"/>
    </w:rPr>
  </w:style>
  <w:style w:type="character" w:customStyle="1" w:styleId="WW8Num17z2">
    <w:name w:val="WW8Num17z2"/>
    <w:rsid w:val="00971376"/>
    <w:rPr>
      <w:rFonts w:ascii="Wingdings" w:hAnsi="Wingdings" w:cs="Wingdings" w:hint="default"/>
    </w:rPr>
  </w:style>
  <w:style w:type="character" w:customStyle="1" w:styleId="WW8Num17z3">
    <w:name w:val="WW8Num17z3"/>
    <w:rsid w:val="00971376"/>
    <w:rPr>
      <w:rFonts w:ascii="Symbol" w:hAnsi="Symbol" w:cs="Symbol" w:hint="default"/>
    </w:rPr>
  </w:style>
  <w:style w:type="character" w:customStyle="1" w:styleId="WW8Num19z1">
    <w:name w:val="WW8Num19z1"/>
    <w:rsid w:val="00971376"/>
  </w:style>
  <w:style w:type="character" w:customStyle="1" w:styleId="WW8Num19z3">
    <w:name w:val="WW8Num19z3"/>
    <w:rsid w:val="00971376"/>
  </w:style>
  <w:style w:type="character" w:customStyle="1" w:styleId="WW8Num19z4">
    <w:name w:val="WW8Num19z4"/>
    <w:rsid w:val="00971376"/>
  </w:style>
  <w:style w:type="character" w:customStyle="1" w:styleId="WW8Num19z5">
    <w:name w:val="WW8Num19z5"/>
    <w:rsid w:val="00971376"/>
  </w:style>
  <w:style w:type="character" w:customStyle="1" w:styleId="WW8Num19z6">
    <w:name w:val="WW8Num19z6"/>
    <w:rsid w:val="00971376"/>
  </w:style>
  <w:style w:type="character" w:customStyle="1" w:styleId="WW8Num19z7">
    <w:name w:val="WW8Num19z7"/>
    <w:rsid w:val="00971376"/>
  </w:style>
  <w:style w:type="character" w:customStyle="1" w:styleId="WW8Num19z8">
    <w:name w:val="WW8Num19z8"/>
    <w:rsid w:val="00971376"/>
  </w:style>
  <w:style w:type="character" w:customStyle="1" w:styleId="WW8Num20z1">
    <w:name w:val="WW8Num20z1"/>
    <w:rsid w:val="00971376"/>
  </w:style>
  <w:style w:type="character" w:customStyle="1" w:styleId="WW8Num20z2">
    <w:name w:val="WW8Num20z2"/>
    <w:rsid w:val="00971376"/>
  </w:style>
  <w:style w:type="character" w:customStyle="1" w:styleId="WW8Num20z3">
    <w:name w:val="WW8Num20z3"/>
    <w:rsid w:val="00971376"/>
  </w:style>
  <w:style w:type="character" w:customStyle="1" w:styleId="WW8Num20z4">
    <w:name w:val="WW8Num20z4"/>
    <w:rsid w:val="00971376"/>
  </w:style>
  <w:style w:type="character" w:customStyle="1" w:styleId="WW8Num20z5">
    <w:name w:val="WW8Num20z5"/>
    <w:rsid w:val="00971376"/>
  </w:style>
  <w:style w:type="character" w:customStyle="1" w:styleId="WW8Num20z6">
    <w:name w:val="WW8Num20z6"/>
    <w:rsid w:val="00971376"/>
  </w:style>
  <w:style w:type="character" w:customStyle="1" w:styleId="WW8Num20z7">
    <w:name w:val="WW8Num20z7"/>
    <w:rsid w:val="00971376"/>
  </w:style>
  <w:style w:type="character" w:customStyle="1" w:styleId="WW8Num20z8">
    <w:name w:val="WW8Num20z8"/>
    <w:rsid w:val="00971376"/>
  </w:style>
  <w:style w:type="character" w:customStyle="1" w:styleId="WW8Num21z8">
    <w:name w:val="WW8Num21z8"/>
    <w:rsid w:val="00971376"/>
  </w:style>
  <w:style w:type="character" w:customStyle="1" w:styleId="WW8Num22z4">
    <w:name w:val="WW8Num22z4"/>
    <w:rsid w:val="00971376"/>
    <w:rPr>
      <w:rFonts w:hint="default"/>
    </w:rPr>
  </w:style>
  <w:style w:type="character" w:customStyle="1" w:styleId="WW8Num23z0">
    <w:name w:val="WW8Num23z0"/>
    <w:rsid w:val="00971376"/>
    <w:rPr>
      <w:rFonts w:ascii="Times New Roman" w:hAnsi="Times New Roman" w:cs="Times New Roman" w:hint="default"/>
      <w:sz w:val="22"/>
      <w:szCs w:val="22"/>
      <w:lang w:val="ro-RO"/>
    </w:rPr>
  </w:style>
  <w:style w:type="character" w:customStyle="1" w:styleId="WW8Num23z1">
    <w:name w:val="WW8Num23z1"/>
    <w:rsid w:val="00971376"/>
    <w:rPr>
      <w:rFonts w:ascii="Courier New" w:hAnsi="Courier New" w:cs="Courier New" w:hint="default"/>
    </w:rPr>
  </w:style>
  <w:style w:type="character" w:customStyle="1" w:styleId="WW8Num23z2">
    <w:name w:val="WW8Num23z2"/>
    <w:rsid w:val="00971376"/>
    <w:rPr>
      <w:rFonts w:ascii="Wingdings" w:hAnsi="Wingdings" w:cs="Wingdings" w:hint="default"/>
    </w:rPr>
  </w:style>
  <w:style w:type="character" w:customStyle="1" w:styleId="WW8Num23z3">
    <w:name w:val="WW8Num23z3"/>
    <w:rsid w:val="00971376"/>
    <w:rPr>
      <w:rFonts w:ascii="Symbol" w:hAnsi="Symbol" w:cs="Symbol" w:hint="default"/>
    </w:rPr>
  </w:style>
  <w:style w:type="character" w:customStyle="1" w:styleId="WW8Num24z0">
    <w:name w:val="WW8Num24z0"/>
    <w:rsid w:val="00971376"/>
    <w:rPr>
      <w:rFonts w:hint="default"/>
    </w:rPr>
  </w:style>
  <w:style w:type="character" w:customStyle="1" w:styleId="WW8Num24z1">
    <w:name w:val="WW8Num24z1"/>
    <w:rsid w:val="00971376"/>
  </w:style>
  <w:style w:type="character" w:customStyle="1" w:styleId="WW8Num24z2">
    <w:name w:val="WW8Num24z2"/>
    <w:rsid w:val="00971376"/>
  </w:style>
  <w:style w:type="character" w:customStyle="1" w:styleId="WW8Num24z3">
    <w:name w:val="WW8Num24z3"/>
    <w:rsid w:val="00971376"/>
  </w:style>
  <w:style w:type="character" w:customStyle="1" w:styleId="WW8Num24z4">
    <w:name w:val="WW8Num24z4"/>
    <w:rsid w:val="00971376"/>
  </w:style>
  <w:style w:type="character" w:customStyle="1" w:styleId="WW8Num24z5">
    <w:name w:val="WW8Num24z5"/>
    <w:rsid w:val="00971376"/>
  </w:style>
  <w:style w:type="character" w:customStyle="1" w:styleId="WW8Num24z6">
    <w:name w:val="WW8Num24z6"/>
    <w:rsid w:val="00971376"/>
  </w:style>
  <w:style w:type="character" w:customStyle="1" w:styleId="WW8Num24z7">
    <w:name w:val="WW8Num24z7"/>
    <w:rsid w:val="00971376"/>
  </w:style>
  <w:style w:type="character" w:customStyle="1" w:styleId="WW8Num24z8">
    <w:name w:val="WW8Num24z8"/>
    <w:rsid w:val="00971376"/>
  </w:style>
  <w:style w:type="character" w:customStyle="1" w:styleId="WW8Num25z0">
    <w:name w:val="WW8Num25z0"/>
    <w:rsid w:val="00971376"/>
    <w:rPr>
      <w:rFonts w:ascii="Trebuchet MS" w:hAnsi="Trebuchet MS" w:cs="Trebuchet MS" w:hint="default"/>
      <w:b w:val="0"/>
      <w:i w:val="0"/>
      <w:sz w:val="22"/>
      <w:szCs w:val="22"/>
      <w:lang w:val="en-US" w:eastAsia="en-US"/>
    </w:rPr>
  </w:style>
  <w:style w:type="character" w:customStyle="1" w:styleId="WW8Num25z1">
    <w:name w:val="WW8Num25z1"/>
    <w:rsid w:val="00971376"/>
  </w:style>
  <w:style w:type="character" w:customStyle="1" w:styleId="WW8Num25z2">
    <w:name w:val="WW8Num25z2"/>
    <w:rsid w:val="00971376"/>
  </w:style>
  <w:style w:type="character" w:customStyle="1" w:styleId="WW8Num25z3">
    <w:name w:val="WW8Num25z3"/>
    <w:rsid w:val="00971376"/>
  </w:style>
  <w:style w:type="character" w:customStyle="1" w:styleId="WW8Num25z4">
    <w:name w:val="WW8Num25z4"/>
    <w:rsid w:val="00971376"/>
  </w:style>
  <w:style w:type="character" w:customStyle="1" w:styleId="WW8Num25z5">
    <w:name w:val="WW8Num25z5"/>
    <w:rsid w:val="00971376"/>
  </w:style>
  <w:style w:type="character" w:customStyle="1" w:styleId="WW8Num25z6">
    <w:name w:val="WW8Num25z6"/>
    <w:rsid w:val="00971376"/>
  </w:style>
  <w:style w:type="character" w:customStyle="1" w:styleId="WW8Num25z7">
    <w:name w:val="WW8Num25z7"/>
    <w:rsid w:val="00971376"/>
  </w:style>
  <w:style w:type="character" w:customStyle="1" w:styleId="WW8Num25z8">
    <w:name w:val="WW8Num25z8"/>
    <w:rsid w:val="00971376"/>
  </w:style>
  <w:style w:type="character" w:customStyle="1" w:styleId="WW8Num26z0">
    <w:name w:val="WW8Num26z0"/>
    <w:rsid w:val="00971376"/>
    <w:rPr>
      <w:rFonts w:ascii="Times New Roman" w:hAnsi="Times New Roman" w:cs="Times New Roman" w:hint="default"/>
      <w:sz w:val="24"/>
      <w:szCs w:val="24"/>
      <w:lang w:val="ro-RO" w:eastAsia="en-US"/>
    </w:rPr>
  </w:style>
  <w:style w:type="character" w:customStyle="1" w:styleId="WW8Num26z1">
    <w:name w:val="WW8Num26z1"/>
    <w:rsid w:val="00971376"/>
  </w:style>
  <w:style w:type="character" w:customStyle="1" w:styleId="WW8Num26z2">
    <w:name w:val="WW8Num26z2"/>
    <w:rsid w:val="00971376"/>
  </w:style>
  <w:style w:type="character" w:customStyle="1" w:styleId="WW8Num26z3">
    <w:name w:val="WW8Num26z3"/>
    <w:rsid w:val="00971376"/>
  </w:style>
  <w:style w:type="character" w:customStyle="1" w:styleId="WW8Num26z4">
    <w:name w:val="WW8Num26z4"/>
    <w:rsid w:val="00971376"/>
  </w:style>
  <w:style w:type="character" w:customStyle="1" w:styleId="WW8Num26z5">
    <w:name w:val="WW8Num26z5"/>
    <w:rsid w:val="00971376"/>
  </w:style>
  <w:style w:type="character" w:customStyle="1" w:styleId="WW8Num26z6">
    <w:name w:val="WW8Num26z6"/>
    <w:rsid w:val="00971376"/>
  </w:style>
  <w:style w:type="character" w:customStyle="1" w:styleId="WW8Num26z7">
    <w:name w:val="WW8Num26z7"/>
    <w:rsid w:val="00971376"/>
  </w:style>
  <w:style w:type="character" w:customStyle="1" w:styleId="WW8Num26z8">
    <w:name w:val="WW8Num26z8"/>
    <w:rsid w:val="00971376"/>
  </w:style>
  <w:style w:type="character" w:customStyle="1" w:styleId="WW8Num27z0">
    <w:name w:val="WW8Num27z0"/>
    <w:rsid w:val="00971376"/>
    <w:rPr>
      <w:rFonts w:ascii="Trebuchet MS" w:hAnsi="Trebuchet MS" w:cs="Trebuchet MS"/>
      <w:color w:val="000000"/>
      <w:sz w:val="22"/>
      <w:szCs w:val="22"/>
      <w:lang w:val="ro-RO"/>
    </w:rPr>
  </w:style>
  <w:style w:type="character" w:customStyle="1" w:styleId="WW8Num27z1">
    <w:name w:val="WW8Num27z1"/>
    <w:rsid w:val="00971376"/>
  </w:style>
  <w:style w:type="character" w:customStyle="1" w:styleId="WW8Num27z2">
    <w:name w:val="WW8Num27z2"/>
    <w:rsid w:val="00971376"/>
  </w:style>
  <w:style w:type="character" w:customStyle="1" w:styleId="WW8Num27z3">
    <w:name w:val="WW8Num27z3"/>
    <w:rsid w:val="00971376"/>
  </w:style>
  <w:style w:type="character" w:customStyle="1" w:styleId="WW8Num27z4">
    <w:name w:val="WW8Num27z4"/>
    <w:rsid w:val="00971376"/>
  </w:style>
  <w:style w:type="character" w:customStyle="1" w:styleId="WW8Num27z5">
    <w:name w:val="WW8Num27z5"/>
    <w:rsid w:val="00971376"/>
  </w:style>
  <w:style w:type="character" w:customStyle="1" w:styleId="WW8Num27z6">
    <w:name w:val="WW8Num27z6"/>
    <w:rsid w:val="00971376"/>
  </w:style>
  <w:style w:type="character" w:customStyle="1" w:styleId="WW8Num27z7">
    <w:name w:val="WW8Num27z7"/>
    <w:rsid w:val="00971376"/>
  </w:style>
  <w:style w:type="character" w:customStyle="1" w:styleId="WW8Num27z8">
    <w:name w:val="WW8Num27z8"/>
    <w:rsid w:val="00971376"/>
  </w:style>
  <w:style w:type="character" w:customStyle="1" w:styleId="WW8Num28z0">
    <w:name w:val="WW8Num28z0"/>
    <w:rsid w:val="00971376"/>
    <w:rPr>
      <w:rFonts w:hint="default"/>
      <w:b w:val="0"/>
      <w:i w:val="0"/>
      <w:sz w:val="24"/>
      <w:szCs w:val="24"/>
      <w:lang w:val="en-US" w:eastAsia="en-US"/>
    </w:rPr>
  </w:style>
  <w:style w:type="character" w:customStyle="1" w:styleId="WW8Num28z1">
    <w:name w:val="WW8Num28z1"/>
    <w:rsid w:val="00971376"/>
  </w:style>
  <w:style w:type="character" w:customStyle="1" w:styleId="WW8Num28z2">
    <w:name w:val="WW8Num28z2"/>
    <w:rsid w:val="00971376"/>
  </w:style>
  <w:style w:type="character" w:customStyle="1" w:styleId="WW8Num28z3">
    <w:name w:val="WW8Num28z3"/>
    <w:rsid w:val="00971376"/>
  </w:style>
  <w:style w:type="character" w:customStyle="1" w:styleId="WW8Num28z4">
    <w:name w:val="WW8Num28z4"/>
    <w:rsid w:val="00971376"/>
  </w:style>
  <w:style w:type="character" w:customStyle="1" w:styleId="WW8Num28z5">
    <w:name w:val="WW8Num28z5"/>
    <w:rsid w:val="00971376"/>
  </w:style>
  <w:style w:type="character" w:customStyle="1" w:styleId="WW8Num28z6">
    <w:name w:val="WW8Num28z6"/>
    <w:rsid w:val="00971376"/>
  </w:style>
  <w:style w:type="character" w:customStyle="1" w:styleId="WW8Num28z7">
    <w:name w:val="WW8Num28z7"/>
    <w:rsid w:val="00971376"/>
  </w:style>
  <w:style w:type="character" w:customStyle="1" w:styleId="WW8Num28z8">
    <w:name w:val="WW8Num28z8"/>
    <w:rsid w:val="00971376"/>
  </w:style>
  <w:style w:type="character" w:customStyle="1" w:styleId="WW8Num29z0">
    <w:name w:val="WW8Num29z0"/>
    <w:rsid w:val="00971376"/>
    <w:rPr>
      <w:rFonts w:ascii="Trebuchet MS" w:hAnsi="Trebuchet MS" w:cs="Times New Roman" w:hint="default"/>
      <w:sz w:val="22"/>
      <w:szCs w:val="22"/>
    </w:rPr>
  </w:style>
  <w:style w:type="character" w:customStyle="1" w:styleId="WW8Num29z1">
    <w:name w:val="WW8Num29z1"/>
    <w:rsid w:val="00971376"/>
  </w:style>
  <w:style w:type="character" w:customStyle="1" w:styleId="WW8Num29z2">
    <w:name w:val="WW8Num29z2"/>
    <w:rsid w:val="00971376"/>
  </w:style>
  <w:style w:type="character" w:customStyle="1" w:styleId="WW8Num29z3">
    <w:name w:val="WW8Num29z3"/>
    <w:rsid w:val="00971376"/>
  </w:style>
  <w:style w:type="character" w:customStyle="1" w:styleId="WW8Num29z4">
    <w:name w:val="WW8Num29z4"/>
    <w:rsid w:val="00971376"/>
  </w:style>
  <w:style w:type="character" w:customStyle="1" w:styleId="WW8Num29z5">
    <w:name w:val="WW8Num29z5"/>
    <w:rsid w:val="00971376"/>
  </w:style>
  <w:style w:type="character" w:customStyle="1" w:styleId="WW8Num29z6">
    <w:name w:val="WW8Num29z6"/>
    <w:rsid w:val="00971376"/>
  </w:style>
  <w:style w:type="character" w:customStyle="1" w:styleId="WW8Num29z7">
    <w:name w:val="WW8Num29z7"/>
    <w:rsid w:val="00971376"/>
  </w:style>
  <w:style w:type="character" w:customStyle="1" w:styleId="WW8Num29z8">
    <w:name w:val="WW8Num29z8"/>
    <w:rsid w:val="00971376"/>
  </w:style>
  <w:style w:type="character" w:customStyle="1" w:styleId="WW8Num30z0">
    <w:name w:val="WW8Num30z0"/>
    <w:rsid w:val="00971376"/>
  </w:style>
  <w:style w:type="character" w:customStyle="1" w:styleId="WW8Num30z1">
    <w:name w:val="WW8Num30z1"/>
    <w:rsid w:val="00971376"/>
  </w:style>
  <w:style w:type="character" w:customStyle="1" w:styleId="WW8Num30z2">
    <w:name w:val="WW8Num30z2"/>
    <w:rsid w:val="00971376"/>
  </w:style>
  <w:style w:type="character" w:customStyle="1" w:styleId="WW8Num30z3">
    <w:name w:val="WW8Num30z3"/>
    <w:rsid w:val="00971376"/>
  </w:style>
  <w:style w:type="character" w:customStyle="1" w:styleId="WW8Num30z4">
    <w:name w:val="WW8Num30z4"/>
    <w:rsid w:val="00971376"/>
  </w:style>
  <w:style w:type="character" w:customStyle="1" w:styleId="WW8Num30z5">
    <w:name w:val="WW8Num30z5"/>
    <w:rsid w:val="00971376"/>
  </w:style>
  <w:style w:type="character" w:customStyle="1" w:styleId="WW8Num30z6">
    <w:name w:val="WW8Num30z6"/>
    <w:rsid w:val="00971376"/>
  </w:style>
  <w:style w:type="character" w:customStyle="1" w:styleId="WW8Num30z7">
    <w:name w:val="WW8Num30z7"/>
    <w:rsid w:val="00971376"/>
  </w:style>
  <w:style w:type="character" w:customStyle="1" w:styleId="WW8Num30z8">
    <w:name w:val="WW8Num30z8"/>
    <w:rsid w:val="00971376"/>
  </w:style>
  <w:style w:type="character" w:customStyle="1" w:styleId="WW8Num31z0">
    <w:name w:val="WW8Num31z0"/>
    <w:rsid w:val="00971376"/>
    <w:rPr>
      <w:rFonts w:ascii="Times New Roman" w:eastAsia="Times New Roman" w:hAnsi="Times New Roman" w:cs="Times New Roman" w:hint="default"/>
    </w:rPr>
  </w:style>
  <w:style w:type="character" w:customStyle="1" w:styleId="WW8Num31z1">
    <w:name w:val="WW8Num31z1"/>
    <w:rsid w:val="00971376"/>
    <w:rPr>
      <w:rFonts w:ascii="Courier New" w:hAnsi="Courier New" w:cs="Courier New" w:hint="default"/>
    </w:rPr>
  </w:style>
  <w:style w:type="character" w:customStyle="1" w:styleId="WW8Num31z2">
    <w:name w:val="WW8Num31z2"/>
    <w:rsid w:val="00971376"/>
    <w:rPr>
      <w:rFonts w:ascii="Wingdings" w:hAnsi="Wingdings" w:cs="Wingdings" w:hint="default"/>
    </w:rPr>
  </w:style>
  <w:style w:type="character" w:customStyle="1" w:styleId="WW8Num31z3">
    <w:name w:val="WW8Num31z3"/>
    <w:rsid w:val="00971376"/>
    <w:rPr>
      <w:rFonts w:ascii="Symbol" w:hAnsi="Symbol" w:cs="Symbol" w:hint="default"/>
    </w:rPr>
  </w:style>
  <w:style w:type="character" w:customStyle="1" w:styleId="WW8Num32z0">
    <w:name w:val="WW8Num32z0"/>
    <w:rsid w:val="00971376"/>
  </w:style>
  <w:style w:type="character" w:customStyle="1" w:styleId="WW8Num32z1">
    <w:name w:val="WW8Num32z1"/>
    <w:rsid w:val="00971376"/>
  </w:style>
  <w:style w:type="character" w:customStyle="1" w:styleId="WW8Num32z2">
    <w:name w:val="WW8Num32z2"/>
    <w:rsid w:val="00971376"/>
  </w:style>
  <w:style w:type="character" w:customStyle="1" w:styleId="WW8Num32z3">
    <w:name w:val="WW8Num32z3"/>
    <w:rsid w:val="00971376"/>
  </w:style>
  <w:style w:type="character" w:customStyle="1" w:styleId="WW8Num32z4">
    <w:name w:val="WW8Num32z4"/>
    <w:rsid w:val="00971376"/>
  </w:style>
  <w:style w:type="character" w:customStyle="1" w:styleId="WW8Num32z5">
    <w:name w:val="WW8Num32z5"/>
    <w:rsid w:val="00971376"/>
  </w:style>
  <w:style w:type="character" w:customStyle="1" w:styleId="WW8Num32z6">
    <w:name w:val="WW8Num32z6"/>
    <w:rsid w:val="00971376"/>
  </w:style>
  <w:style w:type="character" w:customStyle="1" w:styleId="WW8Num32z7">
    <w:name w:val="WW8Num32z7"/>
    <w:rsid w:val="00971376"/>
  </w:style>
  <w:style w:type="character" w:customStyle="1" w:styleId="WW8Num32z8">
    <w:name w:val="WW8Num32z8"/>
    <w:rsid w:val="00971376"/>
  </w:style>
  <w:style w:type="character" w:customStyle="1" w:styleId="WW8Num33z0">
    <w:name w:val="WW8Num33z0"/>
    <w:rsid w:val="00971376"/>
    <w:rPr>
      <w:rFonts w:ascii="Times New Roman" w:hAnsi="Times New Roman" w:cs="Times New Roman" w:hint="default"/>
      <w:b w:val="0"/>
      <w:i w:val="0"/>
      <w:caps w:val="0"/>
      <w:smallCaps w:val="0"/>
      <w:strike w:val="0"/>
      <w:dstrike w:val="0"/>
      <w:vanish w:val="0"/>
      <w:color w:val="000000"/>
      <w:position w:val="0"/>
      <w:sz w:val="24"/>
      <w:u w:val="none"/>
      <w:vertAlign w:val="baseline"/>
    </w:rPr>
  </w:style>
  <w:style w:type="character" w:customStyle="1" w:styleId="WW8Num33z2">
    <w:name w:val="WW8Num33z2"/>
    <w:rsid w:val="00971376"/>
    <w:rPr>
      <w:rFonts w:ascii="Times New Roman" w:hAnsi="Times New Roman" w:cs="Times New Roman" w:hint="default"/>
      <w:b w:val="0"/>
      <w:i w:val="0"/>
      <w:caps w:val="0"/>
      <w:smallCaps w:val="0"/>
      <w:strike w:val="0"/>
      <w:dstrike w:val="0"/>
      <w:vanish w:val="0"/>
      <w:color w:val="000000"/>
      <w:position w:val="0"/>
      <w:sz w:val="20"/>
      <w:u w:val="none"/>
      <w:vertAlign w:val="baseline"/>
    </w:rPr>
  </w:style>
  <w:style w:type="character" w:customStyle="1" w:styleId="WW8Num34z0">
    <w:name w:val="WW8Num34z0"/>
    <w:rsid w:val="00971376"/>
  </w:style>
  <w:style w:type="character" w:customStyle="1" w:styleId="WW8Num34z1">
    <w:name w:val="WW8Num34z1"/>
    <w:rsid w:val="00971376"/>
    <w:rPr>
      <w:rFonts w:hint="default"/>
    </w:rPr>
  </w:style>
  <w:style w:type="character" w:customStyle="1" w:styleId="WW8Num34z2">
    <w:name w:val="WW8Num34z2"/>
    <w:rsid w:val="00971376"/>
  </w:style>
  <w:style w:type="character" w:customStyle="1" w:styleId="WW8Num34z3">
    <w:name w:val="WW8Num34z3"/>
    <w:rsid w:val="00971376"/>
  </w:style>
  <w:style w:type="character" w:customStyle="1" w:styleId="WW8Num34z4">
    <w:name w:val="WW8Num34z4"/>
    <w:rsid w:val="00971376"/>
  </w:style>
  <w:style w:type="character" w:customStyle="1" w:styleId="WW8Num34z5">
    <w:name w:val="WW8Num34z5"/>
    <w:rsid w:val="00971376"/>
  </w:style>
  <w:style w:type="character" w:customStyle="1" w:styleId="WW8Num34z6">
    <w:name w:val="WW8Num34z6"/>
    <w:rsid w:val="00971376"/>
  </w:style>
  <w:style w:type="character" w:customStyle="1" w:styleId="WW8Num34z7">
    <w:name w:val="WW8Num34z7"/>
    <w:rsid w:val="00971376"/>
  </w:style>
  <w:style w:type="character" w:customStyle="1" w:styleId="WW8Num34z8">
    <w:name w:val="WW8Num34z8"/>
    <w:rsid w:val="00971376"/>
  </w:style>
  <w:style w:type="character" w:customStyle="1" w:styleId="WW8Num35z0">
    <w:name w:val="WW8Num35z0"/>
    <w:rsid w:val="00971376"/>
    <w:rPr>
      <w:rFonts w:hint="default"/>
      <w:b w:val="0"/>
      <w:i w:val="0"/>
    </w:rPr>
  </w:style>
  <w:style w:type="character" w:customStyle="1" w:styleId="WW8Num35z1">
    <w:name w:val="WW8Num35z1"/>
    <w:rsid w:val="00971376"/>
  </w:style>
  <w:style w:type="character" w:customStyle="1" w:styleId="WW8Num35z2">
    <w:name w:val="WW8Num35z2"/>
    <w:rsid w:val="00971376"/>
  </w:style>
  <w:style w:type="character" w:customStyle="1" w:styleId="WW8Num35z3">
    <w:name w:val="WW8Num35z3"/>
    <w:rsid w:val="00971376"/>
  </w:style>
  <w:style w:type="character" w:customStyle="1" w:styleId="WW8Num35z4">
    <w:name w:val="WW8Num35z4"/>
    <w:rsid w:val="00971376"/>
  </w:style>
  <w:style w:type="character" w:customStyle="1" w:styleId="WW8Num35z5">
    <w:name w:val="WW8Num35z5"/>
    <w:rsid w:val="00971376"/>
  </w:style>
  <w:style w:type="character" w:customStyle="1" w:styleId="WW8Num35z6">
    <w:name w:val="WW8Num35z6"/>
    <w:rsid w:val="00971376"/>
  </w:style>
  <w:style w:type="character" w:customStyle="1" w:styleId="WW8Num35z7">
    <w:name w:val="WW8Num35z7"/>
    <w:rsid w:val="00971376"/>
  </w:style>
  <w:style w:type="character" w:customStyle="1" w:styleId="WW8Num35z8">
    <w:name w:val="WW8Num35z8"/>
    <w:rsid w:val="00971376"/>
  </w:style>
  <w:style w:type="character" w:customStyle="1" w:styleId="WW8Num36z0">
    <w:name w:val="WW8Num36z0"/>
    <w:rsid w:val="00971376"/>
    <w:rPr>
      <w:rFonts w:hint="default"/>
      <w:b w:val="0"/>
      <w:i w:val="0"/>
    </w:rPr>
  </w:style>
  <w:style w:type="character" w:customStyle="1" w:styleId="WW8Num36z1">
    <w:name w:val="WW8Num36z1"/>
    <w:rsid w:val="00971376"/>
  </w:style>
  <w:style w:type="character" w:customStyle="1" w:styleId="WW8Num36z2">
    <w:name w:val="WW8Num36z2"/>
    <w:rsid w:val="00971376"/>
  </w:style>
  <w:style w:type="character" w:customStyle="1" w:styleId="WW8Num36z3">
    <w:name w:val="WW8Num36z3"/>
    <w:rsid w:val="00971376"/>
  </w:style>
  <w:style w:type="character" w:customStyle="1" w:styleId="WW8Num36z4">
    <w:name w:val="WW8Num36z4"/>
    <w:rsid w:val="00971376"/>
  </w:style>
  <w:style w:type="character" w:customStyle="1" w:styleId="WW8Num36z5">
    <w:name w:val="WW8Num36z5"/>
    <w:rsid w:val="00971376"/>
  </w:style>
  <w:style w:type="character" w:customStyle="1" w:styleId="WW8Num36z6">
    <w:name w:val="WW8Num36z6"/>
    <w:rsid w:val="00971376"/>
  </w:style>
  <w:style w:type="character" w:customStyle="1" w:styleId="WW8Num36z7">
    <w:name w:val="WW8Num36z7"/>
    <w:rsid w:val="00971376"/>
  </w:style>
  <w:style w:type="character" w:customStyle="1" w:styleId="WW8Num36z8">
    <w:name w:val="WW8Num36z8"/>
    <w:rsid w:val="00971376"/>
  </w:style>
  <w:style w:type="character" w:customStyle="1" w:styleId="WW8Num37z0">
    <w:name w:val="WW8Num37z0"/>
    <w:rsid w:val="00971376"/>
  </w:style>
  <w:style w:type="character" w:customStyle="1" w:styleId="WW8Num37z1">
    <w:name w:val="WW8Num37z1"/>
    <w:rsid w:val="00971376"/>
  </w:style>
  <w:style w:type="character" w:customStyle="1" w:styleId="WW8Num37z2">
    <w:name w:val="WW8Num37z2"/>
    <w:rsid w:val="00971376"/>
  </w:style>
  <w:style w:type="character" w:customStyle="1" w:styleId="WW8Num37z3">
    <w:name w:val="WW8Num37z3"/>
    <w:rsid w:val="00971376"/>
  </w:style>
  <w:style w:type="character" w:customStyle="1" w:styleId="WW8Num37z4">
    <w:name w:val="WW8Num37z4"/>
    <w:rsid w:val="00971376"/>
  </w:style>
  <w:style w:type="character" w:customStyle="1" w:styleId="WW8Num37z5">
    <w:name w:val="WW8Num37z5"/>
    <w:rsid w:val="00971376"/>
  </w:style>
  <w:style w:type="character" w:customStyle="1" w:styleId="WW8Num37z6">
    <w:name w:val="WW8Num37z6"/>
    <w:rsid w:val="00971376"/>
  </w:style>
  <w:style w:type="character" w:customStyle="1" w:styleId="WW8Num37z7">
    <w:name w:val="WW8Num37z7"/>
    <w:rsid w:val="00971376"/>
  </w:style>
  <w:style w:type="character" w:customStyle="1" w:styleId="WW8Num37z8">
    <w:name w:val="WW8Num37z8"/>
    <w:rsid w:val="00971376"/>
  </w:style>
  <w:style w:type="character" w:customStyle="1" w:styleId="WW8Num38z0">
    <w:name w:val="WW8Num38z0"/>
    <w:rsid w:val="00971376"/>
  </w:style>
  <w:style w:type="character" w:customStyle="1" w:styleId="WW8Num38z1">
    <w:name w:val="WW8Num38z1"/>
    <w:rsid w:val="00971376"/>
  </w:style>
  <w:style w:type="character" w:customStyle="1" w:styleId="WW8Num38z2">
    <w:name w:val="WW8Num38z2"/>
    <w:rsid w:val="00971376"/>
  </w:style>
  <w:style w:type="character" w:customStyle="1" w:styleId="WW8Num38z3">
    <w:name w:val="WW8Num38z3"/>
    <w:rsid w:val="00971376"/>
  </w:style>
  <w:style w:type="character" w:customStyle="1" w:styleId="WW8Num38z4">
    <w:name w:val="WW8Num38z4"/>
    <w:rsid w:val="00971376"/>
  </w:style>
  <w:style w:type="character" w:customStyle="1" w:styleId="WW8Num38z5">
    <w:name w:val="WW8Num38z5"/>
    <w:rsid w:val="00971376"/>
  </w:style>
  <w:style w:type="character" w:customStyle="1" w:styleId="WW8Num38z6">
    <w:name w:val="WW8Num38z6"/>
    <w:rsid w:val="00971376"/>
  </w:style>
  <w:style w:type="character" w:customStyle="1" w:styleId="WW8Num38z7">
    <w:name w:val="WW8Num38z7"/>
    <w:rsid w:val="00971376"/>
  </w:style>
  <w:style w:type="character" w:customStyle="1" w:styleId="WW8Num38z8">
    <w:name w:val="WW8Num38z8"/>
    <w:rsid w:val="00971376"/>
  </w:style>
  <w:style w:type="character" w:customStyle="1" w:styleId="WW8Num39z0">
    <w:name w:val="WW8Num39z0"/>
    <w:rsid w:val="00971376"/>
    <w:rPr>
      <w:rFonts w:ascii="Times New Roman" w:eastAsia="Times New Roman" w:hAnsi="Times New Roman" w:cs="Times New Roman" w:hint="default"/>
    </w:rPr>
  </w:style>
  <w:style w:type="character" w:customStyle="1" w:styleId="WW8Num39z1">
    <w:name w:val="WW8Num39z1"/>
    <w:rsid w:val="00971376"/>
    <w:rPr>
      <w:rFonts w:ascii="Courier New" w:hAnsi="Courier New" w:cs="Courier New" w:hint="default"/>
    </w:rPr>
  </w:style>
  <w:style w:type="character" w:customStyle="1" w:styleId="WW8Num39z2">
    <w:name w:val="WW8Num39z2"/>
    <w:rsid w:val="00971376"/>
    <w:rPr>
      <w:rFonts w:ascii="Wingdings" w:hAnsi="Wingdings" w:cs="Wingdings" w:hint="default"/>
    </w:rPr>
  </w:style>
  <w:style w:type="character" w:customStyle="1" w:styleId="WW8Num39z3">
    <w:name w:val="WW8Num39z3"/>
    <w:rsid w:val="00971376"/>
    <w:rPr>
      <w:rFonts w:ascii="Symbol" w:hAnsi="Symbol" w:cs="Symbol" w:hint="default"/>
    </w:rPr>
  </w:style>
  <w:style w:type="character" w:customStyle="1" w:styleId="WW8Num40z0">
    <w:name w:val="WW8Num40z0"/>
    <w:rsid w:val="00971376"/>
    <w:rPr>
      <w:rFonts w:hint="default"/>
    </w:rPr>
  </w:style>
  <w:style w:type="character" w:customStyle="1" w:styleId="WW8Num40z1">
    <w:name w:val="WW8Num40z1"/>
    <w:rsid w:val="00971376"/>
  </w:style>
  <w:style w:type="character" w:customStyle="1" w:styleId="WW8Num40z2">
    <w:name w:val="WW8Num40z2"/>
    <w:rsid w:val="00971376"/>
  </w:style>
  <w:style w:type="character" w:customStyle="1" w:styleId="WW8Num40z3">
    <w:name w:val="WW8Num40z3"/>
    <w:rsid w:val="00971376"/>
  </w:style>
  <w:style w:type="character" w:customStyle="1" w:styleId="WW8Num40z4">
    <w:name w:val="WW8Num40z4"/>
    <w:rsid w:val="00971376"/>
  </w:style>
  <w:style w:type="character" w:customStyle="1" w:styleId="WW8Num40z5">
    <w:name w:val="WW8Num40z5"/>
    <w:rsid w:val="00971376"/>
  </w:style>
  <w:style w:type="character" w:customStyle="1" w:styleId="WW8Num40z6">
    <w:name w:val="WW8Num40z6"/>
    <w:rsid w:val="00971376"/>
  </w:style>
  <w:style w:type="character" w:customStyle="1" w:styleId="WW8Num40z7">
    <w:name w:val="WW8Num40z7"/>
    <w:rsid w:val="00971376"/>
  </w:style>
  <w:style w:type="character" w:customStyle="1" w:styleId="WW8Num40z8">
    <w:name w:val="WW8Num40z8"/>
    <w:rsid w:val="00971376"/>
  </w:style>
  <w:style w:type="character" w:customStyle="1" w:styleId="WW8NumSt40z0">
    <w:name w:val="WW8NumSt40z0"/>
    <w:rsid w:val="00971376"/>
    <w:rPr>
      <w:rFonts w:ascii="Calibri" w:hAnsi="Calibri" w:cs="Times New Roman" w:hint="default"/>
      <w:b/>
      <w:i w:val="0"/>
      <w:color w:val="000000"/>
      <w:sz w:val="20"/>
    </w:rPr>
  </w:style>
  <w:style w:type="character" w:customStyle="1" w:styleId="WW8NumSt40z1">
    <w:name w:val="WW8NumSt40z1"/>
    <w:rsid w:val="00971376"/>
    <w:rPr>
      <w:rFonts w:ascii="Calibri" w:hAnsi="Calibri" w:cs="Times New Roman" w:hint="default"/>
      <w:sz w:val="20"/>
    </w:rPr>
  </w:style>
  <w:style w:type="character" w:customStyle="1" w:styleId="WW8NumSt40z2">
    <w:name w:val="WW8NumSt40z2"/>
    <w:rsid w:val="00971376"/>
    <w:rPr>
      <w:rFonts w:ascii="Times New Roman" w:hAnsi="Times New Roman" w:cs="Times New Roman" w:hint="default"/>
      <w:sz w:val="24"/>
      <w:szCs w:val="24"/>
    </w:rPr>
  </w:style>
  <w:style w:type="character" w:customStyle="1" w:styleId="WW8NumSt40z3">
    <w:name w:val="WW8NumSt40z3"/>
    <w:rsid w:val="00971376"/>
    <w:rPr>
      <w:rFonts w:ascii="Times New Roman" w:hAnsi="Times New Roman" w:cs="Times New Roman" w:hint="default"/>
      <w:b w:val="0"/>
      <w:i w:val="0"/>
      <w:sz w:val="24"/>
      <w:szCs w:val="24"/>
    </w:rPr>
  </w:style>
  <w:style w:type="character" w:customStyle="1" w:styleId="WW8NumSt40z4">
    <w:name w:val="WW8NumSt40z4"/>
    <w:rsid w:val="00971376"/>
    <w:rPr>
      <w:rFonts w:ascii="Calibri" w:hAnsi="Calibri" w:cs="Times New Roman" w:hint="default"/>
      <w:b w:val="0"/>
      <w:i w:val="0"/>
      <w:sz w:val="20"/>
    </w:rPr>
  </w:style>
  <w:style w:type="character" w:customStyle="1" w:styleId="WW8NumSt40z6">
    <w:name w:val="WW8NumSt40z6"/>
    <w:rsid w:val="00971376"/>
    <w:rPr>
      <w:rFonts w:ascii="Symbol" w:hAnsi="Symbol" w:cs="Symbol" w:hint="default"/>
      <w:color w:val="000000"/>
    </w:rPr>
  </w:style>
  <w:style w:type="character" w:customStyle="1" w:styleId="WW8NumSt40z7">
    <w:name w:val="WW8NumSt40z7"/>
    <w:rsid w:val="00971376"/>
    <w:rPr>
      <w:rFonts w:ascii="Calibri" w:hAnsi="Calibri" w:cs="Times New Roman" w:hint="default"/>
    </w:rPr>
  </w:style>
  <w:style w:type="character" w:customStyle="1" w:styleId="WW8NumSt41z0">
    <w:name w:val="WW8NumSt41z0"/>
    <w:rsid w:val="00971376"/>
    <w:rPr>
      <w:rFonts w:ascii="Calibri" w:hAnsi="Calibri" w:cs="Times New Roman" w:hint="default"/>
      <w:b/>
      <w:i w:val="0"/>
      <w:color w:val="000000"/>
      <w:sz w:val="20"/>
    </w:rPr>
  </w:style>
  <w:style w:type="character" w:customStyle="1" w:styleId="WW8NumSt41z1">
    <w:name w:val="WW8NumSt41z1"/>
    <w:rsid w:val="00971376"/>
    <w:rPr>
      <w:rFonts w:ascii="Calibri" w:hAnsi="Calibri" w:cs="Times New Roman" w:hint="default"/>
      <w:sz w:val="20"/>
    </w:rPr>
  </w:style>
  <w:style w:type="character" w:customStyle="1" w:styleId="WW8NumSt41z2">
    <w:name w:val="WW8NumSt41z2"/>
    <w:rsid w:val="00971376"/>
    <w:rPr>
      <w:rFonts w:ascii="Times New Roman" w:hAnsi="Times New Roman" w:cs="Times New Roman" w:hint="default"/>
      <w:sz w:val="24"/>
      <w:szCs w:val="24"/>
    </w:rPr>
  </w:style>
  <w:style w:type="character" w:customStyle="1" w:styleId="WW8NumSt41z3">
    <w:name w:val="WW8NumSt41z3"/>
    <w:rsid w:val="00971376"/>
    <w:rPr>
      <w:rFonts w:ascii="Calibri" w:hAnsi="Calibri" w:cs="Times New Roman" w:hint="default"/>
      <w:b w:val="0"/>
      <w:i w:val="0"/>
      <w:sz w:val="20"/>
    </w:rPr>
  </w:style>
  <w:style w:type="character" w:customStyle="1" w:styleId="WW8NumSt41z6">
    <w:name w:val="WW8NumSt41z6"/>
    <w:rsid w:val="00971376"/>
    <w:rPr>
      <w:rFonts w:ascii="Symbol" w:hAnsi="Symbol" w:cs="Symbol" w:hint="default"/>
      <w:color w:val="000000"/>
    </w:rPr>
  </w:style>
  <w:style w:type="character" w:customStyle="1" w:styleId="WW8NumSt41z7">
    <w:name w:val="WW8NumSt41z7"/>
    <w:rsid w:val="00971376"/>
    <w:rPr>
      <w:rFonts w:ascii="Calibri" w:hAnsi="Calibri" w:cs="Times New Roman" w:hint="default"/>
    </w:rPr>
  </w:style>
  <w:style w:type="character" w:styleId="PageNumber">
    <w:name w:val="page number"/>
    <w:basedOn w:val="DefaultParagraphFont"/>
    <w:rsid w:val="00971376"/>
  </w:style>
  <w:style w:type="character" w:customStyle="1" w:styleId="FootnoteCharacters">
    <w:name w:val="Footnote Characters"/>
    <w:rsid w:val="00971376"/>
    <w:rPr>
      <w:vertAlign w:val="superscript"/>
    </w:rPr>
  </w:style>
  <w:style w:type="character" w:customStyle="1" w:styleId="EndnoteCharacters">
    <w:name w:val="Endnote Characters"/>
    <w:rsid w:val="00971376"/>
    <w:rPr>
      <w:vertAlign w:val="superscript"/>
    </w:rPr>
  </w:style>
  <w:style w:type="character" w:customStyle="1" w:styleId="rvts6">
    <w:name w:val="rvts6"/>
    <w:basedOn w:val="DefaultParagraphFont"/>
    <w:rsid w:val="00971376"/>
  </w:style>
  <w:style w:type="character" w:customStyle="1" w:styleId="rvts5">
    <w:name w:val="rvts5"/>
    <w:basedOn w:val="DefaultParagraphFont"/>
    <w:rsid w:val="00971376"/>
  </w:style>
  <w:style w:type="character" w:customStyle="1" w:styleId="FootnoteTextChar">
    <w:name w:val="Footnote Text Char"/>
    <w:aliases w:val="single space Char,footnote text Char,FOOTNOTES Char,fn Char,Reference Char,Footnote Text Char Char Char,Fußnote Char1,Podrozdział Char,Footnote Char,fn Char Char Char Char,fn Char Char Char1,Fußnote Char Char Char Char1,FuЯnote Char"/>
    <w:rsid w:val="00971376"/>
  </w:style>
  <w:style w:type="character" w:customStyle="1" w:styleId="Standard7Car">
    <w:name w:val="Standard_7 Car"/>
    <w:rsid w:val="00971376"/>
    <w:rPr>
      <w:rFonts w:eastAsia="SimSun" w:cs="Simplified Arabic"/>
      <w:sz w:val="24"/>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qFormat/>
    <w:rsid w:val="00971376"/>
    <w:rPr>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rsid w:val="00971376"/>
    <w:rPr>
      <w:vertAlign w:val="superscript"/>
    </w:rPr>
  </w:style>
  <w:style w:type="paragraph" w:customStyle="1" w:styleId="Heading">
    <w:name w:val="Heading"/>
    <w:basedOn w:val="Normal"/>
    <w:next w:val="BodyText"/>
    <w:rsid w:val="00971376"/>
    <w:pPr>
      <w:suppressAutoHyphens/>
      <w:spacing w:after="0" w:line="240" w:lineRule="auto"/>
      <w:jc w:val="center"/>
    </w:pPr>
    <w:rPr>
      <w:rFonts w:ascii="Times New Roman" w:eastAsia="Times New Roman" w:hAnsi="Times New Roman" w:cs="Times New Roman"/>
      <w:b/>
      <w:sz w:val="22"/>
      <w:szCs w:val="20"/>
      <w:lang w:val="ro-RO" w:eastAsia="zh-CN"/>
    </w:rPr>
  </w:style>
  <w:style w:type="paragraph" w:styleId="BodyText">
    <w:name w:val="Body Text"/>
    <w:basedOn w:val="Normal"/>
    <w:link w:val="BodyTextChar"/>
    <w:rsid w:val="00971376"/>
    <w:pPr>
      <w:suppressAutoHyphens/>
      <w:spacing w:after="0" w:line="240" w:lineRule="auto"/>
      <w:jc w:val="both"/>
    </w:pPr>
    <w:rPr>
      <w:rFonts w:ascii="Times New Roman" w:eastAsia="Times New Roman" w:hAnsi="Times New Roman" w:cs="Times New Roman"/>
      <w:sz w:val="22"/>
      <w:szCs w:val="20"/>
      <w:lang w:val="ro-RO" w:eastAsia="zh-CN"/>
    </w:rPr>
  </w:style>
  <w:style w:type="character" w:customStyle="1" w:styleId="BodyTextChar">
    <w:name w:val="Body Text Char"/>
    <w:basedOn w:val="DefaultParagraphFont"/>
    <w:link w:val="BodyText"/>
    <w:rsid w:val="00971376"/>
    <w:rPr>
      <w:rFonts w:ascii="Times New Roman" w:eastAsia="Times New Roman" w:hAnsi="Times New Roman" w:cs="Times New Roman"/>
      <w:sz w:val="22"/>
      <w:szCs w:val="20"/>
      <w:lang w:val="ro-RO" w:eastAsia="zh-CN"/>
    </w:rPr>
  </w:style>
  <w:style w:type="paragraph" w:styleId="List">
    <w:name w:val="List"/>
    <w:basedOn w:val="BodyText"/>
    <w:rsid w:val="00971376"/>
    <w:rPr>
      <w:rFonts w:cs="Arial"/>
    </w:rPr>
  </w:style>
  <w:style w:type="paragraph" w:customStyle="1" w:styleId="Index">
    <w:name w:val="Index"/>
    <w:basedOn w:val="Normal"/>
    <w:rsid w:val="00971376"/>
    <w:pPr>
      <w:suppressLineNumbers/>
      <w:suppressAutoHyphens/>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71376"/>
    <w:pPr>
      <w:suppressAutoHyphens/>
      <w:spacing w:after="0" w:line="240" w:lineRule="auto"/>
      <w:ind w:left="720"/>
      <w:jc w:val="both"/>
    </w:pPr>
    <w:rPr>
      <w:rFonts w:ascii="Times New Roman" w:eastAsia="Times New Roman" w:hAnsi="Times New Roman" w:cs="Times New Roman"/>
      <w:sz w:val="24"/>
      <w:szCs w:val="20"/>
      <w:lang w:val="fr-FR" w:eastAsia="zh-CN"/>
    </w:rPr>
  </w:style>
  <w:style w:type="character" w:customStyle="1" w:styleId="BodyTextIndentChar">
    <w:name w:val="Body Text Indent Char"/>
    <w:basedOn w:val="DefaultParagraphFont"/>
    <w:link w:val="BodyTextIndent"/>
    <w:rsid w:val="00971376"/>
    <w:rPr>
      <w:rFonts w:ascii="Times New Roman" w:eastAsia="Times New Roman" w:hAnsi="Times New Roman" w:cs="Times New Roman"/>
      <w:sz w:val="24"/>
      <w:szCs w:val="20"/>
      <w:lang w:val="fr-FR" w:eastAsia="zh-CN"/>
    </w:rPr>
  </w:style>
  <w:style w:type="paragraph" w:customStyle="1" w:styleId="HeaderandFooter">
    <w:name w:val="Header and Footer"/>
    <w:basedOn w:val="Normal"/>
    <w:rsid w:val="00971376"/>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styleId="BodyText2">
    <w:name w:val="Body Text 2"/>
    <w:basedOn w:val="Normal"/>
    <w:link w:val="BodyText2Char"/>
    <w:rsid w:val="00971376"/>
    <w:pPr>
      <w:suppressAutoHyphens/>
      <w:spacing w:after="0" w:line="240" w:lineRule="auto"/>
      <w:ind w:right="-4"/>
      <w:jc w:val="both"/>
    </w:pPr>
    <w:rPr>
      <w:rFonts w:ascii="Arial" w:eastAsia="Times New Roman" w:hAnsi="Arial" w:cs="Arial"/>
      <w:sz w:val="24"/>
      <w:szCs w:val="24"/>
      <w:lang w:val="ro-RO" w:eastAsia="zh-CN"/>
    </w:rPr>
  </w:style>
  <w:style w:type="character" w:customStyle="1" w:styleId="BodyText2Char">
    <w:name w:val="Body Text 2 Char"/>
    <w:basedOn w:val="DefaultParagraphFont"/>
    <w:link w:val="BodyText2"/>
    <w:rsid w:val="00971376"/>
    <w:rPr>
      <w:rFonts w:ascii="Arial" w:eastAsia="Times New Roman" w:hAnsi="Arial" w:cs="Arial"/>
      <w:sz w:val="24"/>
      <w:szCs w:val="24"/>
      <w:lang w:val="ro-RO" w:eastAsia="zh-CN"/>
    </w:rPr>
  </w:style>
  <w:style w:type="paragraph" w:styleId="FootnoteText">
    <w:name w:val="footnote text"/>
    <w:aliases w:val="single space,footnote text,FOOTNOTES,fn,Reference,Footnote Text Char Char,Fußnote,Podrozdział,Footnote,fn Char Char Char,fn Char Char,Fußnote Char Char Char,Fußnote Char,Fußnote Char Char Char Char,FuЯnote Char Char Char,FuЯnote,stile 1"/>
    <w:basedOn w:val="Normal"/>
    <w:link w:val="FootnoteTextChar1"/>
    <w:rsid w:val="00971376"/>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1">
    <w:name w:val="Footnote Text Char1"/>
    <w:aliases w:val="single space Char1,footnote text Char1,FOOTNOTES Char1,fn Char1,Reference Char1,Footnote Text Char Char Char1,Fußnote Char2,Podrozdział Char1,Footnote Char1,fn Char Char Char Char1,fn Char Char Char2,Fußnote Char Char Char Char2"/>
    <w:basedOn w:val="DefaultParagraphFont"/>
    <w:link w:val="FootnoteText"/>
    <w:uiPriority w:val="99"/>
    <w:rsid w:val="00971376"/>
    <w:rPr>
      <w:rFonts w:ascii="Times New Roman" w:eastAsia="Times New Roman" w:hAnsi="Times New Roman" w:cs="Times New Roman"/>
      <w:sz w:val="20"/>
      <w:szCs w:val="20"/>
      <w:lang w:eastAsia="zh-CN"/>
    </w:rPr>
  </w:style>
  <w:style w:type="character" w:customStyle="1" w:styleId="CommentTextChar1">
    <w:name w:val="Comment Text Char1"/>
    <w:basedOn w:val="DefaultParagraphFont"/>
    <w:rsid w:val="00971376"/>
    <w:rPr>
      <w:lang w:val="x-none" w:eastAsia="zh-CN"/>
    </w:rPr>
  </w:style>
  <w:style w:type="paragraph" w:styleId="BlockText">
    <w:name w:val="Block Text"/>
    <w:basedOn w:val="Normal"/>
    <w:rsid w:val="00971376"/>
    <w:pPr>
      <w:suppressAutoHyphens/>
      <w:spacing w:after="0" w:line="240" w:lineRule="auto"/>
      <w:ind w:left="720" w:right="-4"/>
      <w:jc w:val="both"/>
    </w:pPr>
    <w:rPr>
      <w:rFonts w:ascii="Arial" w:eastAsia="Times New Roman" w:hAnsi="Arial" w:cs="Arial"/>
      <w:sz w:val="24"/>
      <w:szCs w:val="24"/>
      <w:lang w:val="ro-RO" w:eastAsia="zh-CN"/>
    </w:rPr>
  </w:style>
  <w:style w:type="paragraph" w:styleId="BodyTextIndent2">
    <w:name w:val="Body Text Indent 2"/>
    <w:basedOn w:val="Normal"/>
    <w:link w:val="BodyTextIndent2Char"/>
    <w:rsid w:val="00971376"/>
    <w:pPr>
      <w:keepNext/>
      <w:suppressAutoHyphens/>
      <w:spacing w:after="0" w:line="240" w:lineRule="auto"/>
      <w:ind w:left="708"/>
      <w:jc w:val="both"/>
      <w:outlineLvl w:val="1"/>
    </w:pPr>
    <w:rPr>
      <w:rFonts w:ascii="Arial" w:eastAsia="Times New Roman" w:hAnsi="Arial" w:cs="Arial"/>
      <w:bCs/>
      <w:sz w:val="24"/>
      <w:szCs w:val="24"/>
      <w:lang w:val="ro-RO" w:eastAsia="zh-CN"/>
    </w:rPr>
  </w:style>
  <w:style w:type="character" w:customStyle="1" w:styleId="BodyTextIndent2Char">
    <w:name w:val="Body Text Indent 2 Char"/>
    <w:basedOn w:val="DefaultParagraphFont"/>
    <w:link w:val="BodyTextIndent2"/>
    <w:rsid w:val="00971376"/>
    <w:rPr>
      <w:rFonts w:ascii="Arial" w:eastAsia="Times New Roman" w:hAnsi="Arial" w:cs="Arial"/>
      <w:bCs/>
      <w:sz w:val="24"/>
      <w:szCs w:val="24"/>
      <w:lang w:val="ro-RO" w:eastAsia="zh-CN"/>
    </w:rPr>
  </w:style>
  <w:style w:type="paragraph" w:styleId="BodyText3">
    <w:name w:val="Body Text 3"/>
    <w:basedOn w:val="Normal"/>
    <w:link w:val="BodyText3Char"/>
    <w:rsid w:val="00971376"/>
    <w:pPr>
      <w:keepNext/>
      <w:suppressAutoHyphens/>
      <w:spacing w:after="0" w:line="240" w:lineRule="auto"/>
      <w:jc w:val="both"/>
      <w:outlineLvl w:val="1"/>
    </w:pPr>
    <w:rPr>
      <w:rFonts w:ascii="Arial" w:eastAsia="Times New Roman" w:hAnsi="Arial" w:cs="Arial"/>
      <w:bCs/>
      <w:sz w:val="24"/>
      <w:szCs w:val="24"/>
      <w:lang w:val="ro-RO" w:eastAsia="zh-CN"/>
    </w:rPr>
  </w:style>
  <w:style w:type="character" w:customStyle="1" w:styleId="BodyText3Char">
    <w:name w:val="Body Text 3 Char"/>
    <w:basedOn w:val="DefaultParagraphFont"/>
    <w:link w:val="BodyText3"/>
    <w:rsid w:val="00971376"/>
    <w:rPr>
      <w:rFonts w:ascii="Arial" w:eastAsia="Times New Roman" w:hAnsi="Arial" w:cs="Arial"/>
      <w:bCs/>
      <w:sz w:val="24"/>
      <w:szCs w:val="24"/>
      <w:lang w:val="ro-RO" w:eastAsia="zh-CN"/>
    </w:rPr>
  </w:style>
  <w:style w:type="paragraph" w:styleId="BodyTextIndent3">
    <w:name w:val="Body Text Indent 3"/>
    <w:basedOn w:val="Normal"/>
    <w:link w:val="BodyTextIndent3Char"/>
    <w:rsid w:val="00971376"/>
    <w:pPr>
      <w:suppressAutoHyphens/>
      <w:spacing w:after="0" w:line="240" w:lineRule="auto"/>
      <w:ind w:left="1080"/>
      <w:jc w:val="both"/>
    </w:pPr>
    <w:rPr>
      <w:rFonts w:ascii="Arial" w:eastAsia="Times New Roman" w:hAnsi="Arial" w:cs="Arial"/>
      <w:sz w:val="24"/>
      <w:szCs w:val="24"/>
      <w:lang w:val="ro-RO" w:eastAsia="zh-CN"/>
    </w:rPr>
  </w:style>
  <w:style w:type="character" w:customStyle="1" w:styleId="BodyTextIndent3Char">
    <w:name w:val="Body Text Indent 3 Char"/>
    <w:basedOn w:val="DefaultParagraphFont"/>
    <w:link w:val="BodyTextIndent3"/>
    <w:rsid w:val="00971376"/>
    <w:rPr>
      <w:rFonts w:ascii="Arial" w:eastAsia="Times New Roman" w:hAnsi="Arial" w:cs="Arial"/>
      <w:sz w:val="24"/>
      <w:szCs w:val="24"/>
      <w:lang w:val="ro-RO" w:eastAsia="zh-CN"/>
    </w:rPr>
  </w:style>
  <w:style w:type="paragraph" w:customStyle="1" w:styleId="Achievement">
    <w:name w:val="Achievement"/>
    <w:basedOn w:val="Normal"/>
    <w:rsid w:val="00971376"/>
    <w:pPr>
      <w:suppressAutoHyphens/>
      <w:spacing w:after="0" w:line="240" w:lineRule="auto"/>
    </w:pPr>
    <w:rPr>
      <w:rFonts w:ascii="Times New Roman" w:eastAsia="Times New Roman" w:hAnsi="Times New Roman" w:cs="Times New Roman"/>
      <w:sz w:val="24"/>
      <w:szCs w:val="24"/>
      <w:lang w:eastAsia="zh-CN"/>
    </w:rPr>
  </w:style>
  <w:style w:type="character" w:customStyle="1" w:styleId="CommentSubjectChar1">
    <w:name w:val="Comment Subject Char1"/>
    <w:basedOn w:val="CommentTextChar1"/>
    <w:rsid w:val="00971376"/>
    <w:rPr>
      <w:b/>
      <w:bCs/>
      <w:lang w:val="x-none" w:eastAsia="zh-CN"/>
    </w:rPr>
  </w:style>
  <w:style w:type="character" w:customStyle="1" w:styleId="BalloonTextChar1">
    <w:name w:val="Balloon Text Char1"/>
    <w:basedOn w:val="DefaultParagraphFont"/>
    <w:rsid w:val="00971376"/>
    <w:rPr>
      <w:rFonts w:ascii="Tahoma" w:hAnsi="Tahoma" w:cs="Tahoma"/>
      <w:sz w:val="16"/>
      <w:szCs w:val="16"/>
      <w:lang w:val="x-none" w:eastAsia="zh-CN"/>
    </w:rPr>
  </w:style>
  <w:style w:type="paragraph" w:customStyle="1" w:styleId="ColorfulList-Accent11">
    <w:name w:val="Colorful List - Accent 11"/>
    <w:basedOn w:val="Normal"/>
    <w:rsid w:val="00971376"/>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Standard7">
    <w:name w:val="Standard_7"/>
    <w:basedOn w:val="Normal"/>
    <w:next w:val="Normal"/>
    <w:rsid w:val="00971376"/>
    <w:pPr>
      <w:tabs>
        <w:tab w:val="left" w:pos="4320"/>
      </w:tabs>
      <w:suppressAutoHyphens/>
      <w:spacing w:after="240" w:line="240" w:lineRule="auto"/>
      <w:ind w:left="4321" w:hanging="4321"/>
      <w:jc w:val="both"/>
      <w:outlineLvl w:val="6"/>
    </w:pPr>
    <w:rPr>
      <w:rFonts w:ascii="Times New Roman" w:eastAsia="SimSun" w:hAnsi="Times New Roman" w:cs="Simplified Arabic"/>
      <w:sz w:val="24"/>
      <w:szCs w:val="20"/>
      <w:lang w:eastAsia="zh-CN"/>
    </w:rPr>
  </w:style>
  <w:style w:type="paragraph" w:customStyle="1" w:styleId="P68B1DB1-Normal11">
    <w:name w:val="P68B1DB1-Normal11"/>
    <w:basedOn w:val="Normal"/>
    <w:rsid w:val="00971376"/>
    <w:pPr>
      <w:suppressAutoHyphens/>
      <w:spacing w:line="252" w:lineRule="auto"/>
    </w:pPr>
    <w:rPr>
      <w:rFonts w:ascii="Times New Roman" w:eastAsia="Calibri" w:hAnsi="Times New Roman" w:cs="Times New Roman"/>
      <w:b/>
      <w:sz w:val="24"/>
      <w:szCs w:val="20"/>
      <w:lang w:eastAsia="zh-CN"/>
    </w:rPr>
  </w:style>
  <w:style w:type="paragraph" w:customStyle="1" w:styleId="P68B1DB1-Normal12">
    <w:name w:val="P68B1DB1-Normal12"/>
    <w:basedOn w:val="Normal"/>
    <w:rsid w:val="00971376"/>
    <w:pPr>
      <w:suppressAutoHyphens/>
      <w:spacing w:line="252" w:lineRule="auto"/>
    </w:pPr>
    <w:rPr>
      <w:rFonts w:ascii="Times New Roman" w:eastAsia="Calibri" w:hAnsi="Times New Roman" w:cs="Times New Roman"/>
      <w:b/>
      <w:sz w:val="24"/>
      <w:szCs w:val="20"/>
      <w:lang w:eastAsia="zh-CN"/>
    </w:rPr>
  </w:style>
  <w:style w:type="paragraph" w:customStyle="1" w:styleId="P68B1DB1-ListParagraph13">
    <w:name w:val="P68B1DB1-ListParagraph13"/>
    <w:basedOn w:val="ListParagraph"/>
    <w:rsid w:val="00971376"/>
    <w:pPr>
      <w:suppressAutoHyphens/>
      <w:spacing w:line="252" w:lineRule="auto"/>
    </w:pPr>
    <w:rPr>
      <w:rFonts w:ascii="Times New Roman" w:eastAsia="Calibri" w:hAnsi="Times New Roman" w:cs="Times New Roman"/>
      <w:sz w:val="24"/>
      <w:szCs w:val="20"/>
      <w:lang w:eastAsia="zh-CN"/>
    </w:rPr>
  </w:style>
  <w:style w:type="paragraph" w:customStyle="1" w:styleId="P68B1DB1-ListParagraph14">
    <w:name w:val="P68B1DB1-ListParagraph14"/>
    <w:basedOn w:val="ListParagraph"/>
    <w:rsid w:val="00971376"/>
    <w:pPr>
      <w:suppressAutoHyphens/>
      <w:spacing w:line="252" w:lineRule="auto"/>
    </w:pPr>
    <w:rPr>
      <w:rFonts w:ascii="Times New Roman" w:eastAsia="Times New Roman" w:hAnsi="Times New Roman" w:cs="Times New Roman"/>
      <w:sz w:val="24"/>
      <w:szCs w:val="20"/>
      <w:lang w:eastAsia="zh-CN"/>
    </w:rPr>
  </w:style>
  <w:style w:type="paragraph" w:customStyle="1" w:styleId="P68B1DB1-Standard7019">
    <w:name w:val="P68B1DB1-Standard7019"/>
    <w:basedOn w:val="Standard7"/>
    <w:rsid w:val="00971376"/>
    <w:rPr>
      <w:rFonts w:eastAsia="Times New Roman" w:cs="Times New Roman"/>
    </w:rPr>
  </w:style>
  <w:style w:type="paragraph" w:customStyle="1" w:styleId="P68B1DB1-ListParagraph20">
    <w:name w:val="P68B1DB1-ListParagraph20"/>
    <w:basedOn w:val="ListParagraph"/>
    <w:rsid w:val="00971376"/>
    <w:pPr>
      <w:suppressAutoHyphens/>
      <w:spacing w:line="252" w:lineRule="auto"/>
    </w:pPr>
    <w:rPr>
      <w:rFonts w:ascii="Times New Roman" w:eastAsia="Calibri" w:hAnsi="Times New Roman" w:cs="Times New Roman"/>
      <w:sz w:val="24"/>
      <w:szCs w:val="20"/>
      <w:lang w:eastAsia="zh-CN"/>
    </w:rPr>
  </w:style>
  <w:style w:type="paragraph" w:customStyle="1" w:styleId="P68B1DB1-FootnoteText38">
    <w:name w:val="P68B1DB1-FootnoteText38"/>
    <w:basedOn w:val="FootnoteText"/>
    <w:rsid w:val="00971376"/>
    <w:rPr>
      <w:rFonts w:eastAsia="Calibri"/>
    </w:rPr>
  </w:style>
  <w:style w:type="paragraph" w:customStyle="1" w:styleId="StandardL9">
    <w:name w:val="Standard L9"/>
    <w:basedOn w:val="Normal"/>
    <w:next w:val="BodyText3"/>
    <w:rsid w:val="00971376"/>
    <w:pPr>
      <w:numPr>
        <w:numId w:val="5"/>
      </w:numPr>
      <w:suppressAutoHyphens/>
      <w:spacing w:after="240" w:line="240" w:lineRule="auto"/>
      <w:jc w:val="both"/>
      <w:outlineLvl w:val="8"/>
    </w:pPr>
    <w:rPr>
      <w:rFonts w:ascii="Times New Roman" w:eastAsia="Times New Roman" w:hAnsi="Times New Roman" w:cs="Times New Roman"/>
      <w:sz w:val="24"/>
      <w:szCs w:val="20"/>
      <w:lang w:eastAsia="zh-CN"/>
    </w:rPr>
  </w:style>
  <w:style w:type="paragraph" w:customStyle="1" w:styleId="StandardL8">
    <w:name w:val="Standard L8"/>
    <w:basedOn w:val="Normal"/>
    <w:next w:val="BodyText2"/>
    <w:rsid w:val="00971376"/>
    <w:pPr>
      <w:suppressAutoHyphens/>
      <w:spacing w:after="240" w:line="240" w:lineRule="auto"/>
      <w:ind w:left="720" w:hanging="360"/>
      <w:jc w:val="both"/>
      <w:outlineLvl w:val="7"/>
    </w:pPr>
    <w:rPr>
      <w:rFonts w:ascii="Times New Roman" w:eastAsia="Times New Roman" w:hAnsi="Times New Roman" w:cs="Times New Roman"/>
      <w:sz w:val="24"/>
      <w:szCs w:val="20"/>
      <w:lang w:eastAsia="zh-CN"/>
    </w:rPr>
  </w:style>
  <w:style w:type="paragraph" w:customStyle="1" w:styleId="StandardL7">
    <w:name w:val="Standard L7"/>
    <w:basedOn w:val="Normal"/>
    <w:next w:val="Normal"/>
    <w:rsid w:val="00971376"/>
    <w:pPr>
      <w:suppressAutoHyphens/>
      <w:spacing w:after="240" w:line="240" w:lineRule="auto"/>
      <w:ind w:left="720" w:hanging="360"/>
      <w:jc w:val="both"/>
      <w:outlineLvl w:val="6"/>
    </w:pPr>
    <w:rPr>
      <w:rFonts w:ascii="Times New Roman" w:eastAsia="Times New Roman" w:hAnsi="Times New Roman" w:cs="Times New Roman"/>
      <w:sz w:val="24"/>
      <w:szCs w:val="20"/>
      <w:lang w:eastAsia="zh-CN"/>
    </w:rPr>
  </w:style>
  <w:style w:type="paragraph" w:customStyle="1" w:styleId="StandardL6">
    <w:name w:val="Standard L6"/>
    <w:basedOn w:val="Normal"/>
    <w:next w:val="Normal"/>
    <w:rsid w:val="00971376"/>
    <w:pPr>
      <w:suppressAutoHyphens/>
      <w:spacing w:after="240" w:line="240" w:lineRule="auto"/>
      <w:ind w:left="720" w:hanging="360"/>
      <w:jc w:val="both"/>
      <w:outlineLvl w:val="5"/>
    </w:pPr>
    <w:rPr>
      <w:rFonts w:ascii="Times New Roman" w:eastAsia="Times New Roman" w:hAnsi="Times New Roman" w:cs="Times New Roman"/>
      <w:sz w:val="24"/>
      <w:szCs w:val="20"/>
      <w:lang w:eastAsia="zh-CN"/>
    </w:rPr>
  </w:style>
  <w:style w:type="paragraph" w:customStyle="1" w:styleId="StandardL5">
    <w:name w:val="Standard L5"/>
    <w:basedOn w:val="Normal"/>
    <w:next w:val="Normal"/>
    <w:rsid w:val="00971376"/>
    <w:pPr>
      <w:suppressAutoHyphens/>
      <w:spacing w:after="240" w:line="240" w:lineRule="auto"/>
      <w:ind w:left="720" w:hanging="360"/>
      <w:jc w:val="both"/>
      <w:outlineLvl w:val="4"/>
    </w:pPr>
    <w:rPr>
      <w:rFonts w:ascii="Times New Roman" w:eastAsia="Times New Roman" w:hAnsi="Times New Roman" w:cs="Times New Roman"/>
      <w:sz w:val="24"/>
      <w:szCs w:val="20"/>
      <w:lang w:eastAsia="zh-CN"/>
    </w:rPr>
  </w:style>
  <w:style w:type="paragraph" w:customStyle="1" w:styleId="StandardL4">
    <w:name w:val="Standard L4"/>
    <w:basedOn w:val="Normal"/>
    <w:next w:val="BodyText3"/>
    <w:rsid w:val="00971376"/>
    <w:pPr>
      <w:suppressAutoHyphens/>
      <w:spacing w:after="240" w:line="240" w:lineRule="auto"/>
      <w:ind w:left="720" w:hanging="360"/>
      <w:jc w:val="both"/>
      <w:outlineLvl w:val="3"/>
    </w:pPr>
    <w:rPr>
      <w:rFonts w:ascii="Times New Roman" w:eastAsia="Times New Roman" w:hAnsi="Times New Roman" w:cs="Times New Roman"/>
      <w:sz w:val="24"/>
      <w:szCs w:val="20"/>
      <w:lang w:eastAsia="zh-CN"/>
    </w:rPr>
  </w:style>
  <w:style w:type="paragraph" w:customStyle="1" w:styleId="StandardL3">
    <w:name w:val="Standard L3"/>
    <w:basedOn w:val="Normal"/>
    <w:next w:val="BodyText2"/>
    <w:rsid w:val="00971376"/>
    <w:pPr>
      <w:suppressAutoHyphens/>
      <w:spacing w:after="240" w:line="240" w:lineRule="auto"/>
      <w:ind w:left="720" w:hanging="360"/>
      <w:jc w:val="both"/>
      <w:outlineLvl w:val="2"/>
    </w:pPr>
    <w:rPr>
      <w:rFonts w:ascii="Times New Roman" w:eastAsia="Times New Roman" w:hAnsi="Times New Roman" w:cs="Times New Roman"/>
      <w:sz w:val="24"/>
      <w:szCs w:val="20"/>
      <w:lang w:eastAsia="zh-CN"/>
    </w:rPr>
  </w:style>
  <w:style w:type="paragraph" w:customStyle="1" w:styleId="StandardL2">
    <w:name w:val="Standard L2"/>
    <w:basedOn w:val="Normal"/>
    <w:next w:val="Normal"/>
    <w:rsid w:val="00971376"/>
    <w:pPr>
      <w:suppressAutoHyphens/>
      <w:spacing w:after="240" w:line="240" w:lineRule="auto"/>
      <w:ind w:left="720" w:hanging="360"/>
      <w:jc w:val="both"/>
      <w:outlineLvl w:val="1"/>
    </w:pPr>
    <w:rPr>
      <w:rFonts w:ascii="Times New Roman" w:eastAsia="Times New Roman" w:hAnsi="Times New Roman" w:cs="Times New Roman"/>
      <w:sz w:val="24"/>
      <w:szCs w:val="20"/>
      <w:lang w:eastAsia="zh-CN"/>
    </w:rPr>
  </w:style>
  <w:style w:type="paragraph" w:customStyle="1" w:styleId="1">
    <w:name w:val="1"/>
    <w:basedOn w:val="Normal"/>
    <w:rsid w:val="00971376"/>
    <w:pPr>
      <w:suppressAutoHyphens/>
      <w:spacing w:line="240" w:lineRule="exact"/>
      <w:jc w:val="both"/>
    </w:pPr>
    <w:rPr>
      <w:rFonts w:ascii="Times New Roman" w:eastAsia="Times New Roman" w:hAnsi="Times New Roman" w:cs="Times New Roman"/>
      <w:sz w:val="20"/>
      <w:szCs w:val="20"/>
      <w:vertAlign w:val="superscript"/>
      <w:lang w:eastAsia="zh-CN"/>
    </w:rPr>
  </w:style>
  <w:style w:type="paragraph" w:customStyle="1" w:styleId="TableContents">
    <w:name w:val="Table Contents"/>
    <w:basedOn w:val="Normal"/>
    <w:rsid w:val="00971376"/>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971376"/>
    <w:pPr>
      <w:jc w:val="center"/>
    </w:pPr>
    <w:rPr>
      <w:b/>
      <w:bCs/>
    </w:rPr>
  </w:style>
  <w:style w:type="paragraph" w:customStyle="1" w:styleId="FrameContents">
    <w:name w:val="Frame Contents"/>
    <w:basedOn w:val="Normal"/>
    <w:rsid w:val="00971376"/>
    <w:pPr>
      <w:suppressAutoHyphens/>
      <w:spacing w:after="0" w:line="240" w:lineRule="auto"/>
    </w:pPr>
    <w:rPr>
      <w:rFonts w:ascii="Times New Roman" w:eastAsia="Times New Roman" w:hAnsi="Times New Roman" w:cs="Times New Roman"/>
      <w:sz w:val="24"/>
      <w:szCs w:val="24"/>
      <w:lang w:eastAsia="zh-CN"/>
    </w:rPr>
  </w:style>
  <w:style w:type="character" w:customStyle="1" w:styleId="l5tlu1">
    <w:name w:val="l5tlu1"/>
    <w:rsid w:val="00971376"/>
    <w:rPr>
      <w:b/>
      <w:bCs/>
      <w:color w:val="000000"/>
      <w:sz w:val="32"/>
      <w:szCs w:val="32"/>
    </w:rPr>
  </w:style>
  <w:style w:type="character" w:customStyle="1" w:styleId="salnttl">
    <w:name w:val="s_aln_ttl"/>
    <w:basedOn w:val="DefaultParagraphFont"/>
    <w:rsid w:val="00971376"/>
  </w:style>
  <w:style w:type="character" w:customStyle="1" w:styleId="salnbdy">
    <w:name w:val="s_aln_bdy"/>
    <w:basedOn w:val="DefaultParagraphFont"/>
    <w:rsid w:val="00971376"/>
  </w:style>
  <w:style w:type="table" w:customStyle="1" w:styleId="TableGrid2">
    <w:name w:val="Table Grid2"/>
    <w:basedOn w:val="TableNormal"/>
    <w:next w:val="TableGrid"/>
    <w:uiPriority w:val="39"/>
    <w:rsid w:val="00971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sid w:val="00971376"/>
  </w:style>
  <w:style w:type="character" w:customStyle="1" w:styleId="spar">
    <w:name w:val="s_par"/>
    <w:rsid w:val="00971376"/>
  </w:style>
  <w:style w:type="character" w:customStyle="1" w:styleId="slgi">
    <w:name w:val="s_lgi"/>
    <w:rsid w:val="00971376"/>
  </w:style>
  <w:style w:type="table" w:customStyle="1" w:styleId="TableGrid11">
    <w:name w:val="Table Grid11"/>
    <w:basedOn w:val="TableNormal"/>
    <w:next w:val="TableGrid"/>
    <w:rsid w:val="00971376"/>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71376"/>
    <w:rPr>
      <w:color w:val="954F72"/>
      <w:u w:val="single"/>
    </w:rPr>
  </w:style>
  <w:style w:type="character" w:customStyle="1" w:styleId="UnresolvedMention2">
    <w:name w:val="Unresolved Mention2"/>
    <w:basedOn w:val="DefaultParagraphFont"/>
    <w:uiPriority w:val="99"/>
    <w:semiHidden/>
    <w:unhideWhenUsed/>
    <w:rsid w:val="007B357F"/>
    <w:rPr>
      <w:color w:val="605E5C"/>
      <w:shd w:val="clear" w:color="auto" w:fill="E1DFDD"/>
    </w:rPr>
  </w:style>
  <w:style w:type="character" w:styleId="PlaceholderText">
    <w:name w:val="Placeholder Text"/>
    <w:basedOn w:val="DefaultParagraphFont"/>
    <w:uiPriority w:val="99"/>
    <w:semiHidden/>
    <w:rsid w:val="00C04B89"/>
    <w:rPr>
      <w:color w:val="808080"/>
    </w:rPr>
  </w:style>
  <w:style w:type="character" w:customStyle="1" w:styleId="UnresolvedMention3">
    <w:name w:val="Unresolved Mention3"/>
    <w:basedOn w:val="DefaultParagraphFont"/>
    <w:uiPriority w:val="99"/>
    <w:semiHidden/>
    <w:unhideWhenUsed/>
    <w:rsid w:val="00C179BB"/>
    <w:rPr>
      <w:color w:val="605E5C"/>
      <w:shd w:val="clear" w:color="auto" w:fill="E1DFDD"/>
    </w:rPr>
  </w:style>
  <w:style w:type="character" w:customStyle="1" w:styleId="UnresolvedMention4">
    <w:name w:val="Unresolved Mention4"/>
    <w:basedOn w:val="DefaultParagraphFont"/>
    <w:uiPriority w:val="99"/>
    <w:semiHidden/>
    <w:unhideWhenUsed/>
    <w:rsid w:val="000101F6"/>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rsid w:val="00842D10"/>
    <w:pPr>
      <w:spacing w:line="240" w:lineRule="exact"/>
    </w:pPr>
    <w:rPr>
      <w:vertAlign w:val="superscript"/>
    </w:rPr>
  </w:style>
  <w:style w:type="character" w:customStyle="1" w:styleId="UnresolvedMention5">
    <w:name w:val="Unresolved Mention5"/>
    <w:basedOn w:val="DefaultParagraphFont"/>
    <w:uiPriority w:val="99"/>
    <w:semiHidden/>
    <w:unhideWhenUsed/>
    <w:rsid w:val="001F57B1"/>
    <w:rPr>
      <w:color w:val="605E5C"/>
      <w:shd w:val="clear" w:color="auto" w:fill="E1DFDD"/>
    </w:rPr>
  </w:style>
  <w:style w:type="paragraph" w:customStyle="1" w:styleId="rvps1">
    <w:name w:val="rvps1"/>
    <w:basedOn w:val="Normal"/>
    <w:rsid w:val="00C27ABF"/>
    <w:pPr>
      <w:spacing w:after="0" w:line="240" w:lineRule="auto"/>
      <w:jc w:val="center"/>
    </w:pPr>
    <w:rPr>
      <w:rFonts w:ascii="Times New Roman" w:hAnsi="Times New Roman" w:cs="Times New Roman"/>
      <w:sz w:val="24"/>
      <w:szCs w:val="24"/>
    </w:rPr>
  </w:style>
  <w:style w:type="character" w:customStyle="1" w:styleId="rvts13">
    <w:name w:val="rvts13"/>
    <w:basedOn w:val="DefaultParagraphFont"/>
    <w:rsid w:val="00C27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0641">
      <w:bodyDiv w:val="1"/>
      <w:marLeft w:val="0"/>
      <w:marRight w:val="0"/>
      <w:marTop w:val="0"/>
      <w:marBottom w:val="0"/>
      <w:divBdr>
        <w:top w:val="none" w:sz="0" w:space="0" w:color="auto"/>
        <w:left w:val="none" w:sz="0" w:space="0" w:color="auto"/>
        <w:bottom w:val="none" w:sz="0" w:space="0" w:color="auto"/>
        <w:right w:val="none" w:sz="0" w:space="0" w:color="auto"/>
      </w:divBdr>
    </w:div>
    <w:div w:id="167331114">
      <w:bodyDiv w:val="1"/>
      <w:marLeft w:val="0"/>
      <w:marRight w:val="0"/>
      <w:marTop w:val="0"/>
      <w:marBottom w:val="0"/>
      <w:divBdr>
        <w:top w:val="none" w:sz="0" w:space="0" w:color="auto"/>
        <w:left w:val="none" w:sz="0" w:space="0" w:color="auto"/>
        <w:bottom w:val="none" w:sz="0" w:space="0" w:color="auto"/>
        <w:right w:val="none" w:sz="0" w:space="0" w:color="auto"/>
      </w:divBdr>
    </w:div>
    <w:div w:id="730424098">
      <w:bodyDiv w:val="1"/>
      <w:marLeft w:val="0"/>
      <w:marRight w:val="0"/>
      <w:marTop w:val="0"/>
      <w:marBottom w:val="0"/>
      <w:divBdr>
        <w:top w:val="none" w:sz="0" w:space="0" w:color="auto"/>
        <w:left w:val="none" w:sz="0" w:space="0" w:color="auto"/>
        <w:bottom w:val="none" w:sz="0" w:space="0" w:color="auto"/>
        <w:right w:val="none" w:sz="0" w:space="0" w:color="auto"/>
      </w:divBdr>
    </w:div>
    <w:div w:id="20940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FC56-CA39-4FE4-9DBF-F15A4233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7357</Words>
  <Characters>41937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Elena LARION</cp:lastModifiedBy>
  <cp:revision>2</cp:revision>
  <cp:lastPrinted>2024-04-25T14:24:00Z</cp:lastPrinted>
  <dcterms:created xsi:type="dcterms:W3CDTF">2024-04-26T09:34:00Z</dcterms:created>
  <dcterms:modified xsi:type="dcterms:W3CDTF">2024-04-26T09:34:00Z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725f6991be6017df4c9a9fcef6e3470e20644846ff79e5f51329e888f101ac34</vt:lpwstr>
  </property>
</Properties>
</file>