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4466" w:rsidRPr="00EB2881" w:rsidRDefault="00714466" w:rsidP="00714466">
      <w:pPr>
        <w:rPr>
          <w:rFonts w:ascii="Trebuchet MS" w:hAnsi="Trebuchet MS"/>
          <w:sz w:val="22"/>
          <w:szCs w:val="22"/>
        </w:rPr>
      </w:pPr>
    </w:p>
    <w:p w:rsidR="00EB2881" w:rsidRDefault="00EB2881" w:rsidP="002E668A">
      <w:pPr>
        <w:pStyle w:val="Heading3"/>
        <w:jc w:val="right"/>
        <w:rPr>
          <w:b w:val="0"/>
          <w:u w:val="none"/>
          <w:shd w:val="clear" w:color="auto" w:fill="FFFFFF"/>
        </w:rPr>
      </w:pPr>
      <w:bookmarkStart w:id="0" w:name="_Toc108705129"/>
      <w:bookmarkStart w:id="1" w:name="_Toc108705823"/>
    </w:p>
    <w:p w:rsidR="00EA645F" w:rsidRPr="00EA645F" w:rsidRDefault="00EA645F" w:rsidP="00EA645F">
      <w:pPr>
        <w:rPr>
          <w:rFonts w:hint="eastAsia"/>
          <w:lang w:eastAsia="en-US" w:bidi="ar-SA"/>
        </w:rPr>
      </w:pPr>
    </w:p>
    <w:p w:rsidR="00173EB9" w:rsidRPr="00EB2881" w:rsidRDefault="00173EB9" w:rsidP="002E668A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r w:rsidRPr="00EB288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Anexa </w:t>
      </w:r>
      <w:r w:rsidR="00170FEE" w:rsidRPr="00EB288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3</w:t>
      </w:r>
      <w:r w:rsidRPr="00EB2881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.a </w:t>
      </w:r>
      <w:bookmarkEnd w:id="0"/>
      <w:bookmarkEnd w:id="1"/>
      <w:r w:rsidR="002A17A8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</w:t>
      </w:r>
    </w:p>
    <w:p w:rsidR="00173EB9" w:rsidRPr="00C31D3F" w:rsidRDefault="002A17A8" w:rsidP="00173EB9">
      <w:pPr>
        <w:jc w:val="center"/>
        <w:rPr>
          <w:rFonts w:ascii="Trebuchet MS" w:eastAsia="Times New Roman" w:hAnsi="Trebuchet MS" w:cs="Times New Roman"/>
          <w:b/>
          <w:shd w:val="clear" w:color="auto" w:fill="FFFFFF"/>
        </w:rPr>
      </w:pPr>
      <w:r>
        <w:rPr>
          <w:rFonts w:ascii="Trebuchet MS" w:hAnsi="Trebuchet MS"/>
          <w:b/>
          <w:shd w:val="clear" w:color="auto" w:fill="FFFFFF"/>
        </w:rPr>
        <w:t>FIȘA PARTICIPANȚILOR</w:t>
      </w: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D21E5F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l</w:t>
      </w:r>
      <w:r w:rsidR="00173EB9" w:rsidRPr="00697CFC">
        <w:rPr>
          <w:rFonts w:ascii="Trebuchet MS" w:eastAsia="Arial" w:hAnsi="Trebuchet MS" w:cs="Arial"/>
          <w:sz w:val="22"/>
          <w:shd w:val="clear" w:color="auto" w:fill="FFFFFF"/>
        </w:rPr>
        <w:t>a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...................................................................................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(manifestarea </w:t>
      </w:r>
      <w:r w:rsidR="00BD3080" w:rsidRPr="00697CFC">
        <w:rPr>
          <w:rFonts w:ascii="Trebuchet MS" w:eastAsia="Arial" w:hAnsi="Trebuchet MS" w:cs="Arial"/>
          <w:sz w:val="22"/>
          <w:shd w:val="clear" w:color="auto" w:fill="FFFFFF"/>
        </w:rPr>
        <w:t>științifică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organizată de </w:t>
      </w:r>
      <w:r w:rsidR="00D21E5F"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.....................................................................</w:t>
      </w:r>
    </w:p>
    <w:p w:rsidR="00173EB9" w:rsidRPr="00697CFC" w:rsidRDefault="00D21E5F" w:rsidP="00173EB9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.......................................................................................</w:t>
      </w:r>
    </w:p>
    <w:p w:rsidR="00173EB9" w:rsidRPr="00697CFC" w:rsidRDefault="00173EB9" w:rsidP="00173EB9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(locul desfăşurării / perioada desfăşurării)</w:t>
      </w:r>
    </w:p>
    <w:p w:rsidR="00173EB9" w:rsidRPr="00697CFC" w:rsidRDefault="00173EB9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173EB9" w:rsidRPr="00697CFC" w:rsidRDefault="00173EB9" w:rsidP="00173EB9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Participanţi români: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04"/>
        <w:gridCol w:w="2546"/>
        <w:gridCol w:w="1570"/>
        <w:gridCol w:w="1570"/>
        <w:gridCol w:w="1606"/>
      </w:tblGrid>
      <w:tr w:rsidR="006B60D9" w:rsidRPr="00697CFC" w:rsidTr="005319E2">
        <w:trPr>
          <w:trHeight w:val="22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Nr. crt.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Numele şi prenumele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Afilierea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Titlul ştiinţific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60D9" w:rsidRPr="00697CFC" w:rsidRDefault="006B60D9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Semnătura*</w:t>
            </w:r>
          </w:p>
        </w:tc>
      </w:tr>
      <w:tr w:rsidR="006B60D9" w:rsidRPr="00697CFC" w:rsidTr="005319E2">
        <w:trPr>
          <w:trHeight w:val="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0D9" w:rsidRPr="00713F85" w:rsidRDefault="006B60D9" w:rsidP="00173EB9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713F85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5</w:t>
            </w:r>
          </w:p>
        </w:tc>
      </w:tr>
      <w:tr w:rsidR="006B60D9" w:rsidRPr="00697CFC" w:rsidTr="005319E2">
        <w:trPr>
          <w:trHeight w:val="12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60D9" w:rsidRPr="00697CFC" w:rsidRDefault="006B60D9" w:rsidP="00173EB9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173EB9" w:rsidRPr="00697CFC" w:rsidRDefault="006B60D9" w:rsidP="00713F85">
      <w:pPr>
        <w:numPr>
          <w:ilvl w:val="0"/>
          <w:numId w:val="41"/>
        </w:numPr>
        <w:spacing w:before="480" w:line="240" w:lineRule="exact"/>
        <w:ind w:left="0" w:hanging="153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Numai pentru </w:t>
      </w:r>
      <w:r w:rsidR="00BD3080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manifestările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="00BD3080">
        <w:rPr>
          <w:rFonts w:ascii="Trebuchet MS" w:eastAsia="Arial" w:hAnsi="Trebuchet MS" w:cs="Arial"/>
          <w:b/>
          <w:i/>
          <w:sz w:val="22"/>
          <w:shd w:val="clear" w:color="auto" w:fill="FFFFFF"/>
        </w:rPr>
        <w:t>cu prezenta fizica</w:t>
      </w:r>
      <w:r w:rsidR="0089740C" w:rsidRPr="00B5609F">
        <w:rPr>
          <w:rFonts w:ascii="Trebuchet MS" w:eastAsia="Arial" w:hAnsi="Trebuchet MS" w:cs="Arial"/>
          <w:b/>
          <w:sz w:val="22"/>
          <w:shd w:val="clear" w:color="auto" w:fill="FFFFFF"/>
        </w:rPr>
        <w:t>;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pentru </w:t>
      </w:r>
      <w:r w:rsidR="00BD3080" w:rsidRPr="00697CFC">
        <w:rPr>
          <w:rFonts w:ascii="Trebuchet MS" w:eastAsia="Arial" w:hAnsi="Trebuchet MS" w:cs="Arial"/>
          <w:b/>
          <w:sz w:val="22"/>
          <w:shd w:val="clear" w:color="auto" w:fill="FFFFFF"/>
        </w:rPr>
        <w:t>manifestările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  <w:r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>online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se va furniz</w:t>
      </w:r>
      <w:r w:rsidR="00713F85">
        <w:rPr>
          <w:rFonts w:ascii="Trebuchet MS" w:eastAsia="Arial" w:hAnsi="Trebuchet MS" w:cs="Arial"/>
          <w:b/>
          <w:sz w:val="22"/>
          <w:shd w:val="clear" w:color="auto" w:fill="FFFFFF"/>
        </w:rPr>
        <w:t>a extras din baza de date a parti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cipan</w:t>
      </w:r>
      <w:r w:rsidR="00713F85">
        <w:rPr>
          <w:rFonts w:ascii="Trebuchet MS" w:eastAsia="Arial" w:hAnsi="Trebuchet MS" w:cs="Arial"/>
          <w:b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ilor</w:t>
      </w:r>
      <w:r w:rsidR="00713F85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î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n formatul Anexei </w:t>
      </w:r>
      <w:r w:rsidR="005B7E39" w:rsidRPr="004A00DC">
        <w:rPr>
          <w:rFonts w:ascii="Trebuchet MS" w:eastAsia="Arial" w:hAnsi="Trebuchet MS" w:cs="Arial"/>
          <w:b/>
          <w:sz w:val="22"/>
          <w:shd w:val="clear" w:color="auto" w:fill="FFFFFF"/>
        </w:rPr>
        <w:t>3</w:t>
      </w:r>
      <w:r w:rsidRPr="004A00DC">
        <w:rPr>
          <w:rFonts w:ascii="Trebuchet MS" w:eastAsia="Arial" w:hAnsi="Trebuchet MS" w:cs="Arial"/>
          <w:b/>
          <w:sz w:val="22"/>
          <w:shd w:val="clear" w:color="auto" w:fill="FFFFFF"/>
        </w:rPr>
        <w:t>.a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</w:t>
      </w: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Responsabil eveniment</w:t>
      </w:r>
    </w:p>
    <w:p w:rsidR="00173EB9" w:rsidRPr="00697CFC" w:rsidRDefault="00173EB9" w:rsidP="00173EB9">
      <w:pPr>
        <w:spacing w:before="480" w:line="240" w:lineRule="exact"/>
        <w:jc w:val="center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Nume şi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  <w:t>Semnătura</w:t>
      </w: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173EB9" w:rsidRPr="00697CFC" w:rsidRDefault="00173EB9" w:rsidP="00173EB9">
      <w:pPr>
        <w:tabs>
          <w:tab w:val="left" w:pos="142"/>
        </w:tabs>
        <w:spacing w:line="240" w:lineRule="exact"/>
        <w:jc w:val="both"/>
        <w:rPr>
          <w:rFonts w:ascii="Trebuchet MS" w:eastAsia="Times New Roman" w:hAnsi="Trebuchet MS" w:cs="Times New Roman"/>
          <w:sz w:val="22"/>
          <w:shd w:val="clear" w:color="auto" w:fill="FFFFFF"/>
        </w:rPr>
      </w:pPr>
      <w:bookmarkStart w:id="2" w:name="_GoBack"/>
      <w:bookmarkEnd w:id="2"/>
    </w:p>
    <w:sectPr w:rsidR="00173EB9" w:rsidRPr="00697CFC" w:rsidSect="000E5151"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03" w:rsidRDefault="00616E03" w:rsidP="007F64E8">
      <w:pPr>
        <w:rPr>
          <w:rFonts w:hint="eastAsia"/>
        </w:rPr>
      </w:pPr>
      <w:r>
        <w:separator/>
      </w:r>
    </w:p>
  </w:endnote>
  <w:endnote w:type="continuationSeparator" w:id="0">
    <w:p w:rsidR="00616E03" w:rsidRDefault="00616E03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03" w:rsidRDefault="00616E03" w:rsidP="007F64E8">
      <w:pPr>
        <w:rPr>
          <w:rFonts w:hint="eastAsia"/>
        </w:rPr>
      </w:pPr>
      <w:r>
        <w:separator/>
      </w:r>
    </w:p>
  </w:footnote>
  <w:footnote w:type="continuationSeparator" w:id="0">
    <w:p w:rsidR="00616E03" w:rsidRDefault="00616E03" w:rsidP="007F64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6125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05C04"/>
    <w:rsid w:val="00612616"/>
    <w:rsid w:val="00614607"/>
    <w:rsid w:val="006146E0"/>
    <w:rsid w:val="00616E03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229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2F8C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768C"/>
    <w:rsid w:val="00AD4C6C"/>
    <w:rsid w:val="00AD79E0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70C52"/>
    <w:rsid w:val="00E7250D"/>
    <w:rsid w:val="00E7370F"/>
    <w:rsid w:val="00E74959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7D5D-1A5B-47E1-A439-F796E438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720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3</cp:revision>
  <cp:lastPrinted>2024-04-19T08:48:00Z</cp:lastPrinted>
  <dcterms:created xsi:type="dcterms:W3CDTF">2024-04-22T08:10:00Z</dcterms:created>
  <dcterms:modified xsi:type="dcterms:W3CDTF">2024-04-22T08:12:00Z</dcterms:modified>
  <cp:category>Ghid finantare</cp:category>
</cp:coreProperties>
</file>