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5"/>
        <w:gridCol w:w="3203"/>
      </w:tblGrid>
      <w:tr w:rsidR="00C10A01" w:rsidRPr="00697CFC" w14:paraId="5F6D493E" w14:textId="77777777" w:rsidTr="00C57D79">
        <w:trPr>
          <w:trHeight w:val="23"/>
        </w:trPr>
        <w:tc>
          <w:tcPr>
            <w:tcW w:w="6435" w:type="dxa"/>
            <w:shd w:val="clear" w:color="auto" w:fill="auto"/>
          </w:tcPr>
          <w:p w14:paraId="47D567E5" w14:textId="77777777" w:rsidR="00C10A01" w:rsidRPr="00697CFC" w:rsidRDefault="00C10A01">
            <w:pPr>
              <w:pageBreakBefore/>
              <w:snapToGrid w:val="0"/>
              <w:spacing w:line="240" w:lineRule="exact"/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14:paraId="60FFA7C9" w14:textId="77777777" w:rsidR="00C10A01" w:rsidRPr="00C57D79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(unitatea executantă/organizator)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AD4C3ED" w14:textId="77777777" w:rsidR="00C10A01" w:rsidRPr="00697CFC" w:rsidRDefault="008846A5" w:rsidP="00C57D79">
            <w:pPr>
              <w:spacing w:line="240" w:lineRule="exact"/>
              <w:jc w:val="right"/>
              <w:rPr>
                <w:rFonts w:ascii="Trebuchet MS" w:hAnsi="Trebuchet MS"/>
              </w:rPr>
            </w:pPr>
            <w:r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</w:t>
            </w:r>
            <w:r w:rsidR="00C10A01"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nexa 1</w:t>
            </w:r>
            <w:r w:rsidR="00567621"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</w:t>
            </w:r>
          </w:p>
        </w:tc>
      </w:tr>
    </w:tbl>
    <w:p w14:paraId="7E9FA9CF" w14:textId="77777777" w:rsidR="00C10A01" w:rsidRPr="00697CFC" w:rsidRDefault="00C57D79" w:rsidP="00C57D79">
      <w:pPr>
        <w:keepNext/>
        <w:spacing w:line="360" w:lineRule="exact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...........................................</w:t>
      </w:r>
    </w:p>
    <w:p w14:paraId="4E4265AE" w14:textId="77777777" w:rsidR="00C10A01" w:rsidRPr="00697CFC" w:rsidRDefault="00362991" w:rsidP="004D2665">
      <w:pPr>
        <w:pStyle w:val="Heading1"/>
        <w:rPr>
          <w:sz w:val="20"/>
          <w:shd w:val="clear" w:color="auto" w:fill="D9D9D9"/>
        </w:rPr>
      </w:pPr>
      <w:bookmarkStart w:id="0" w:name="_Toc108705103"/>
      <w:bookmarkStart w:id="1" w:name="_Toc108705816"/>
      <w:bookmarkStart w:id="2" w:name="_Toc109729236"/>
      <w:bookmarkStart w:id="3" w:name="_GoBack"/>
      <w:r w:rsidRPr="00697CFC">
        <w:t>Anexa 1</w:t>
      </w:r>
      <w:r w:rsidR="00567621" w:rsidRPr="00697CFC">
        <w:t xml:space="preserve"> </w:t>
      </w:r>
      <w:r w:rsidR="00C10A01" w:rsidRPr="00697CFC">
        <w:t xml:space="preserve">FIŞA </w:t>
      </w:r>
      <w:r w:rsidR="00697CFC" w:rsidRPr="00697CFC">
        <w:t>Manifestăr</w:t>
      </w:r>
      <w:r w:rsidR="00A36962">
        <w:t>ii</w:t>
      </w:r>
      <w:r w:rsidR="00274972" w:rsidRPr="00697CFC">
        <w:t xml:space="preserve"> științifice </w:t>
      </w:r>
      <w:bookmarkEnd w:id="0"/>
      <w:bookmarkEnd w:id="1"/>
      <w:bookmarkEnd w:id="2"/>
    </w:p>
    <w:p w14:paraId="6443AB3C" w14:textId="77777777" w:rsidR="00C10A01" w:rsidRPr="002E668A" w:rsidRDefault="00C10A01" w:rsidP="002E668A">
      <w:pPr>
        <w:pStyle w:val="Heading3"/>
        <w:jc w:val="left"/>
        <w:rPr>
          <w:rFonts w:eastAsia="Arial"/>
          <w:sz w:val="20"/>
          <w:u w:val="none"/>
        </w:rPr>
      </w:pPr>
      <w:bookmarkStart w:id="4" w:name="_Toc108705104"/>
      <w:bookmarkEnd w:id="3"/>
      <w:r w:rsidRPr="005A6646">
        <w:rPr>
          <w:rFonts w:eastAsia="Arial"/>
          <w:sz w:val="20"/>
          <w:highlight w:val="lightGray"/>
          <w:u w:val="none"/>
        </w:rPr>
        <w:t>1. DENUMIREA MANIFESTĂRII ŞTIINŢIFICE:</w:t>
      </w:r>
      <w:bookmarkEnd w:id="4"/>
    </w:p>
    <w:p w14:paraId="130D13A3" w14:textId="77777777" w:rsidR="00C10A01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manifestării: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(conform art.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5 din Ghid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ul aplicantului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)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 ____________</w:t>
      </w:r>
    </w:p>
    <w:p w14:paraId="77B70AD6" w14:textId="77777777" w:rsidR="003B1BE0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Ediţia manifestării</w:t>
      </w:r>
      <w:r w:rsidR="00F641B9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/</w:t>
      </w:r>
      <w:r w:rsidR="003B1BE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evenimentului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: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</w:p>
    <w:p w14:paraId="44279D8A" w14:textId="77777777" w:rsidR="00B474EA" w:rsidRPr="00697CFC" w:rsidRDefault="003B1BE0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Informatii editii anterioare </w:t>
      </w:r>
      <w:r w:rsidR="00B474EA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</w:t>
      </w:r>
      <w:r w:rsidR="00C57D79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>dacă există</w:t>
      </w:r>
      <w:r w:rsidR="00E1485D" w:rsidRPr="00697CFC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>)</w:t>
      </w:r>
      <w:r w:rsidRPr="00697CFC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 xml:space="preserve">: </w:t>
      </w:r>
    </w:p>
    <w:p w14:paraId="3ED3A341" w14:textId="77777777" w:rsidR="00C10A01" w:rsidRPr="00697CFC" w:rsidRDefault="00C10A01" w:rsidP="003347CD">
      <w:pPr>
        <w:ind w:left="720"/>
        <w:jc w:val="both"/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43"/>
        <w:gridCol w:w="1701"/>
        <w:gridCol w:w="2268"/>
      </w:tblGrid>
      <w:tr w:rsidR="00FD3985" w:rsidRPr="00697CFC" w14:paraId="2965CCB3" w14:textId="77777777" w:rsidTr="00AA1D9E">
        <w:tc>
          <w:tcPr>
            <w:tcW w:w="1089" w:type="dxa"/>
            <w:shd w:val="clear" w:color="auto" w:fill="auto"/>
          </w:tcPr>
          <w:p w14:paraId="582AD292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Nr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.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crt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DDD22B2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Editie</w:t>
            </w:r>
          </w:p>
        </w:tc>
        <w:tc>
          <w:tcPr>
            <w:tcW w:w="1701" w:type="dxa"/>
            <w:shd w:val="clear" w:color="auto" w:fill="auto"/>
          </w:tcPr>
          <w:p w14:paraId="278909F1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An</w:t>
            </w:r>
          </w:p>
        </w:tc>
        <w:tc>
          <w:tcPr>
            <w:tcW w:w="2268" w:type="dxa"/>
            <w:shd w:val="clear" w:color="auto" w:fill="auto"/>
          </w:tcPr>
          <w:p w14:paraId="4F4F1F04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Nr de participanti</w:t>
            </w:r>
          </w:p>
        </w:tc>
      </w:tr>
      <w:tr w:rsidR="00FD3985" w:rsidRPr="00697CFC" w14:paraId="63CEF176" w14:textId="77777777" w:rsidTr="00AA1D9E">
        <w:tc>
          <w:tcPr>
            <w:tcW w:w="1089" w:type="dxa"/>
            <w:shd w:val="clear" w:color="auto" w:fill="auto"/>
          </w:tcPr>
          <w:p w14:paraId="416AA640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3378BA12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39870FB1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0D71DA43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FD3985" w:rsidRPr="00697CFC" w14:paraId="05EAF52E" w14:textId="77777777" w:rsidTr="00AA1D9E">
        <w:tc>
          <w:tcPr>
            <w:tcW w:w="1089" w:type="dxa"/>
            <w:shd w:val="clear" w:color="auto" w:fill="auto"/>
          </w:tcPr>
          <w:p w14:paraId="151233C1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76583E90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32651725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6B35B198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FD3985" w:rsidRPr="00697CFC" w14:paraId="6713DFBD" w14:textId="77777777" w:rsidTr="00AA1D9E">
        <w:tc>
          <w:tcPr>
            <w:tcW w:w="1089" w:type="dxa"/>
            <w:shd w:val="clear" w:color="auto" w:fill="auto"/>
          </w:tcPr>
          <w:p w14:paraId="21CC9AFD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41629501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14:paraId="7DFB30EF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14:paraId="28913E68" w14:textId="77777777"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14:paraId="007B4C33" w14:textId="77777777" w:rsidR="00FD3985" w:rsidRPr="00697CFC" w:rsidRDefault="00FD3985" w:rsidP="003347CD">
      <w:pPr>
        <w:ind w:left="72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14:paraId="1476C481" w14:textId="77777777" w:rsidR="00C10A01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Domeniul de evaluare: 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(conform art. 2 din Ghid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ul aplicantului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)</w:t>
      </w:r>
    </w:p>
    <w:p w14:paraId="2B5D3243" w14:textId="77777777" w:rsidR="00C10A01" w:rsidRPr="005A6646" w:rsidRDefault="00C10A01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" w:name="_Toc108705105"/>
      <w:r w:rsidRPr="005A6646">
        <w:rPr>
          <w:rFonts w:eastAsia="Arial"/>
          <w:sz w:val="20"/>
          <w:highlight w:val="lightGray"/>
          <w:u w:val="none"/>
        </w:rPr>
        <w:t>2. DATA ŞI LOCUL DESFĂŞURĂRII:</w:t>
      </w:r>
      <w:bookmarkEnd w:id="5"/>
    </w:p>
    <w:p w14:paraId="315E08AC" w14:textId="77777777" w:rsidR="00C10A01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Data: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     ;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Durata: 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</w:t>
      </w:r>
    </w:p>
    <w:p w14:paraId="7F7F85E2" w14:textId="77777777" w:rsidR="008D7AF1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Localitate: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     ;</w:t>
      </w:r>
    </w:p>
    <w:p w14:paraId="5A403E07" w14:textId="2FB3712F" w:rsidR="00C10A01" w:rsidRPr="00697CFC" w:rsidRDefault="00D64A0A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lang w:val="en-US"/>
        </w:rPr>
        <w:t>Adresa locului de desf</w:t>
      </w:r>
      <w:r w:rsidR="00807B4A">
        <w:rPr>
          <w:lang w:val="en-US"/>
        </w:rPr>
        <w:t>ăș</w:t>
      </w:r>
      <w:r>
        <w:rPr>
          <w:lang w:val="en-US"/>
        </w:rPr>
        <w:t>urare:</w:t>
      </w:r>
      <w:r w:rsidR="00C10A0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</w:t>
      </w:r>
      <w:r w:rsidR="00C10A01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     ;</w:t>
      </w:r>
    </w:p>
    <w:p w14:paraId="6D986BA1" w14:textId="77777777" w:rsidR="003E3B30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Pagina web a manifestării ştiinţifice: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</w:t>
      </w:r>
    </w:p>
    <w:p w14:paraId="0B65FE92" w14:textId="19838657" w:rsidR="006A0C87" w:rsidRPr="00697CFC" w:rsidRDefault="00CB2CAF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Link-uri la 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site-urile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/conturilor/ profil</w:t>
      </w:r>
      <w:r w:rsidR="006B2BDD">
        <w:rPr>
          <w:rFonts w:ascii="Trebuchet MS" w:eastAsia="Arial" w:hAnsi="Trebuchet MS" w:cs="Arial"/>
          <w:b/>
          <w:sz w:val="20"/>
          <w:shd w:val="clear" w:color="auto" w:fill="FFFFFF"/>
        </w:rPr>
        <w:t>uril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de  social media cu ajutorul </w:t>
      </w:r>
      <w:r w:rsidR="006B2BDD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căr</w:t>
      </w:r>
      <w:r w:rsidR="006B2BDD">
        <w:rPr>
          <w:rFonts w:ascii="Trebuchet MS" w:eastAsia="Arial" w:hAnsi="Trebuchet MS" w:cs="Arial"/>
          <w:b/>
          <w:sz w:val="20"/>
          <w:shd w:val="clear" w:color="auto" w:fill="FFFFFF"/>
        </w:rPr>
        <w:t>or</w:t>
      </w:r>
      <w:r w:rsidR="006B2BDD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se va face promovarea</w:t>
      </w:r>
      <w:r w:rsidR="004A1378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>(daca este cazul)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_________________</w:t>
      </w:r>
      <w:r w:rsidR="00C10A0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C10A01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62E3DCE9" w14:textId="77777777" w:rsidR="00C10A01" w:rsidRPr="005A6646" w:rsidRDefault="00C10A01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6" w:name="_Toc108705106"/>
      <w:r w:rsidRPr="005A6646">
        <w:rPr>
          <w:rFonts w:eastAsia="Arial"/>
          <w:sz w:val="20"/>
          <w:highlight w:val="lightGray"/>
          <w:u w:val="none"/>
        </w:rPr>
        <w:t>3. PREZENTAREA ORGANIZATORILOR</w:t>
      </w:r>
      <w:bookmarkEnd w:id="6"/>
    </w:p>
    <w:p w14:paraId="5A9EC77C" w14:textId="77777777" w:rsidR="00C10A01" w:rsidRPr="00697CFC" w:rsidRDefault="00C10A01" w:rsidP="001E5798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Organizator</w:t>
      </w:r>
      <w:r w:rsidR="00CD0ACA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: </w:t>
      </w:r>
      <w:r w:rsidR="00875DCE" w:rsidRPr="00697CFC">
        <w:rPr>
          <w:rFonts w:ascii="Trebuchet MS" w:eastAsia="Arial" w:hAnsi="Trebuchet MS" w:cs="Arial"/>
          <w:sz w:val="20"/>
          <w:shd w:val="clear" w:color="auto" w:fill="FFFFFF"/>
        </w:rPr>
        <w:t>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14:paraId="1857CF05" w14:textId="77777777" w:rsidR="00CD0ACA" w:rsidRDefault="00C10A01" w:rsidP="00CC64CC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Tipul organizaţiei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14:paraId="7BADA6AA" w14:textId="47CB36A1" w:rsidR="00CC64CC" w:rsidRPr="00697CFC" w:rsidRDefault="00CD0ACA" w:rsidP="00CC64CC">
      <w:pPr>
        <w:ind w:left="72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(</w:t>
      </w:r>
      <w:r w:rsidR="00CC64CC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persoană juridică română legal constituită care are ca obiect de activitate cercetarea-dezvoltarea, după cum urmează:</w:t>
      </w:r>
    </w:p>
    <w:p w14:paraId="4FDFBC45" w14:textId="77777777" w:rsidR="004C64C3" w:rsidRPr="00697CFC" w:rsidRDefault="004C64C3" w:rsidP="006B4974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universită</w:t>
      </w:r>
      <w:r w:rsidR="00063F40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ț</w:t>
      </w: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i </w:t>
      </w:r>
    </w:p>
    <w:p w14:paraId="55468E4A" w14:textId="77777777" w:rsidR="004C64C3" w:rsidRPr="00697CFC" w:rsidRDefault="004C64C3" w:rsidP="00A610D3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institute </w:t>
      </w:r>
    </w:p>
    <w:p w14:paraId="0ECD83F4" w14:textId="77777777" w:rsidR="004C64C3" w:rsidRPr="00697CFC" w:rsidRDefault="004C64C3" w:rsidP="00A610D3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ONG</w:t>
      </w:r>
    </w:p>
    <w:p w14:paraId="7D4BDDA9" w14:textId="222E25D0" w:rsidR="00C10A01" w:rsidRPr="00697CFC" w:rsidRDefault="004C64C3" w:rsidP="00A610D3">
      <w:pPr>
        <w:ind w:firstLine="709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operatori economici</w:t>
      </w:r>
      <w:r w:rsidR="00CD0ACA">
        <w:rPr>
          <w:rFonts w:ascii="Trebuchet MS" w:eastAsia="Arial" w:hAnsi="Trebuchet MS" w:cs="Arial"/>
          <w:b/>
          <w:caps/>
          <w:sz w:val="20"/>
          <w:shd w:val="clear" w:color="auto" w:fill="FFFFFF"/>
        </w:rPr>
        <w:t>)</w:t>
      </w:r>
    </w:p>
    <w:p w14:paraId="62839B2C" w14:textId="77777777" w:rsidR="00CD0ACA" w:rsidRPr="00697CFC" w:rsidRDefault="00CD0ACA" w:rsidP="00CD0ACA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Co-o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rganizator</w:t>
      </w:r>
      <w:r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14:paraId="6DE4CDB5" w14:textId="77777777"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Tipul organizaţiei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14:paraId="7DB49A14" w14:textId="77777777"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14:paraId="1487DEE4" w14:textId="77777777" w:rsidR="00CD0ACA" w:rsidRPr="00697CFC" w:rsidRDefault="00CD0ACA" w:rsidP="00CD0ACA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Co-o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rganizator</w:t>
      </w:r>
      <w:r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14:paraId="3B7E7A6A" w14:textId="77777777"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Tipul organizaţiei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14:paraId="7E2B0713" w14:textId="77777777" w:rsidR="00CD0ACA" w:rsidRPr="00697CFC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14:paraId="53BB6A8C" w14:textId="77777777"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>
        <w:rPr>
          <w:rFonts w:ascii="Trebuchet MS" w:eastAsia="Arial" w:hAnsi="Trebuchet MS" w:cs="Arial"/>
          <w:sz w:val="20"/>
          <w:shd w:val="clear" w:color="auto" w:fill="FFFFFF"/>
        </w:rPr>
        <w:t>...</w:t>
      </w:r>
    </w:p>
    <w:p w14:paraId="57F3666F" w14:textId="77777777" w:rsidR="00BA0B42" w:rsidRPr="00697CFC" w:rsidRDefault="00BA0B42" w:rsidP="00173EB9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14:paraId="2FAD878B" w14:textId="3AB4F86D" w:rsidR="007739E8" w:rsidRPr="005A6646" w:rsidRDefault="00547EF9" w:rsidP="002E668A">
      <w:pPr>
        <w:pStyle w:val="Heading3"/>
        <w:jc w:val="left"/>
        <w:rPr>
          <w:rFonts w:ascii="Trebuchet MS" w:hAnsi="Trebuchet MS"/>
          <w:highlight w:val="lightGray"/>
        </w:rPr>
      </w:pPr>
      <w:bookmarkStart w:id="7" w:name="_Toc108705107"/>
      <w:r w:rsidRPr="005A6646">
        <w:rPr>
          <w:rFonts w:eastAsia="Arial"/>
          <w:sz w:val="20"/>
          <w:highlight w:val="lightGray"/>
          <w:u w:val="none"/>
        </w:rPr>
        <w:t>4</w:t>
      </w:r>
      <w:r w:rsidR="004D741C" w:rsidRPr="005A6646">
        <w:rPr>
          <w:rFonts w:eastAsia="Arial"/>
          <w:sz w:val="20"/>
          <w:highlight w:val="lightGray"/>
          <w:u w:val="none"/>
        </w:rPr>
        <w:t>.</w:t>
      </w:r>
      <w:r w:rsidRPr="005A6646">
        <w:rPr>
          <w:rFonts w:eastAsia="Arial"/>
          <w:sz w:val="20"/>
          <w:highlight w:val="lightGray"/>
          <w:u w:val="none"/>
        </w:rPr>
        <w:t xml:space="preserve"> </w:t>
      </w:r>
      <w:r w:rsidR="00C10A01" w:rsidRPr="005A6646">
        <w:rPr>
          <w:rFonts w:eastAsia="Arial"/>
          <w:sz w:val="20"/>
          <w:highlight w:val="lightGray"/>
          <w:u w:val="none"/>
        </w:rPr>
        <w:t>Experienţa</w:t>
      </w:r>
      <w:r w:rsidR="007739E8" w:rsidRPr="005A6646">
        <w:rPr>
          <w:rFonts w:eastAsia="Arial"/>
          <w:sz w:val="20"/>
          <w:highlight w:val="lightGray"/>
          <w:u w:val="none"/>
        </w:rPr>
        <w:t xml:space="preserve"> de organizare </w:t>
      </w:r>
      <w:r w:rsidR="00BA0B42" w:rsidRPr="005A6646">
        <w:rPr>
          <w:rFonts w:eastAsia="Arial"/>
          <w:sz w:val="20"/>
          <w:highlight w:val="lightGray"/>
          <w:u w:val="none"/>
        </w:rPr>
        <w:t>a altor evenimente</w:t>
      </w:r>
      <w:r w:rsidR="004A1378" w:rsidRPr="005A6646">
        <w:rPr>
          <w:rFonts w:eastAsia="Arial"/>
          <w:sz w:val="20"/>
          <w:highlight w:val="lightGray"/>
          <w:u w:val="none"/>
        </w:rPr>
        <w:t xml:space="preserve"> </w:t>
      </w:r>
      <w:r w:rsidR="007739E8" w:rsidRPr="005A6646">
        <w:rPr>
          <w:rFonts w:eastAsia="Arial"/>
          <w:sz w:val="20"/>
          <w:highlight w:val="lightGray"/>
          <w:u w:val="none"/>
        </w:rPr>
        <w:t>pe plan local, regional, national si interna</w:t>
      </w:r>
      <w:r w:rsidR="000655B6" w:rsidRPr="005A6646">
        <w:rPr>
          <w:rFonts w:eastAsia="Arial"/>
          <w:sz w:val="20"/>
          <w:highlight w:val="lightGray"/>
          <w:u w:val="none"/>
        </w:rPr>
        <w:t>ț</w:t>
      </w:r>
      <w:r w:rsidR="007739E8" w:rsidRPr="005A6646">
        <w:rPr>
          <w:rFonts w:eastAsia="Arial"/>
          <w:sz w:val="20"/>
          <w:highlight w:val="lightGray"/>
          <w:u w:val="none"/>
        </w:rPr>
        <w:t>ional</w:t>
      </w:r>
      <w:r w:rsidR="0027510A" w:rsidRPr="005A6646">
        <w:rPr>
          <w:rFonts w:eastAsia="Arial"/>
          <w:sz w:val="20"/>
          <w:highlight w:val="lightGray"/>
          <w:u w:val="none"/>
        </w:rPr>
        <w:t>, pentru organizatori (dac</w:t>
      </w:r>
      <w:r w:rsidR="000655B6" w:rsidRPr="005A6646">
        <w:rPr>
          <w:rFonts w:eastAsia="Arial"/>
          <w:sz w:val="20"/>
          <w:highlight w:val="lightGray"/>
          <w:u w:val="none"/>
        </w:rPr>
        <w:t>ă</w:t>
      </w:r>
      <w:r w:rsidR="0027510A" w:rsidRPr="005A6646">
        <w:rPr>
          <w:rFonts w:eastAsia="Arial"/>
          <w:sz w:val="20"/>
          <w:highlight w:val="lightGray"/>
          <w:u w:val="none"/>
        </w:rPr>
        <w:t xml:space="preserve"> este cazul)</w:t>
      </w:r>
      <w:r w:rsidR="004A1378" w:rsidRPr="005A6646">
        <w:rPr>
          <w:rFonts w:eastAsia="Arial"/>
          <w:sz w:val="20"/>
          <w:highlight w:val="lightGray"/>
          <w:u w:val="none"/>
        </w:rPr>
        <w:t>.</w:t>
      </w:r>
      <w:bookmarkEnd w:id="7"/>
      <w:r w:rsidR="00C10A01" w:rsidRPr="005A6646">
        <w:rPr>
          <w:rFonts w:ascii="Trebuchet MS" w:hAnsi="Trebuchet MS"/>
          <w:highlight w:val="lightGray"/>
        </w:rPr>
        <w:tab/>
      </w:r>
    </w:p>
    <w:p w14:paraId="2F35A375" w14:textId="77777777" w:rsidR="0027510A" w:rsidRPr="00697CFC" w:rsidRDefault="0027510A" w:rsidP="000F10B2">
      <w:pPr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14:paraId="37CC8FAE" w14:textId="77777777" w:rsidR="00C10A01" w:rsidRPr="00697CFC" w:rsidRDefault="00C10A01" w:rsidP="001E5798">
      <w:pPr>
        <w:numPr>
          <w:ilvl w:val="0"/>
          <w:numId w:val="9"/>
        </w:num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 xml:space="preserve">se vor prezenta cele mai importante manifestări științifice organizate (dar nu mai mult de 5). </w:t>
      </w:r>
    </w:p>
    <w:p w14:paraId="3DB0C753" w14:textId="77777777" w:rsidR="00C10A01" w:rsidRPr="00697CFC" w:rsidRDefault="00C10A01" w:rsidP="001E5798">
      <w:pPr>
        <w:numPr>
          <w:ilvl w:val="0"/>
          <w:numId w:val="9"/>
        </w:num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 xml:space="preserve">se vor anexa materiale din care să rezulte experiența ofertantului, numărul și nivelul manifestărilor științifice organizate în ultimii 3 ani </w:t>
      </w:r>
      <w:r w:rsidRPr="00697CFC">
        <w:rPr>
          <w:rFonts w:ascii="Trebuchet MS" w:eastAsia="Arial" w:hAnsi="Trebuchet MS" w:cs="Arial"/>
          <w:b/>
          <w:sz w:val="20"/>
          <w:u w:val="single"/>
          <w:shd w:val="clear" w:color="auto" w:fill="D9D9D9"/>
        </w:rPr>
        <w:t>cu trimitere către paginile web ale acestora</w:t>
      </w: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>.</w:t>
      </w:r>
    </w:p>
    <w:p w14:paraId="41DB8F12" w14:textId="77777777" w:rsidR="00697CFC" w:rsidRPr="00697CFC" w:rsidRDefault="00697CFC" w:rsidP="00697CFC">
      <w:p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14:paraId="1F0C902A" w14:textId="77777777" w:rsidR="00C10A01" w:rsidRPr="005A6646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8" w:name="_Toc108705108"/>
      <w:r w:rsidRPr="005A6646">
        <w:rPr>
          <w:rFonts w:eastAsia="Arial"/>
          <w:sz w:val="20"/>
          <w:highlight w:val="lightGray"/>
          <w:u w:val="none"/>
        </w:rPr>
        <w:t>5</w:t>
      </w:r>
      <w:r w:rsidR="00C10A01" w:rsidRPr="005A6646">
        <w:rPr>
          <w:rFonts w:eastAsia="Arial"/>
          <w:sz w:val="20"/>
          <w:highlight w:val="lightGray"/>
          <w:u w:val="none"/>
        </w:rPr>
        <w:t>. PARTICIPANŢI ŞI REPREZENTATIVITATE</w:t>
      </w:r>
      <w:bookmarkEnd w:id="8"/>
    </w:p>
    <w:p w14:paraId="400360F1" w14:textId="77777777" w:rsidR="00C10A01" w:rsidRPr="00697CFC" w:rsidRDefault="00C10A01" w:rsidP="001E5798">
      <w:pPr>
        <w:numPr>
          <w:ilvl w:val="0"/>
          <w:numId w:val="10"/>
        </w:numPr>
        <w:spacing w:line="240" w:lineRule="exact"/>
        <w:ind w:left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nr. participanţi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(total estimat):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</w:t>
      </w:r>
      <w:r w:rsidR="004A1378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, din care:</w:t>
      </w:r>
    </w:p>
    <w:p w14:paraId="5CAAD48B" w14:textId="77777777" w:rsidR="00C10A01" w:rsidRPr="00697CFC" w:rsidRDefault="00C10A01" w:rsidP="001E5798">
      <w:pPr>
        <w:numPr>
          <w:ilvl w:val="0"/>
          <w:numId w:val="10"/>
        </w:numPr>
        <w:tabs>
          <w:tab w:val="left" w:pos="720"/>
        </w:tabs>
        <w:spacing w:line="240" w:lineRule="exact"/>
        <w:ind w:left="70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>din ţară:</w:t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_______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, din care cercetători „de top” din domeniu</w:t>
      </w:r>
      <w:r w:rsidR="00C95CA5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1"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[toţi]; [majoritatea]; [câţiva]; [niciunul]</w:t>
      </w:r>
    </w:p>
    <w:p w14:paraId="20A8ADEB" w14:textId="77777777" w:rsidR="00C10A01" w:rsidRPr="00697CFC" w:rsidRDefault="00C10A01" w:rsidP="001E5798">
      <w:pPr>
        <w:numPr>
          <w:ilvl w:val="0"/>
          <w:numId w:val="10"/>
        </w:numPr>
        <w:tabs>
          <w:tab w:val="left" w:pos="720"/>
        </w:tabs>
        <w:spacing w:line="240" w:lineRule="exact"/>
        <w:ind w:left="70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>din străinătate: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>______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  <w:t>, din care cercetători „de top” din domeniu: [toţi]; [majoritatea]; [câţiva]; [niciunul]</w:t>
      </w:r>
    </w:p>
    <w:p w14:paraId="0224C68C" w14:textId="5BCBF48D" w:rsidR="00C10A01" w:rsidRPr="00697CFC" w:rsidRDefault="00C10A01" w:rsidP="001E5798">
      <w:pPr>
        <w:numPr>
          <w:ilvl w:val="0"/>
          <w:numId w:val="10"/>
        </w:numPr>
        <w:spacing w:line="240" w:lineRule="exact"/>
        <w:ind w:left="36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nr. instituţii </w:t>
      </w:r>
      <w:r w:rsidR="00CD0ACA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reprezenta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te</w:t>
      </w:r>
      <w:r w:rsidR="00CD0ACA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 xml:space="preserve">(nr. 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e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>stimat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, conform afilierii participan</w:t>
      </w:r>
      <w:r w:rsidR="00807B4A">
        <w:rPr>
          <w:rFonts w:ascii="Trebuchet MS" w:eastAsia="Arial" w:hAnsi="Trebuchet MS" w:cs="Arial"/>
          <w:spacing w:val="-4"/>
          <w:sz w:val="20"/>
          <w:shd w:val="clear" w:color="auto" w:fill="FFFFFF"/>
        </w:rPr>
        <w:t>ț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ilor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>):</w:t>
      </w:r>
    </w:p>
    <w:p w14:paraId="57E1A8D9" w14:textId="77777777" w:rsidR="00C10A01" w:rsidRPr="00697CFC" w:rsidRDefault="00C10A01" w:rsidP="001E5798">
      <w:pPr>
        <w:numPr>
          <w:ilvl w:val="0"/>
          <w:numId w:val="10"/>
        </w:numPr>
        <w:spacing w:line="240" w:lineRule="exact"/>
        <w:ind w:left="10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din ţară: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  <w:t xml:space="preserve">- universităţi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07176B53" w14:textId="77777777"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lastRenderedPageBreak/>
        <w:t xml:space="preserve">- institute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 din care INCD-uri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287CF525" w14:textId="77777777"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ONG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 din care de interes public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5CD54370" w14:textId="77777777"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operatori economici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7C8905F6" w14:textId="77777777" w:rsidR="00C10A01" w:rsidRPr="00697CFC" w:rsidRDefault="00C10A01" w:rsidP="001E5798">
      <w:pPr>
        <w:numPr>
          <w:ilvl w:val="0"/>
          <w:numId w:val="11"/>
        </w:numPr>
        <w:ind w:left="10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din străinătate: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  <w:t xml:space="preserve">- universităţi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2FB6AC3F" w14:textId="77777777" w:rsidR="00C10A01" w:rsidRPr="00697CFC" w:rsidRDefault="00C10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institute / ONG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</w:p>
    <w:p w14:paraId="0DFACCB9" w14:textId="77777777" w:rsidR="00C10A01" w:rsidRPr="00697CFC" w:rsidRDefault="00C10A01">
      <w:pPr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operatori economici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698C94E5" w14:textId="77777777" w:rsidR="00C10A01" w:rsidRPr="00697CFC" w:rsidRDefault="00C10A01" w:rsidP="00E43AF9">
      <w:pPr>
        <w:ind w:left="360"/>
        <w:jc w:val="both"/>
        <w:rPr>
          <w:rFonts w:ascii="Trebuchet MS" w:eastAsia="Arial" w:hAnsi="Trebuchet MS" w:cs="Arial"/>
          <w:b/>
          <w:strike/>
          <w:spacing w:val="-4"/>
          <w:sz w:val="20"/>
          <w:shd w:val="clear" w:color="auto" w:fill="FFFFFF"/>
        </w:rPr>
      </w:pPr>
    </w:p>
    <w:p w14:paraId="5138FE2A" w14:textId="77777777" w:rsidR="00C10A01" w:rsidRPr="00697CFC" w:rsidRDefault="00C10A01" w:rsidP="001E5798">
      <w:pPr>
        <w:numPr>
          <w:ilvl w:val="0"/>
          <w:numId w:val="12"/>
        </w:numPr>
        <w:ind w:left="36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informații privind taxa de participare</w:t>
      </w:r>
      <w:r w:rsidR="00E43AF9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:  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</w:t>
      </w:r>
      <w:r w:rsidR="004A1378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________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</w:t>
      </w:r>
    </w:p>
    <w:p w14:paraId="127B7D75" w14:textId="77777777" w:rsidR="00C10A01" w:rsidRPr="00C57D79" w:rsidRDefault="00C10A01" w:rsidP="001E5798">
      <w:pPr>
        <w:numPr>
          <w:ilvl w:val="0"/>
          <w:numId w:val="12"/>
        </w:numPr>
        <w:spacing w:before="120" w:after="120" w:line="240" w:lineRule="exact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se anexează primul anunț</w:t>
      </w:r>
      <w:r w:rsidR="00A80AFA"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/comunicat de presa/informare publica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 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realizata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până la data depunerii propunerii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 (daca este cazul)</w:t>
      </w:r>
    </w:p>
    <w:p w14:paraId="2688B012" w14:textId="77777777" w:rsidR="00C57D79" w:rsidRPr="005A6646" w:rsidRDefault="00C57D79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</w:p>
    <w:p w14:paraId="64D76FB7" w14:textId="77777777" w:rsidR="00C10A01" w:rsidRPr="00697CFC" w:rsidRDefault="00B241CC" w:rsidP="002E668A">
      <w:pPr>
        <w:pStyle w:val="Heading3"/>
        <w:jc w:val="left"/>
        <w:rPr>
          <w:rFonts w:ascii="Trebuchet MS" w:eastAsia="Arial" w:hAnsi="Trebuchet MS"/>
          <w:shd w:val="clear" w:color="auto" w:fill="FFFFFF"/>
        </w:rPr>
      </w:pPr>
      <w:bookmarkStart w:id="9" w:name="_Toc108705109"/>
      <w:r w:rsidRPr="005A6646">
        <w:rPr>
          <w:rFonts w:eastAsia="Arial"/>
          <w:sz w:val="20"/>
          <w:highlight w:val="lightGray"/>
          <w:u w:val="none"/>
        </w:rPr>
        <w:t>6</w:t>
      </w:r>
      <w:r w:rsidR="00C10A01" w:rsidRPr="005A6646">
        <w:rPr>
          <w:rFonts w:eastAsia="Arial"/>
          <w:sz w:val="20"/>
          <w:highlight w:val="lightGray"/>
          <w:u w:val="none"/>
        </w:rPr>
        <w:t>. OBIECTIVELE MANIFESTĂRII ŞTIINŢIFICE</w:t>
      </w:r>
      <w:r w:rsidR="00C10A01" w:rsidRPr="00C57D79">
        <w:rPr>
          <w:rFonts w:ascii="Trebuchet MS" w:eastAsia="Arial" w:hAnsi="Trebuchet MS"/>
          <w:sz w:val="22"/>
          <w:shd w:val="clear" w:color="auto" w:fill="FFFFFF"/>
        </w:rPr>
        <w:t> </w:t>
      </w:r>
      <w:r w:rsidR="00FA774F" w:rsidRPr="00C57D79">
        <w:rPr>
          <w:rFonts w:ascii="Trebuchet MS" w:eastAsia="Arial" w:hAnsi="Trebuchet MS"/>
          <w:sz w:val="22"/>
          <w:shd w:val="clear" w:color="auto" w:fill="FFFFFF"/>
        </w:rPr>
        <w:t>(conform art.1 din Ghid</w:t>
      </w:r>
      <w:r w:rsidR="00122D62" w:rsidRPr="00C57D79">
        <w:rPr>
          <w:rFonts w:ascii="Trebuchet MS" w:eastAsia="Arial" w:hAnsi="Trebuchet MS"/>
          <w:sz w:val="22"/>
          <w:shd w:val="clear" w:color="auto" w:fill="FFFFFF"/>
        </w:rPr>
        <w:t>ul aplicantului</w:t>
      </w:r>
      <w:r w:rsidR="00FA774F" w:rsidRPr="00C57D79">
        <w:rPr>
          <w:rFonts w:ascii="Trebuchet MS" w:eastAsia="Arial" w:hAnsi="Trebuchet MS"/>
          <w:sz w:val="22"/>
          <w:shd w:val="clear" w:color="auto" w:fill="FFFFFF"/>
        </w:rPr>
        <w:t>)</w:t>
      </w:r>
      <w:r w:rsidR="00C10A01" w:rsidRPr="00C57D79">
        <w:rPr>
          <w:rFonts w:ascii="Trebuchet MS" w:eastAsia="Arial" w:hAnsi="Trebuchet MS"/>
          <w:sz w:val="22"/>
          <w:shd w:val="clear" w:color="auto" w:fill="FFFFFF"/>
        </w:rPr>
        <w:t>  </w:t>
      </w:r>
      <w:bookmarkEnd w:id="9"/>
    </w:p>
    <w:p w14:paraId="37E59CC4" w14:textId="77777777"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14:paraId="7EBBEA82" w14:textId="77777777"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14:paraId="0A207F3B" w14:textId="77777777"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14:paraId="1BBDB39B" w14:textId="77777777"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14:paraId="57A00B7D" w14:textId="77777777" w:rsidR="00C10A01" w:rsidRPr="005A6646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0" w:name="_Toc108705110"/>
      <w:r w:rsidRPr="005A6646">
        <w:rPr>
          <w:rFonts w:eastAsia="Arial"/>
          <w:sz w:val="20"/>
          <w:highlight w:val="lightGray"/>
          <w:u w:val="none"/>
        </w:rPr>
        <w:t xml:space="preserve">7. </w:t>
      </w:r>
      <w:r w:rsidR="00AC64EA" w:rsidRPr="005A6646">
        <w:rPr>
          <w:rFonts w:eastAsia="Arial"/>
          <w:sz w:val="20"/>
          <w:highlight w:val="lightGray"/>
          <w:u w:val="none"/>
        </w:rPr>
        <w:t xml:space="preserve">RELEVANTA </w:t>
      </w:r>
      <w:r w:rsidR="00C10A01" w:rsidRPr="005A6646">
        <w:rPr>
          <w:rFonts w:eastAsia="Arial"/>
          <w:sz w:val="20"/>
          <w:highlight w:val="lightGray"/>
          <w:u w:val="none"/>
        </w:rPr>
        <w:t>MANIFESTĂRII ŞTIINŢIFICE</w:t>
      </w:r>
      <w:r w:rsidR="00AC64EA" w:rsidRPr="005A6646">
        <w:rPr>
          <w:rFonts w:eastAsia="Arial"/>
          <w:sz w:val="20"/>
          <w:highlight w:val="lightGray"/>
          <w:u w:val="none"/>
        </w:rPr>
        <w:t>/EVENIMENTULUI DE PROMOVARE</w:t>
      </w:r>
      <w:bookmarkEnd w:id="10"/>
    </w:p>
    <w:p w14:paraId="31E58D82" w14:textId="5C4ED4DA" w:rsidR="000C2669" w:rsidRPr="00C57D79" w:rsidRDefault="00614607" w:rsidP="001E5798">
      <w:pPr>
        <w:numPr>
          <w:ilvl w:val="0"/>
          <w:numId w:val="39"/>
        </w:numPr>
        <w:tabs>
          <w:tab w:val="left" w:pos="426"/>
        </w:tabs>
        <w:spacing w:line="360" w:lineRule="exact"/>
        <w:ind w:hanging="578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Evaluarea modului de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întocmire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programului manifest</w:t>
      </w:r>
      <w:r w:rsidR="000655B6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rii/evenimentului </w:t>
      </w:r>
    </w:p>
    <w:p w14:paraId="4E727890" w14:textId="27F76255" w:rsidR="009623D0" w:rsidRPr="00C57D79" w:rsidRDefault="009623D0" w:rsidP="001E5798">
      <w:pPr>
        <w:numPr>
          <w:ilvl w:val="0"/>
          <w:numId w:val="14"/>
        </w:numPr>
        <w:tabs>
          <w:tab w:val="left" w:pos="426"/>
        </w:tabs>
        <w:spacing w:line="360" w:lineRule="exact"/>
        <w:ind w:hanging="578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In cazul in care evenimentul este o conferin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ș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tiin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ific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</w:t>
      </w:r>
      <w:r w:rsidR="00122D62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trebuie 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 xml:space="preserve">specificata 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î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ndeplini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rea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urm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to</w:t>
      </w:r>
      <w:r w:rsidR="00BC2600">
        <w:rPr>
          <w:rFonts w:ascii="Trebuchet MS" w:eastAsia="Arial" w:hAnsi="Trebuchet MS" w:cs="Arial"/>
          <w:sz w:val="20"/>
          <w:shd w:val="clear" w:color="auto" w:fill="FFFFFF"/>
        </w:rPr>
        <w:t>a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rel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or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condi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ii:</w:t>
      </w:r>
    </w:p>
    <w:p w14:paraId="1887F8F8" w14:textId="77777777" w:rsidR="009623D0" w:rsidRPr="00C57D79" w:rsidRDefault="00122D62" w:rsidP="00173EB9">
      <w:pPr>
        <w:tabs>
          <w:tab w:val="left" w:pos="426"/>
        </w:tabs>
        <w:spacing w:line="360" w:lineRule="exact"/>
        <w:ind w:left="426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-e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xistenţa unui proces de selecţie a lucrărilor conferinţei.</w:t>
      </w:r>
    </w:p>
    <w:p w14:paraId="3366EE9A" w14:textId="77777777" w:rsidR="00674572" w:rsidRPr="00C57D79" w:rsidRDefault="00122D62" w:rsidP="00674572">
      <w:pPr>
        <w:tabs>
          <w:tab w:val="left" w:pos="426"/>
        </w:tabs>
        <w:spacing w:line="360" w:lineRule="exact"/>
        <w:ind w:left="426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-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publicarea lucrărilor mani</w:t>
      </w:r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>festărilor ştiinţifice realizată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</w:p>
    <w:p w14:paraId="0EDC5FBE" w14:textId="77777777"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>î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n volume indexate Clarivate/Scopus proceedings, </w:t>
      </w:r>
    </w:p>
    <w:p w14:paraId="3751AEAD" w14:textId="75F53071"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in reviste indexate in alte BDI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excluzând</w:t>
      </w: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 cele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menționate</w:t>
      </w: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 anterior, </w:t>
      </w:r>
    </w:p>
    <w:p w14:paraId="53A6F498" w14:textId="77777777"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nu se publică, </w:t>
      </w:r>
    </w:p>
    <w:p w14:paraId="47024B94" w14:textId="77777777" w:rsidR="0074021D" w:rsidRPr="00C57D79" w:rsidRDefault="00C05FAF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Lista membrilor </w:t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>comitet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ului</w:t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de organizare</w:t>
      </w:r>
      <w:r w:rsidR="00F2229F" w:rsidRPr="00C57D79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2"/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14:paraId="3E1A36DF" w14:textId="77777777" w:rsidR="00C05FAF" w:rsidRPr="00C57D79" w:rsidRDefault="00C05FAF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Lista membrilor comitetului de program</w:t>
      </w:r>
      <w:r w:rsidR="00F2229F" w:rsidRPr="00C57D79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3"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14:paraId="0EB7D524" w14:textId="4305C7E2"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procesul de selecţ</w:t>
      </w:r>
      <w:r w:rsidR="00C05FAF" w:rsidRPr="00C57D79">
        <w:rPr>
          <w:rFonts w:ascii="Trebuchet MS" w:eastAsia="Arial" w:hAnsi="Trebuchet MS" w:cs="Arial"/>
          <w:sz w:val="20"/>
          <w:shd w:val="clear" w:color="auto" w:fill="FFFFFF"/>
        </w:rPr>
        <w:t>i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e a lucrărilor/prezent</w:t>
      </w:r>
      <w:r w:rsidR="00C05FAF" w:rsidRPr="00C57D79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rilor evenimentului; </w:t>
      </w:r>
    </w:p>
    <w:p w14:paraId="3D788E89" w14:textId="587171A3"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Speakeri- existenta unor speakeri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confirmați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reprezentativi pentru domeniu </w:t>
      </w:r>
    </w:p>
    <w:p w14:paraId="5500EA0C" w14:textId="77777777"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Sponsori,-existenta unor contracte de sponsorizare semnate  </w:t>
      </w:r>
    </w:p>
    <w:p w14:paraId="1F1FA4C1" w14:textId="77777777" w:rsidR="009623D0" w:rsidRPr="00697CFC" w:rsidRDefault="009623D0" w:rsidP="00E9305D">
      <w:pPr>
        <w:spacing w:before="57"/>
        <w:ind w:left="36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14:paraId="1C004427" w14:textId="77777777" w:rsidR="00C10A01" w:rsidRPr="00697CFC" w:rsidRDefault="00C10A01" w:rsidP="001E5798">
      <w:pPr>
        <w:numPr>
          <w:ilvl w:val="0"/>
          <w:numId w:val="14"/>
        </w:numPr>
        <w:spacing w:before="57"/>
        <w:ind w:left="36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motivaţie</w:t>
      </w:r>
    </w:p>
    <w:p w14:paraId="51433CF2" w14:textId="77777777" w:rsidR="00C10A01" w:rsidRPr="00697CFC" w:rsidRDefault="00C10A01" w:rsidP="00173EB9">
      <w:pPr>
        <w:spacing w:before="57"/>
        <w:ind w:left="108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14:paraId="1B85F346" w14:textId="77777777" w:rsidR="00C10A01" w:rsidRPr="00697CFC" w:rsidRDefault="00C10A01" w:rsidP="001E5798">
      <w:pPr>
        <w:numPr>
          <w:ilvl w:val="0"/>
          <w:numId w:val="14"/>
        </w:numPr>
        <w:spacing w:before="57"/>
        <w:ind w:left="36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relevanţă</w:t>
      </w:r>
    </w:p>
    <w:p w14:paraId="7CD2725B" w14:textId="77777777" w:rsidR="00C05FAF" w:rsidRPr="005A6646" w:rsidRDefault="00C05FAF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</w:p>
    <w:p w14:paraId="307A1A86" w14:textId="77777777" w:rsidR="00C10A01" w:rsidRPr="005A6646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1" w:name="_Toc108705111"/>
      <w:r w:rsidRPr="005A6646">
        <w:rPr>
          <w:rFonts w:eastAsia="Arial"/>
          <w:sz w:val="20"/>
          <w:highlight w:val="lightGray"/>
          <w:u w:val="none"/>
        </w:rPr>
        <w:t xml:space="preserve">8. </w:t>
      </w:r>
      <w:r w:rsidR="00AC64B5" w:rsidRPr="005A6646">
        <w:rPr>
          <w:rFonts w:eastAsia="Arial"/>
          <w:sz w:val="20"/>
          <w:highlight w:val="lightGray"/>
          <w:u w:val="none"/>
        </w:rPr>
        <w:t xml:space="preserve">ANVERGURA MANIFESTARII STIINTIFCE/EVENIMENTULUI </w:t>
      </w:r>
      <w:r w:rsidR="0055759D" w:rsidRPr="005A6646">
        <w:rPr>
          <w:rFonts w:eastAsia="Arial"/>
          <w:sz w:val="20"/>
          <w:highlight w:val="lightGray"/>
          <w:u w:val="none"/>
        </w:rPr>
        <w:t>ASOCIAT</w:t>
      </w:r>
      <w:r w:rsidR="004D5DFC" w:rsidRPr="005A6646">
        <w:rPr>
          <w:rFonts w:eastAsia="Arial"/>
          <w:sz w:val="20"/>
          <w:highlight w:val="lightGray"/>
          <w:u w:val="none"/>
        </w:rPr>
        <w:t xml:space="preserve"> </w:t>
      </w:r>
      <w:r w:rsidR="00C10A01" w:rsidRPr="005A6646">
        <w:rPr>
          <w:rFonts w:eastAsia="Arial"/>
          <w:sz w:val="20"/>
          <w:highlight w:val="lightGray"/>
          <w:u w:val="none"/>
        </w:rPr>
        <w:t>   </w:t>
      </w:r>
      <w:bookmarkEnd w:id="11"/>
    </w:p>
    <w:p w14:paraId="57585E1F" w14:textId="77777777" w:rsidR="00C10A01" w:rsidRPr="00C57D79" w:rsidRDefault="00C10A01" w:rsidP="001E5798">
      <w:pPr>
        <w:numPr>
          <w:ilvl w:val="0"/>
          <w:numId w:val="14"/>
        </w:numPr>
        <w:spacing w:before="57"/>
        <w:ind w:left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comunicări anunţate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(nr. estimat):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A81F2A" w:rsidRPr="00C57D79">
        <w:rPr>
          <w:rFonts w:ascii="Trebuchet MS" w:eastAsia="Arial" w:hAnsi="Trebuchet MS" w:cs="Arial"/>
          <w:b/>
          <w:sz w:val="20"/>
          <w:shd w:val="clear" w:color="auto" w:fill="FFFFFF"/>
        </w:rPr>
        <w:t>_____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,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din care:</w:t>
      </w:r>
    </w:p>
    <w:p w14:paraId="741FA420" w14:textId="77777777"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prelegeri invitate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7CE849CC" w14:textId="77777777"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prezentări orale</w:t>
      </w:r>
    </w:p>
    <w:p w14:paraId="7663FFC8" w14:textId="77777777"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postere</w:t>
      </w:r>
    </w:p>
    <w:p w14:paraId="7558926A" w14:textId="77777777"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exponate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14:paraId="61F5E8F6" w14:textId="77777777" w:rsidR="00C10A01" w:rsidRPr="00C57D79" w:rsidRDefault="00C10A01" w:rsidP="001E5798">
      <w:pPr>
        <w:numPr>
          <w:ilvl w:val="0"/>
          <w:numId w:val="15"/>
        </w:numPr>
        <w:spacing w:before="57"/>
        <w:ind w:left="360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lucrări publicate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(nr. estimat):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 xml:space="preserve">, în volum de lucrări având codul ISBN/ISSN </w:t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14:paraId="31F71A55" w14:textId="7B3DFD5D" w:rsidR="00C10A01" w:rsidRPr="00C57D79" w:rsidRDefault="00C10A01">
      <w:pPr>
        <w:spacing w:before="57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în reviste cotate ISI şi/sau </w:t>
      </w:r>
      <w:r w:rsidR="006B2BDD">
        <w:rPr>
          <w:rFonts w:ascii="Trebuchet MS" w:eastAsia="Arial" w:hAnsi="Trebuchet MS" w:cs="Arial"/>
          <w:sz w:val="20"/>
          <w:shd w:val="clear" w:color="auto" w:fill="FFFFFF"/>
        </w:rPr>
        <w:t xml:space="preserve">volume de lucrări (Proceedings)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ISI;</w:t>
      </w:r>
    </w:p>
    <w:p w14:paraId="6FB9F71B" w14:textId="77777777" w:rsidR="00C10A01" w:rsidRPr="00C57D79" w:rsidRDefault="00C10A01">
      <w:pPr>
        <w:spacing w:before="57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14:paraId="4C49CAE8" w14:textId="4FD1EEEF" w:rsidR="00C10A01" w:rsidRPr="00C57D79" w:rsidRDefault="00C10A01" w:rsidP="001E5798">
      <w:pPr>
        <w:numPr>
          <w:ilvl w:val="0"/>
          <w:numId w:val="16"/>
        </w:numPr>
        <w:spacing w:before="57"/>
        <w:ind w:left="360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procesul de evaluare a lucrărilor: 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 pentru lucrare completă sau pentru rezumat al lucrării;</w:t>
      </w:r>
    </w:p>
    <w:p w14:paraId="45FA091D" w14:textId="77777777"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 numărul de referenţi pentru fiecare lucrare;</w:t>
      </w:r>
    </w:p>
    <w:p w14:paraId="243C676B" w14:textId="77777777"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>, autorii sunt invitaţi să redepună o formă revizuită a lucrării;</w:t>
      </w:r>
    </w:p>
    <w:p w14:paraId="3C582B18" w14:textId="77777777"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lastRenderedPageBreak/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>, rata de acceptare a lucrărilor;</w:t>
      </w:r>
    </w:p>
    <w:p w14:paraId="1D7A0C8A" w14:textId="36FA6A07" w:rsidR="00AC64EA" w:rsidRPr="00C57D79" w:rsidRDefault="006B2BDD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C57D79">
        <w:rPr>
          <w:rFonts w:ascii="Trebuchet MS" w:eastAsia="Arial" w:hAnsi="Trebuchet MS" w:cs="Arial"/>
          <w:sz w:val="22"/>
          <w:shd w:val="clear" w:color="auto" w:fill="FFFFFF"/>
        </w:rPr>
        <w:t>Antrenează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participanți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FB3687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implic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autorit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 locale/regionale/na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ionale, este organizat in colaborare cu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rețele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internaționale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de profil</w:t>
      </w:r>
    </w:p>
    <w:p w14:paraId="6E3FD549" w14:textId="2D4AA10A" w:rsidR="00AC64EA" w:rsidRPr="00C57D79" w:rsidRDefault="00AC64EA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C57D79">
        <w:rPr>
          <w:rFonts w:ascii="Trebuchet MS" w:eastAsia="Arial" w:hAnsi="Trebuchet MS" w:cs="Arial"/>
          <w:sz w:val="22"/>
          <w:shd w:val="clear" w:color="auto" w:fill="FFFFFF"/>
        </w:rPr>
        <w:t>Combin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manifest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ri /evenimente (conferin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e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+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6B2BDD" w:rsidRPr="00C57D79">
        <w:rPr>
          <w:rFonts w:ascii="Trebuchet MS" w:eastAsia="Arial" w:hAnsi="Trebuchet MS" w:cs="Arial"/>
          <w:sz w:val="22"/>
          <w:shd w:val="clear" w:color="auto" w:fill="FFFFFF"/>
        </w:rPr>
        <w:t>expo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>ziție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, etc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14:paraId="21E6327B" w14:textId="3A0BE2B9" w:rsidR="00AC64EA" w:rsidRPr="00C57D79" w:rsidRDefault="004C6FA2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Acorda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certific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ri suplimentare participan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ilor</w:t>
      </w:r>
    </w:p>
    <w:p w14:paraId="172B4DF6" w14:textId="77777777" w:rsidR="00746B30" w:rsidRDefault="00746B30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14:paraId="735A8F76" w14:textId="77777777" w:rsidR="002E668A" w:rsidRPr="00697CFC" w:rsidRDefault="002E668A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14:paraId="743E8B70" w14:textId="77777777" w:rsidR="00C10A01" w:rsidRPr="00697CFC" w:rsidRDefault="00C10A01" w:rsidP="0003354B">
      <w:pPr>
        <w:ind w:left="720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14:paraId="1E784558" w14:textId="77777777" w:rsidR="00C10A01" w:rsidRPr="005A6646" w:rsidRDefault="007441B9" w:rsidP="007441B9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2" w:name="_Toc108705112"/>
      <w:r w:rsidRPr="005A6646">
        <w:rPr>
          <w:rFonts w:eastAsia="Arial"/>
          <w:sz w:val="20"/>
          <w:highlight w:val="lightGray"/>
          <w:u w:val="none"/>
        </w:rPr>
        <w:t xml:space="preserve">9. </w:t>
      </w:r>
      <w:r w:rsidR="00672C01" w:rsidRPr="005A6646">
        <w:rPr>
          <w:rFonts w:eastAsia="Arial"/>
          <w:sz w:val="20"/>
          <w:highlight w:val="lightGray"/>
          <w:u w:val="none"/>
        </w:rPr>
        <w:t xml:space="preserve">CHELTUIELI </w:t>
      </w:r>
      <w:r w:rsidR="006146E0" w:rsidRPr="005A6646">
        <w:rPr>
          <w:rFonts w:eastAsia="Arial"/>
          <w:sz w:val="20"/>
          <w:highlight w:val="lightGray"/>
          <w:u w:val="none"/>
        </w:rPr>
        <w:t>TOTALE</w:t>
      </w:r>
      <w:bookmarkEnd w:id="12"/>
    </w:p>
    <w:p w14:paraId="07090BFA" w14:textId="77777777" w:rsidR="005852A6" w:rsidRPr="005A6646" w:rsidRDefault="005852A6" w:rsidP="00E9305D">
      <w:pPr>
        <w:rPr>
          <w:rFonts w:ascii="Trebuchet MS" w:hAnsi="Trebuchet MS"/>
          <w:highlight w:val="lightGray"/>
        </w:rPr>
      </w:pPr>
    </w:p>
    <w:p w14:paraId="011D227B" w14:textId="77777777" w:rsidR="00C10A01" w:rsidRPr="00697CFC" w:rsidRDefault="00C10A01" w:rsidP="001E5798">
      <w:pPr>
        <w:numPr>
          <w:ilvl w:val="0"/>
          <w:numId w:val="17"/>
        </w:numPr>
        <w:ind w:left="36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TOTAL :        LEI</w:t>
      </w:r>
    </w:p>
    <w:p w14:paraId="55C0860D" w14:textId="77777777" w:rsidR="00C10A01" w:rsidRPr="00697CFC" w:rsidRDefault="00C10A01">
      <w:pPr>
        <w:ind w:firstLine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din care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</w:p>
    <w:p w14:paraId="55E3717F" w14:textId="77777777" w:rsidR="00C10A01" w:rsidRPr="00697CFC" w:rsidRDefault="00672C01" w:rsidP="001E5798">
      <w:pPr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Cheltuieli  </w:t>
      </w:r>
      <w:r w:rsidR="001A1F00" w:rsidRPr="00697CFC">
        <w:rPr>
          <w:rFonts w:ascii="Trebuchet MS" w:eastAsia="Arial" w:hAnsi="Trebuchet MS" w:cs="Arial"/>
          <w:sz w:val="20"/>
          <w:shd w:val="clear" w:color="auto" w:fill="FFFFFF"/>
        </w:rPr>
        <w:t>estimat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1A1F00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pentru eveniment</w:t>
      </w:r>
      <w:r w:rsidR="00EA1F82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....................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  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14:paraId="1185F31A" w14:textId="77777777" w:rsidR="00C10A01" w:rsidRPr="00697CFC" w:rsidRDefault="00672C01" w:rsidP="001E5798">
      <w:pPr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Cheltuieli totale 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>solicitat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a fi finanțate de la bugetul de stat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          </w:t>
      </w:r>
      <w:r w:rsidR="00C10A01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</w:p>
    <w:p w14:paraId="5ACBD761" w14:textId="77777777" w:rsidR="00C10A01" w:rsidRPr="00697CFC" w:rsidRDefault="00C10A01">
      <w:pPr>
        <w:ind w:firstLine="360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din care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</w:p>
    <w:p w14:paraId="59128126" w14:textId="77777777" w:rsidR="00C10A01" w:rsidRPr="00697CFC" w:rsidRDefault="00C10A01" w:rsidP="00C57D79">
      <w:pPr>
        <w:numPr>
          <w:ilvl w:val="0"/>
          <w:numId w:val="49"/>
        </w:numPr>
        <w:tabs>
          <w:tab w:val="left" w:pos="709"/>
        </w:tabs>
        <w:spacing w:before="57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cheltu</w:t>
      </w:r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ieli cu materialele şi servicii</w:t>
      </w:r>
      <w:r w:rsidR="006146E0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, din care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:</w:t>
      </w:r>
    </w:p>
    <w:p w14:paraId="35F171A3" w14:textId="39388CA9"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publicitatea </w:t>
      </w:r>
      <w:r w:rsidR="000655B6">
        <w:rPr>
          <w:rFonts w:ascii="Trebuchet MS" w:eastAsia="Arial" w:hAnsi="Trebuchet MS" w:cs="Arial"/>
          <w:sz w:val="20"/>
          <w:szCs w:val="20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i promovarea manifestării ştiinţifice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14:paraId="0AA14419" w14:textId="77777777"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  <w:t>realizarea materialelor manifestării ştiinţifice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</w:t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14:paraId="67BE2A4D" w14:textId="77777777"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organizarea şi desfăşurarea manifestării ştiinţifice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14:paraId="0569C729" w14:textId="34E612F7"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right="238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alte cheltuieli materiale </w:t>
      </w:r>
      <w:r w:rsidR="000655B6">
        <w:rPr>
          <w:rFonts w:ascii="Trebuchet MS" w:eastAsia="Arial" w:hAnsi="Trebuchet MS" w:cs="Arial"/>
          <w:sz w:val="20"/>
          <w:szCs w:val="20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i de servicii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</w:t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14:paraId="460A14AF" w14:textId="77777777" w:rsidR="00DC0C7C" w:rsidRPr="00697CFC" w:rsidRDefault="00C10A01" w:rsidP="00C57D79">
      <w:pPr>
        <w:numPr>
          <w:ilvl w:val="0"/>
          <w:numId w:val="49"/>
        </w:numPr>
        <w:spacing w:before="57"/>
        <w:ind w:right="238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cheltuieli cu regia (</w:t>
      </w:r>
      <w:r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>condiţii cf. punctului 3</w:t>
      </w:r>
      <w:r w:rsidR="00732137"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 xml:space="preserve"> din Ghid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)</w:t>
      </w:r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: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14:paraId="0BC85E89" w14:textId="77777777" w:rsidR="00C10A01" w:rsidRPr="005A6646" w:rsidRDefault="00C10A01" w:rsidP="002E668A">
      <w:pPr>
        <w:pStyle w:val="Subtitle"/>
        <w:ind w:left="426"/>
        <w:rPr>
          <w:rFonts w:ascii="Tahoma" w:eastAsia="Arial" w:hAnsi="Tahoma" w:cs="Times New Roman"/>
          <w:bCs w:val="0"/>
          <w:i/>
          <w:kern w:val="0"/>
          <w:sz w:val="20"/>
          <w:szCs w:val="20"/>
          <w:highlight w:val="lightGray"/>
          <w:lang w:eastAsia="en-US" w:bidi="ar-SA"/>
        </w:rPr>
      </w:pPr>
    </w:p>
    <w:p w14:paraId="20DF62E5" w14:textId="77777777" w:rsidR="00C10A01" w:rsidRPr="005A6646" w:rsidRDefault="007441B9" w:rsidP="007441B9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3" w:name="_Toc108705113"/>
      <w:r w:rsidRPr="005A6646">
        <w:rPr>
          <w:rFonts w:eastAsia="Arial"/>
          <w:sz w:val="20"/>
          <w:highlight w:val="lightGray"/>
          <w:u w:val="none"/>
        </w:rPr>
        <w:t xml:space="preserve">10. </w:t>
      </w:r>
      <w:r w:rsidR="00C10A01" w:rsidRPr="005A6646">
        <w:rPr>
          <w:rFonts w:eastAsia="Arial"/>
          <w:sz w:val="20"/>
          <w:highlight w:val="lightGray"/>
          <w:u w:val="none"/>
        </w:rPr>
        <w:t>PERSOANA de CONTACT cu următoarele date de identificare:</w:t>
      </w:r>
      <w:bookmarkEnd w:id="13"/>
    </w:p>
    <w:p w14:paraId="34E1BCB7" w14:textId="77777777"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și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</w:t>
      </w:r>
    </w:p>
    <w:p w14:paraId="531183EF" w14:textId="77777777"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telefonul persoanei de contact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        </w:t>
      </w:r>
    </w:p>
    <w:p w14:paraId="61FF3E4A" w14:textId="77777777"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e-mail al persoanei de contact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</w:t>
      </w:r>
    </w:p>
    <w:p w14:paraId="18058E41" w14:textId="77777777"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pagina web a manifestării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</w:t>
      </w:r>
    </w:p>
    <w:p w14:paraId="282F0046" w14:textId="77777777"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14:paraId="2E2A3ACC" w14:textId="77777777"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highlight w:val="cyan"/>
          <w:shd w:val="clear" w:color="auto" w:fill="FFFFFF"/>
        </w:rPr>
      </w:pPr>
    </w:p>
    <w:p w14:paraId="251E74E2" w14:textId="77777777"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10A01" w:rsidRPr="00697CFC" w14:paraId="0662A0D1" w14:textId="77777777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14:paraId="1C76D49A" w14:textId="77777777" w:rsidR="00C10A01" w:rsidRPr="00697CFC" w:rsidRDefault="00287B68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REPREZENTANT LEGAL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C6CAE6" w14:textId="77777777" w:rsidR="00C10A01" w:rsidRPr="00697CFC" w:rsidRDefault="00287B68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RESPONSABIL ECONOMIC</w:t>
            </w:r>
            <w:r w:rsidR="00C10A01"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,</w:t>
            </w:r>
          </w:p>
        </w:tc>
      </w:tr>
      <w:tr w:rsidR="00C10A01" w:rsidRPr="00697CFC" w14:paraId="330F64CA" w14:textId="77777777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14:paraId="10C01B70" w14:textId="77777777"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Nume şi Prenume</w:t>
            </w:r>
          </w:p>
          <w:p w14:paraId="34E9634B" w14:textId="77777777"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    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92F249" w14:textId="77777777"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Nume şi Prenume</w:t>
            </w:r>
          </w:p>
          <w:p w14:paraId="3865C3A5" w14:textId="77777777" w:rsidR="00C10A01" w:rsidRPr="00697CFC" w:rsidRDefault="00C10A01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     </w:t>
            </w:r>
          </w:p>
        </w:tc>
      </w:tr>
      <w:tr w:rsidR="00C10A01" w:rsidRPr="00697CFC" w14:paraId="3BE5815C" w14:textId="77777777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14:paraId="709A56AC" w14:textId="77777777"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semnătura și ştampila persoanei juridice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FBF4A6" w14:textId="77777777" w:rsidR="00C10A01" w:rsidRPr="00697CFC" w:rsidRDefault="00C10A01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semnătura</w:t>
            </w:r>
          </w:p>
        </w:tc>
      </w:tr>
    </w:tbl>
    <w:p w14:paraId="6EA08667" w14:textId="77777777" w:rsidR="00C10A01" w:rsidRPr="00697CFC" w:rsidRDefault="00C10A01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</w:tblGrid>
      <w:tr w:rsidR="00287B68" w:rsidRPr="00697CFC" w14:paraId="0415A385" w14:textId="77777777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14:paraId="1F511169" w14:textId="77777777" w:rsidR="00287B68" w:rsidRPr="00697CFC" w:rsidRDefault="00287B68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RESPONSABIL EVENIMENT </w:t>
            </w:r>
          </w:p>
        </w:tc>
      </w:tr>
      <w:tr w:rsidR="00287B68" w:rsidRPr="00697CFC" w14:paraId="165CF6A8" w14:textId="77777777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14:paraId="4D2EC589" w14:textId="77777777" w:rsidR="00287B68" w:rsidRPr="00697CFC" w:rsidRDefault="00287B68" w:rsidP="00D0232F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Nume şi Prenume</w:t>
            </w: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</w:t>
            </w:r>
          </w:p>
        </w:tc>
      </w:tr>
      <w:tr w:rsidR="00287B68" w:rsidRPr="00697CFC" w14:paraId="5C34C398" w14:textId="77777777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14:paraId="076F555D" w14:textId="77777777" w:rsidR="00287B68" w:rsidRPr="00697CFC" w:rsidRDefault="00287B68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semnătura </w:t>
            </w:r>
          </w:p>
          <w:p w14:paraId="552A8B74" w14:textId="77777777" w:rsidR="00C54212" w:rsidRPr="00697CFC" w:rsidRDefault="00C54212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14:paraId="68513E92" w14:textId="77777777" w:rsidR="00697CFC" w:rsidRPr="00697CFC" w:rsidRDefault="00697CFC" w:rsidP="00B41190">
      <w:pPr>
        <w:pageBreakBefore/>
        <w:rPr>
          <w:rFonts w:ascii="Trebuchet MS" w:hAnsi="Trebuchet MS"/>
        </w:rPr>
      </w:pPr>
    </w:p>
    <w:sectPr w:rsidR="00697CFC" w:rsidRPr="00697CFC" w:rsidSect="00FA1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567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5B9D8" w14:textId="77777777" w:rsidR="00D41605" w:rsidRDefault="00D41605" w:rsidP="007F64E8">
      <w:pPr>
        <w:rPr>
          <w:rFonts w:hint="eastAsia"/>
        </w:rPr>
      </w:pPr>
      <w:r>
        <w:separator/>
      </w:r>
    </w:p>
  </w:endnote>
  <w:endnote w:type="continuationSeparator" w:id="0">
    <w:p w14:paraId="5274C701" w14:textId="77777777" w:rsidR="00D41605" w:rsidRDefault="00D41605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F27BE" w14:textId="77777777" w:rsidR="00C9525A" w:rsidRDefault="00C9525A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2972" w14:textId="2DA9591B" w:rsidR="00C9525A" w:rsidRDefault="00C9525A">
    <w:pPr>
      <w:pStyle w:val="Footer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B41190">
      <w:rPr>
        <w:rFonts w:hint="eastAsia"/>
        <w:noProof/>
      </w:rPr>
      <w:t>2</w:t>
    </w:r>
    <w:r>
      <w:fldChar w:fldCharType="end"/>
    </w:r>
  </w:p>
  <w:p w14:paraId="4605A007" w14:textId="77777777" w:rsidR="00C9525A" w:rsidRDefault="00C9525A">
    <w:pPr>
      <w:pStyle w:val="Footer"/>
      <w:rPr>
        <w:rFonts w:hint="eastAsia"/>
      </w:rPr>
    </w:pPr>
  </w:p>
  <w:p w14:paraId="60D90D6C" w14:textId="77777777" w:rsidR="00C9525A" w:rsidRDefault="00C9525A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1E66" w14:textId="77777777" w:rsidR="00C9525A" w:rsidRDefault="00C9525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58747" w14:textId="77777777" w:rsidR="00D41605" w:rsidRDefault="00D41605" w:rsidP="007F64E8">
      <w:pPr>
        <w:rPr>
          <w:rFonts w:hint="eastAsia"/>
        </w:rPr>
      </w:pPr>
      <w:r>
        <w:separator/>
      </w:r>
    </w:p>
  </w:footnote>
  <w:footnote w:type="continuationSeparator" w:id="0">
    <w:p w14:paraId="51CFBA67" w14:textId="77777777" w:rsidR="00D41605" w:rsidRDefault="00D41605" w:rsidP="007F64E8">
      <w:pPr>
        <w:rPr>
          <w:rFonts w:hint="eastAsia"/>
        </w:rPr>
      </w:pPr>
      <w:r>
        <w:continuationSeparator/>
      </w:r>
    </w:p>
  </w:footnote>
  <w:footnote w:id="1">
    <w:p w14:paraId="258F8CCC" w14:textId="24B62DC7" w:rsidR="00C9525A" w:rsidRPr="002A4550" w:rsidRDefault="00C9525A" w:rsidP="002A4550">
      <w:pPr>
        <w:pStyle w:val="Comment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val="en-US"/>
        </w:rPr>
        <w:t>I</w:t>
      </w:r>
      <w:r>
        <w:rPr>
          <w:lang w:val="en-US"/>
        </w:rPr>
        <w:t>n contextual acestui Ghid, “cercetător de top” este cercetătorul recunoscut ca atare de comunitatea științifică internațională, răspunderea pentru această “clasificare” revenind integral semnatarului cererii de finanțare.</w:t>
      </w:r>
    </w:p>
  </w:footnote>
  <w:footnote w:id="2">
    <w:p w14:paraId="0F193751" w14:textId="77777777" w:rsidR="00C9525A" w:rsidRPr="00C57D79" w:rsidRDefault="00C9525A">
      <w:pPr>
        <w:pStyle w:val="FootnoteText"/>
        <w:rPr>
          <w:rFonts w:ascii="Trebuchet MS" w:hAnsi="Trebuchet MS"/>
          <w:sz w:val="18"/>
        </w:rPr>
      </w:pPr>
      <w:r w:rsidRPr="00C57D79">
        <w:rPr>
          <w:rStyle w:val="FootnoteReference"/>
          <w:rFonts w:ascii="Trebuchet MS" w:hAnsi="Trebuchet MS"/>
          <w:sz w:val="18"/>
        </w:rPr>
        <w:footnoteRef/>
      </w:r>
      <w:r w:rsidRPr="00C57D79">
        <w:rPr>
          <w:rFonts w:ascii="Trebuchet MS" w:hAnsi="Trebuchet MS"/>
          <w:sz w:val="18"/>
        </w:rPr>
        <w:t xml:space="preserve"> lista membrilor Comitetului de organizare, anexă obligatorie la Fişa manifestării;</w:t>
      </w:r>
    </w:p>
  </w:footnote>
  <w:footnote w:id="3">
    <w:p w14:paraId="556BE3A9" w14:textId="77777777" w:rsidR="00C9525A" w:rsidRDefault="00C9525A">
      <w:pPr>
        <w:pStyle w:val="FootnoteText"/>
      </w:pPr>
      <w:r w:rsidRPr="00C57D79">
        <w:rPr>
          <w:rStyle w:val="FootnoteReference"/>
          <w:rFonts w:ascii="Trebuchet MS" w:hAnsi="Trebuchet MS"/>
          <w:sz w:val="18"/>
        </w:rPr>
        <w:footnoteRef/>
      </w:r>
      <w:r w:rsidRPr="00C57D79">
        <w:rPr>
          <w:rFonts w:ascii="Trebuchet MS" w:hAnsi="Trebuchet MS"/>
          <w:sz w:val="18"/>
        </w:rPr>
        <w:t xml:space="preserve"> lista membrilor Comitetului de program, anexă obligatorie la Fişa manifestării.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17FC" w14:textId="77777777" w:rsidR="00C9525A" w:rsidRDefault="00C9525A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C08F" w14:textId="77777777" w:rsidR="00C9525A" w:rsidRDefault="00C9525A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9CB8B" w14:textId="77777777" w:rsidR="00C9525A" w:rsidRDefault="00C9525A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7F82"/>
    <w:rsid w:val="000101CE"/>
    <w:rsid w:val="00015366"/>
    <w:rsid w:val="000165B4"/>
    <w:rsid w:val="0002042F"/>
    <w:rsid w:val="000246DC"/>
    <w:rsid w:val="000248BF"/>
    <w:rsid w:val="000302B5"/>
    <w:rsid w:val="0003354B"/>
    <w:rsid w:val="00033802"/>
    <w:rsid w:val="00034DB7"/>
    <w:rsid w:val="000403C0"/>
    <w:rsid w:val="00041BBE"/>
    <w:rsid w:val="00056AD7"/>
    <w:rsid w:val="00057C4C"/>
    <w:rsid w:val="0006135B"/>
    <w:rsid w:val="00063F40"/>
    <w:rsid w:val="000655B6"/>
    <w:rsid w:val="000743C4"/>
    <w:rsid w:val="00074D22"/>
    <w:rsid w:val="00077243"/>
    <w:rsid w:val="00077E58"/>
    <w:rsid w:val="00085C94"/>
    <w:rsid w:val="00091F06"/>
    <w:rsid w:val="00094A61"/>
    <w:rsid w:val="000A0DD4"/>
    <w:rsid w:val="000A437C"/>
    <w:rsid w:val="000A70D4"/>
    <w:rsid w:val="000B3B3A"/>
    <w:rsid w:val="000B6144"/>
    <w:rsid w:val="000C2669"/>
    <w:rsid w:val="000C543C"/>
    <w:rsid w:val="000C557D"/>
    <w:rsid w:val="000D02CA"/>
    <w:rsid w:val="000D28A9"/>
    <w:rsid w:val="000D42C9"/>
    <w:rsid w:val="000D66FD"/>
    <w:rsid w:val="000E21E2"/>
    <w:rsid w:val="000E60B4"/>
    <w:rsid w:val="000F10B2"/>
    <w:rsid w:val="000F2A71"/>
    <w:rsid w:val="000F4245"/>
    <w:rsid w:val="00110F64"/>
    <w:rsid w:val="00111B3F"/>
    <w:rsid w:val="00112B98"/>
    <w:rsid w:val="00112E48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819DC"/>
    <w:rsid w:val="00183654"/>
    <w:rsid w:val="001837F8"/>
    <w:rsid w:val="0019191C"/>
    <w:rsid w:val="001927A6"/>
    <w:rsid w:val="0019389F"/>
    <w:rsid w:val="00196DF5"/>
    <w:rsid w:val="001A1F00"/>
    <w:rsid w:val="001A3DEF"/>
    <w:rsid w:val="001A7121"/>
    <w:rsid w:val="001B20D3"/>
    <w:rsid w:val="001B7E2D"/>
    <w:rsid w:val="001C12FC"/>
    <w:rsid w:val="001C65D2"/>
    <w:rsid w:val="001D0AE1"/>
    <w:rsid w:val="001D1388"/>
    <w:rsid w:val="001D463B"/>
    <w:rsid w:val="001E257A"/>
    <w:rsid w:val="001E5112"/>
    <w:rsid w:val="001E51FE"/>
    <w:rsid w:val="001E5798"/>
    <w:rsid w:val="001E65AC"/>
    <w:rsid w:val="001E66B2"/>
    <w:rsid w:val="001F46C5"/>
    <w:rsid w:val="002043FC"/>
    <w:rsid w:val="00205EAB"/>
    <w:rsid w:val="0021324C"/>
    <w:rsid w:val="00217FE1"/>
    <w:rsid w:val="0022166D"/>
    <w:rsid w:val="0022313D"/>
    <w:rsid w:val="00224BB1"/>
    <w:rsid w:val="0023316D"/>
    <w:rsid w:val="00236AA9"/>
    <w:rsid w:val="00236CB9"/>
    <w:rsid w:val="00242E05"/>
    <w:rsid w:val="00243192"/>
    <w:rsid w:val="002523C8"/>
    <w:rsid w:val="0025439A"/>
    <w:rsid w:val="0025694C"/>
    <w:rsid w:val="00256A47"/>
    <w:rsid w:val="00262B68"/>
    <w:rsid w:val="002678DE"/>
    <w:rsid w:val="0027162E"/>
    <w:rsid w:val="00274259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2A02"/>
    <w:rsid w:val="00292F93"/>
    <w:rsid w:val="0029362E"/>
    <w:rsid w:val="0029408D"/>
    <w:rsid w:val="002958C3"/>
    <w:rsid w:val="002A1FC3"/>
    <w:rsid w:val="002A3E08"/>
    <w:rsid w:val="002A4550"/>
    <w:rsid w:val="002B19D8"/>
    <w:rsid w:val="002C55AA"/>
    <w:rsid w:val="002D334D"/>
    <w:rsid w:val="002D6296"/>
    <w:rsid w:val="002E34C4"/>
    <w:rsid w:val="002E52A6"/>
    <w:rsid w:val="002E668A"/>
    <w:rsid w:val="002F0396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33F0"/>
    <w:rsid w:val="00326403"/>
    <w:rsid w:val="00327D8A"/>
    <w:rsid w:val="00332DF2"/>
    <w:rsid w:val="003347CD"/>
    <w:rsid w:val="00336C29"/>
    <w:rsid w:val="00346FD6"/>
    <w:rsid w:val="003513A9"/>
    <w:rsid w:val="00362991"/>
    <w:rsid w:val="00364858"/>
    <w:rsid w:val="00370003"/>
    <w:rsid w:val="00370981"/>
    <w:rsid w:val="0037180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C1545"/>
    <w:rsid w:val="003C2952"/>
    <w:rsid w:val="003C6D9C"/>
    <w:rsid w:val="003D0C33"/>
    <w:rsid w:val="003D29D7"/>
    <w:rsid w:val="003D33F0"/>
    <w:rsid w:val="003D4943"/>
    <w:rsid w:val="003D7F4B"/>
    <w:rsid w:val="003E2FC4"/>
    <w:rsid w:val="003E3B30"/>
    <w:rsid w:val="003F25F2"/>
    <w:rsid w:val="003F28CE"/>
    <w:rsid w:val="003F748F"/>
    <w:rsid w:val="003F7F78"/>
    <w:rsid w:val="004017BB"/>
    <w:rsid w:val="00404D76"/>
    <w:rsid w:val="004068E9"/>
    <w:rsid w:val="00407E17"/>
    <w:rsid w:val="004101CB"/>
    <w:rsid w:val="004116D2"/>
    <w:rsid w:val="004131A9"/>
    <w:rsid w:val="00422431"/>
    <w:rsid w:val="00423CA0"/>
    <w:rsid w:val="004255DF"/>
    <w:rsid w:val="00431487"/>
    <w:rsid w:val="00431A2E"/>
    <w:rsid w:val="00432509"/>
    <w:rsid w:val="00446885"/>
    <w:rsid w:val="004561EA"/>
    <w:rsid w:val="004603BE"/>
    <w:rsid w:val="00461025"/>
    <w:rsid w:val="00464CBC"/>
    <w:rsid w:val="00475D20"/>
    <w:rsid w:val="004852B3"/>
    <w:rsid w:val="0049292B"/>
    <w:rsid w:val="004936CB"/>
    <w:rsid w:val="00495E7E"/>
    <w:rsid w:val="004A00DC"/>
    <w:rsid w:val="004A1378"/>
    <w:rsid w:val="004A3EA2"/>
    <w:rsid w:val="004A4662"/>
    <w:rsid w:val="004A752E"/>
    <w:rsid w:val="004A7BFB"/>
    <w:rsid w:val="004B0271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F0F06"/>
    <w:rsid w:val="004F202B"/>
    <w:rsid w:val="004F62B6"/>
    <w:rsid w:val="00502507"/>
    <w:rsid w:val="00511C05"/>
    <w:rsid w:val="00515221"/>
    <w:rsid w:val="00516492"/>
    <w:rsid w:val="00520ED6"/>
    <w:rsid w:val="005319E2"/>
    <w:rsid w:val="00535C68"/>
    <w:rsid w:val="005413AE"/>
    <w:rsid w:val="0054155C"/>
    <w:rsid w:val="005415A1"/>
    <w:rsid w:val="005420B3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50F7"/>
    <w:rsid w:val="005B5E81"/>
    <w:rsid w:val="005B7E39"/>
    <w:rsid w:val="005C05FC"/>
    <w:rsid w:val="005C1A47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12616"/>
    <w:rsid w:val="00614607"/>
    <w:rsid w:val="006146E0"/>
    <w:rsid w:val="00627BE8"/>
    <w:rsid w:val="00630792"/>
    <w:rsid w:val="00633E68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92F0A"/>
    <w:rsid w:val="00697CFC"/>
    <w:rsid w:val="006A0C87"/>
    <w:rsid w:val="006A1C13"/>
    <w:rsid w:val="006A6ABD"/>
    <w:rsid w:val="006A6CDE"/>
    <w:rsid w:val="006B0734"/>
    <w:rsid w:val="006B08D1"/>
    <w:rsid w:val="006B2BDD"/>
    <w:rsid w:val="006B3E48"/>
    <w:rsid w:val="006B4974"/>
    <w:rsid w:val="006B60D9"/>
    <w:rsid w:val="006C05B4"/>
    <w:rsid w:val="006C2FA3"/>
    <w:rsid w:val="006C5726"/>
    <w:rsid w:val="006D034F"/>
    <w:rsid w:val="006D1A53"/>
    <w:rsid w:val="006D6931"/>
    <w:rsid w:val="006D75A4"/>
    <w:rsid w:val="006E2E86"/>
    <w:rsid w:val="006E4671"/>
    <w:rsid w:val="006F3DA6"/>
    <w:rsid w:val="006F45A0"/>
    <w:rsid w:val="006F4FCB"/>
    <w:rsid w:val="00700513"/>
    <w:rsid w:val="00701A9F"/>
    <w:rsid w:val="007059DC"/>
    <w:rsid w:val="007123F4"/>
    <w:rsid w:val="00712CAC"/>
    <w:rsid w:val="00713F85"/>
    <w:rsid w:val="00714466"/>
    <w:rsid w:val="0071640B"/>
    <w:rsid w:val="007164E4"/>
    <w:rsid w:val="00722B6C"/>
    <w:rsid w:val="00722E03"/>
    <w:rsid w:val="00724CB2"/>
    <w:rsid w:val="0072568C"/>
    <w:rsid w:val="00732137"/>
    <w:rsid w:val="007321E2"/>
    <w:rsid w:val="0073331E"/>
    <w:rsid w:val="0073429A"/>
    <w:rsid w:val="00737C8B"/>
    <w:rsid w:val="0074021D"/>
    <w:rsid w:val="00741F9A"/>
    <w:rsid w:val="007423DD"/>
    <w:rsid w:val="0074375A"/>
    <w:rsid w:val="007438A2"/>
    <w:rsid w:val="007441B9"/>
    <w:rsid w:val="0074658F"/>
    <w:rsid w:val="00746B30"/>
    <w:rsid w:val="007504D7"/>
    <w:rsid w:val="00751465"/>
    <w:rsid w:val="0075227C"/>
    <w:rsid w:val="007612D4"/>
    <w:rsid w:val="007739E8"/>
    <w:rsid w:val="007751A9"/>
    <w:rsid w:val="007769B4"/>
    <w:rsid w:val="00780D5D"/>
    <w:rsid w:val="00781343"/>
    <w:rsid w:val="007814FC"/>
    <w:rsid w:val="007857F2"/>
    <w:rsid w:val="0078658B"/>
    <w:rsid w:val="00787943"/>
    <w:rsid w:val="00792687"/>
    <w:rsid w:val="00793037"/>
    <w:rsid w:val="007A018F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2165"/>
    <w:rsid w:val="008045D8"/>
    <w:rsid w:val="0080518E"/>
    <w:rsid w:val="00805D9A"/>
    <w:rsid w:val="00807B4A"/>
    <w:rsid w:val="00816908"/>
    <w:rsid w:val="00823ED4"/>
    <w:rsid w:val="00825999"/>
    <w:rsid w:val="00830830"/>
    <w:rsid w:val="00833D48"/>
    <w:rsid w:val="0083703E"/>
    <w:rsid w:val="008444D8"/>
    <w:rsid w:val="0084768C"/>
    <w:rsid w:val="0085292F"/>
    <w:rsid w:val="008547FA"/>
    <w:rsid w:val="008559B4"/>
    <w:rsid w:val="00861438"/>
    <w:rsid w:val="008617B6"/>
    <w:rsid w:val="008649A6"/>
    <w:rsid w:val="00872359"/>
    <w:rsid w:val="00875DCE"/>
    <w:rsid w:val="00877109"/>
    <w:rsid w:val="00880C03"/>
    <w:rsid w:val="008846A5"/>
    <w:rsid w:val="008874E5"/>
    <w:rsid w:val="008935B5"/>
    <w:rsid w:val="00895747"/>
    <w:rsid w:val="0089598C"/>
    <w:rsid w:val="0089740C"/>
    <w:rsid w:val="00897AB5"/>
    <w:rsid w:val="008A46E9"/>
    <w:rsid w:val="008A4A30"/>
    <w:rsid w:val="008A69BE"/>
    <w:rsid w:val="008B4987"/>
    <w:rsid w:val="008C1E0E"/>
    <w:rsid w:val="008C30A3"/>
    <w:rsid w:val="008C71A4"/>
    <w:rsid w:val="008C7826"/>
    <w:rsid w:val="008D0E47"/>
    <w:rsid w:val="008D20D3"/>
    <w:rsid w:val="008D7AF1"/>
    <w:rsid w:val="008E1172"/>
    <w:rsid w:val="008E7E5F"/>
    <w:rsid w:val="008F0044"/>
    <w:rsid w:val="008F1FD3"/>
    <w:rsid w:val="008F3280"/>
    <w:rsid w:val="008F4277"/>
    <w:rsid w:val="008F639F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52D1"/>
    <w:rsid w:val="009239F3"/>
    <w:rsid w:val="0092609B"/>
    <w:rsid w:val="0092642F"/>
    <w:rsid w:val="0093076C"/>
    <w:rsid w:val="0093338B"/>
    <w:rsid w:val="00933FC1"/>
    <w:rsid w:val="00935392"/>
    <w:rsid w:val="00935D02"/>
    <w:rsid w:val="009374B0"/>
    <w:rsid w:val="00942007"/>
    <w:rsid w:val="0094240B"/>
    <w:rsid w:val="009429C7"/>
    <w:rsid w:val="009454F8"/>
    <w:rsid w:val="00953ADE"/>
    <w:rsid w:val="0095474E"/>
    <w:rsid w:val="00956824"/>
    <w:rsid w:val="009619A4"/>
    <w:rsid w:val="009620DC"/>
    <w:rsid w:val="009623D0"/>
    <w:rsid w:val="00962A06"/>
    <w:rsid w:val="00963301"/>
    <w:rsid w:val="00972067"/>
    <w:rsid w:val="009764F8"/>
    <w:rsid w:val="00987DC6"/>
    <w:rsid w:val="00990ACB"/>
    <w:rsid w:val="009916B3"/>
    <w:rsid w:val="00991CAE"/>
    <w:rsid w:val="0099347A"/>
    <w:rsid w:val="00993E35"/>
    <w:rsid w:val="00993FD3"/>
    <w:rsid w:val="009952A0"/>
    <w:rsid w:val="009A1424"/>
    <w:rsid w:val="009A23BF"/>
    <w:rsid w:val="009A2F4F"/>
    <w:rsid w:val="009B4931"/>
    <w:rsid w:val="009C2518"/>
    <w:rsid w:val="009C360E"/>
    <w:rsid w:val="009D4A12"/>
    <w:rsid w:val="009D602C"/>
    <w:rsid w:val="009E4F80"/>
    <w:rsid w:val="009E5694"/>
    <w:rsid w:val="009F7E76"/>
    <w:rsid w:val="00A03491"/>
    <w:rsid w:val="00A0378C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52C77"/>
    <w:rsid w:val="00A5574D"/>
    <w:rsid w:val="00A55AB1"/>
    <w:rsid w:val="00A5670E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F2A"/>
    <w:rsid w:val="00A84274"/>
    <w:rsid w:val="00A842DB"/>
    <w:rsid w:val="00A84C70"/>
    <w:rsid w:val="00A91E17"/>
    <w:rsid w:val="00A9231E"/>
    <w:rsid w:val="00AA1D9E"/>
    <w:rsid w:val="00AA1ED0"/>
    <w:rsid w:val="00AA339E"/>
    <w:rsid w:val="00AA4CA0"/>
    <w:rsid w:val="00AA65C7"/>
    <w:rsid w:val="00AB1D2B"/>
    <w:rsid w:val="00AB3726"/>
    <w:rsid w:val="00AC0C6B"/>
    <w:rsid w:val="00AC39C6"/>
    <w:rsid w:val="00AC4F5A"/>
    <w:rsid w:val="00AC5095"/>
    <w:rsid w:val="00AC64B5"/>
    <w:rsid w:val="00AC64EA"/>
    <w:rsid w:val="00AC768C"/>
    <w:rsid w:val="00AD4C6C"/>
    <w:rsid w:val="00AD79E0"/>
    <w:rsid w:val="00AF0233"/>
    <w:rsid w:val="00AF75CC"/>
    <w:rsid w:val="00B00939"/>
    <w:rsid w:val="00B01F7F"/>
    <w:rsid w:val="00B02AD8"/>
    <w:rsid w:val="00B05328"/>
    <w:rsid w:val="00B14136"/>
    <w:rsid w:val="00B241CC"/>
    <w:rsid w:val="00B361C1"/>
    <w:rsid w:val="00B36776"/>
    <w:rsid w:val="00B379C5"/>
    <w:rsid w:val="00B41190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63FB"/>
    <w:rsid w:val="00B66AB8"/>
    <w:rsid w:val="00B72C75"/>
    <w:rsid w:val="00B738F3"/>
    <w:rsid w:val="00B75070"/>
    <w:rsid w:val="00B752E6"/>
    <w:rsid w:val="00B75C8F"/>
    <w:rsid w:val="00B76708"/>
    <w:rsid w:val="00B76D53"/>
    <w:rsid w:val="00B84784"/>
    <w:rsid w:val="00B85199"/>
    <w:rsid w:val="00B857CC"/>
    <w:rsid w:val="00B86C84"/>
    <w:rsid w:val="00B92945"/>
    <w:rsid w:val="00BA0B42"/>
    <w:rsid w:val="00BA10E5"/>
    <w:rsid w:val="00BA25D8"/>
    <w:rsid w:val="00BA29C8"/>
    <w:rsid w:val="00BA52E4"/>
    <w:rsid w:val="00BB0E1A"/>
    <w:rsid w:val="00BB1C21"/>
    <w:rsid w:val="00BB3315"/>
    <w:rsid w:val="00BB6E76"/>
    <w:rsid w:val="00BB77F7"/>
    <w:rsid w:val="00BC2600"/>
    <w:rsid w:val="00BC4507"/>
    <w:rsid w:val="00BD3080"/>
    <w:rsid w:val="00BD3D5F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A01"/>
    <w:rsid w:val="00C11EDE"/>
    <w:rsid w:val="00C1205B"/>
    <w:rsid w:val="00C12B44"/>
    <w:rsid w:val="00C224B7"/>
    <w:rsid w:val="00C25CEB"/>
    <w:rsid w:val="00C31C14"/>
    <w:rsid w:val="00C31D3F"/>
    <w:rsid w:val="00C3489D"/>
    <w:rsid w:val="00C41E45"/>
    <w:rsid w:val="00C438A8"/>
    <w:rsid w:val="00C4409D"/>
    <w:rsid w:val="00C47FEC"/>
    <w:rsid w:val="00C54212"/>
    <w:rsid w:val="00C57D79"/>
    <w:rsid w:val="00C63C92"/>
    <w:rsid w:val="00C65B09"/>
    <w:rsid w:val="00C71968"/>
    <w:rsid w:val="00C71AE1"/>
    <w:rsid w:val="00C7337B"/>
    <w:rsid w:val="00C7337D"/>
    <w:rsid w:val="00C805DE"/>
    <w:rsid w:val="00C82D9F"/>
    <w:rsid w:val="00C834FC"/>
    <w:rsid w:val="00C83D02"/>
    <w:rsid w:val="00C86CC5"/>
    <w:rsid w:val="00C90128"/>
    <w:rsid w:val="00C90D4B"/>
    <w:rsid w:val="00C9253D"/>
    <w:rsid w:val="00C92D59"/>
    <w:rsid w:val="00C93B2E"/>
    <w:rsid w:val="00C9525A"/>
    <w:rsid w:val="00C95AC0"/>
    <w:rsid w:val="00C95CA5"/>
    <w:rsid w:val="00CA2474"/>
    <w:rsid w:val="00CA67FA"/>
    <w:rsid w:val="00CB2CAF"/>
    <w:rsid w:val="00CB6FE8"/>
    <w:rsid w:val="00CB7F09"/>
    <w:rsid w:val="00CC19E0"/>
    <w:rsid w:val="00CC3067"/>
    <w:rsid w:val="00CC3347"/>
    <w:rsid w:val="00CC406F"/>
    <w:rsid w:val="00CC602D"/>
    <w:rsid w:val="00CC64CC"/>
    <w:rsid w:val="00CC7D8E"/>
    <w:rsid w:val="00CD0ACA"/>
    <w:rsid w:val="00CF30D6"/>
    <w:rsid w:val="00CF4C2A"/>
    <w:rsid w:val="00D01DB9"/>
    <w:rsid w:val="00D0232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1F85"/>
    <w:rsid w:val="00D32AD3"/>
    <w:rsid w:val="00D33419"/>
    <w:rsid w:val="00D36DE5"/>
    <w:rsid w:val="00D41605"/>
    <w:rsid w:val="00D421C4"/>
    <w:rsid w:val="00D441CF"/>
    <w:rsid w:val="00D54B0D"/>
    <w:rsid w:val="00D5584D"/>
    <w:rsid w:val="00D57299"/>
    <w:rsid w:val="00D57F11"/>
    <w:rsid w:val="00D64A0A"/>
    <w:rsid w:val="00D65C2C"/>
    <w:rsid w:val="00D70EBE"/>
    <w:rsid w:val="00D7166F"/>
    <w:rsid w:val="00D72212"/>
    <w:rsid w:val="00D7332D"/>
    <w:rsid w:val="00D74ABB"/>
    <w:rsid w:val="00D7707B"/>
    <w:rsid w:val="00D878CA"/>
    <w:rsid w:val="00D9184A"/>
    <w:rsid w:val="00D92BC3"/>
    <w:rsid w:val="00D96B2B"/>
    <w:rsid w:val="00D97449"/>
    <w:rsid w:val="00DA162E"/>
    <w:rsid w:val="00DA5836"/>
    <w:rsid w:val="00DA60A5"/>
    <w:rsid w:val="00DB0578"/>
    <w:rsid w:val="00DC0C7C"/>
    <w:rsid w:val="00DC49AB"/>
    <w:rsid w:val="00DD2465"/>
    <w:rsid w:val="00DD27F8"/>
    <w:rsid w:val="00DD52F3"/>
    <w:rsid w:val="00DE1D95"/>
    <w:rsid w:val="00DE33BE"/>
    <w:rsid w:val="00DE4A36"/>
    <w:rsid w:val="00DE55F7"/>
    <w:rsid w:val="00DE6BC4"/>
    <w:rsid w:val="00DE70FC"/>
    <w:rsid w:val="00DF3D6D"/>
    <w:rsid w:val="00DF497F"/>
    <w:rsid w:val="00E01DE8"/>
    <w:rsid w:val="00E01E56"/>
    <w:rsid w:val="00E123E7"/>
    <w:rsid w:val="00E12AFE"/>
    <w:rsid w:val="00E1485D"/>
    <w:rsid w:val="00E14B85"/>
    <w:rsid w:val="00E21CB6"/>
    <w:rsid w:val="00E3224D"/>
    <w:rsid w:val="00E34716"/>
    <w:rsid w:val="00E35AA4"/>
    <w:rsid w:val="00E43AF9"/>
    <w:rsid w:val="00E50CAD"/>
    <w:rsid w:val="00E56E5B"/>
    <w:rsid w:val="00E573AC"/>
    <w:rsid w:val="00E61559"/>
    <w:rsid w:val="00E7250D"/>
    <w:rsid w:val="00E7370F"/>
    <w:rsid w:val="00E74959"/>
    <w:rsid w:val="00E77A33"/>
    <w:rsid w:val="00E844E5"/>
    <w:rsid w:val="00E85423"/>
    <w:rsid w:val="00E8543C"/>
    <w:rsid w:val="00E85D55"/>
    <w:rsid w:val="00E90E35"/>
    <w:rsid w:val="00E9305D"/>
    <w:rsid w:val="00EA013E"/>
    <w:rsid w:val="00EA1F82"/>
    <w:rsid w:val="00EA2B20"/>
    <w:rsid w:val="00EB2881"/>
    <w:rsid w:val="00EB298A"/>
    <w:rsid w:val="00EC5DA5"/>
    <w:rsid w:val="00ED2BB2"/>
    <w:rsid w:val="00ED4422"/>
    <w:rsid w:val="00EE49E7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518D"/>
    <w:rsid w:val="00F27132"/>
    <w:rsid w:val="00F30E8E"/>
    <w:rsid w:val="00F4381D"/>
    <w:rsid w:val="00F4784F"/>
    <w:rsid w:val="00F61960"/>
    <w:rsid w:val="00F641B9"/>
    <w:rsid w:val="00F679A7"/>
    <w:rsid w:val="00F72AA4"/>
    <w:rsid w:val="00F81DAB"/>
    <w:rsid w:val="00F83C0C"/>
    <w:rsid w:val="00F84092"/>
    <w:rsid w:val="00F848BD"/>
    <w:rsid w:val="00F921B6"/>
    <w:rsid w:val="00FA1778"/>
    <w:rsid w:val="00FA4E49"/>
    <w:rsid w:val="00FA5102"/>
    <w:rsid w:val="00FA774F"/>
    <w:rsid w:val="00FB3687"/>
    <w:rsid w:val="00FB4133"/>
    <w:rsid w:val="00FB41AF"/>
    <w:rsid w:val="00FC179C"/>
    <w:rsid w:val="00FD1EB6"/>
    <w:rsid w:val="00FD3985"/>
    <w:rsid w:val="00FD6175"/>
    <w:rsid w:val="00FD6C15"/>
    <w:rsid w:val="00FE211E"/>
    <w:rsid w:val="00FE2189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15FFBE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53D92"/>
    <w:pPr>
      <w:spacing w:before="360"/>
    </w:pPr>
    <w:rPr>
      <w:rFonts w:ascii="Calibri Light" w:hAnsi="Calibri Light" w:cs="Calibri Light"/>
      <w:b/>
      <w:bCs/>
      <w:caps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DB93-49AB-4C53-9428-E47B2348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5378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Bogdan VELEANU</cp:lastModifiedBy>
  <cp:revision>2</cp:revision>
  <cp:lastPrinted>2023-03-08T16:22:00Z</cp:lastPrinted>
  <dcterms:created xsi:type="dcterms:W3CDTF">2023-04-04T09:47:00Z</dcterms:created>
  <dcterms:modified xsi:type="dcterms:W3CDTF">2023-04-04T09:47:00Z</dcterms:modified>
  <cp:category>Ghid finantare</cp:category>
</cp:coreProperties>
</file>