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8" w:type="dxa"/>
        <w:tblInd w:w="-270" w:type="dxa"/>
        <w:tblBorders>
          <w:insideH w:val="single" w:sz="4" w:space="0" w:color="333333"/>
          <w:insideV w:val="single" w:sz="4" w:space="0" w:color="003366"/>
        </w:tblBorders>
        <w:tblLook w:val="04A0" w:firstRow="1" w:lastRow="0" w:firstColumn="1" w:lastColumn="0" w:noHBand="0" w:noVBand="1"/>
      </w:tblPr>
      <w:tblGrid>
        <w:gridCol w:w="9738"/>
      </w:tblGrid>
      <w:tr w:rsidR="004F0BF0" w:rsidRPr="004D5B19" w14:paraId="620A6541" w14:textId="77777777" w:rsidTr="007347F8">
        <w:trPr>
          <w:trHeight w:val="1465"/>
        </w:trPr>
        <w:tc>
          <w:tcPr>
            <w:tcW w:w="9738" w:type="dxa"/>
            <w:tcBorders>
              <w:top w:val="nil"/>
              <w:left w:val="nil"/>
              <w:bottom w:val="nil"/>
              <w:right w:val="nil"/>
            </w:tcBorders>
          </w:tcPr>
          <w:p w14:paraId="75310F68" w14:textId="77777777" w:rsidR="001911F8" w:rsidRPr="004D5B19" w:rsidRDefault="004F0BF0" w:rsidP="004D5B19">
            <w:pPr>
              <w:spacing w:after="0"/>
              <w:jc w:val="right"/>
              <w:rPr>
                <w:rFonts w:asciiTheme="minorHAnsi" w:hAnsiTheme="minorHAnsi" w:cstheme="minorHAnsi"/>
                <w:b/>
                <w:bCs/>
                <w:sz w:val="24"/>
                <w:szCs w:val="24"/>
              </w:rPr>
            </w:pPr>
            <w:r w:rsidRPr="004D5B19">
              <w:rPr>
                <w:rFonts w:asciiTheme="minorHAnsi" w:hAnsiTheme="minorHAnsi" w:cstheme="minorHAnsi"/>
                <w:b/>
                <w:bCs/>
                <w:sz w:val="24"/>
                <w:szCs w:val="24"/>
              </w:rPr>
              <w:t xml:space="preserve">Anexa 1 </w:t>
            </w:r>
          </w:p>
          <w:p w14:paraId="20C2BC5D" w14:textId="1875AB15" w:rsidR="004F0BF0" w:rsidRPr="004D5B19" w:rsidRDefault="004F0BF0" w:rsidP="004D5B19">
            <w:pPr>
              <w:spacing w:after="0"/>
              <w:jc w:val="center"/>
              <w:rPr>
                <w:rFonts w:asciiTheme="minorHAnsi" w:hAnsiTheme="minorHAnsi" w:cstheme="minorHAnsi"/>
                <w:b/>
                <w:bCs/>
                <w:sz w:val="24"/>
                <w:szCs w:val="24"/>
              </w:rPr>
            </w:pPr>
            <w:r w:rsidRPr="004D5B19">
              <w:rPr>
                <w:rFonts w:asciiTheme="minorHAnsi" w:hAnsiTheme="minorHAnsi" w:cstheme="minorHAnsi"/>
                <w:b/>
                <w:bCs/>
                <w:sz w:val="24"/>
                <w:szCs w:val="24"/>
              </w:rPr>
              <w:t>Solicitare de „Sprijin sub formă de granturi pentru competențe digitale”</w:t>
            </w:r>
          </w:p>
          <w:p w14:paraId="69C108E2" w14:textId="77777777" w:rsidR="004F0BF0" w:rsidRPr="004D5B19" w:rsidRDefault="004F0BF0" w:rsidP="004D5B19">
            <w:pPr>
              <w:spacing w:after="0"/>
              <w:jc w:val="center"/>
              <w:rPr>
                <w:rFonts w:asciiTheme="minorHAnsi" w:hAnsiTheme="minorHAnsi" w:cstheme="minorHAnsi"/>
                <w:sz w:val="24"/>
                <w:szCs w:val="24"/>
              </w:rPr>
            </w:pPr>
          </w:p>
          <w:p w14:paraId="2D7EC2C9" w14:textId="77777777" w:rsidR="004F0BF0" w:rsidRPr="004D5B19" w:rsidRDefault="004F0BF0" w:rsidP="004D5B19">
            <w:pPr>
              <w:spacing w:after="160"/>
              <w:rPr>
                <w:rFonts w:asciiTheme="minorHAnsi" w:hAnsiTheme="minorHAnsi" w:cstheme="minorHAnsi"/>
                <w:b/>
                <w:bCs/>
                <w:sz w:val="24"/>
                <w:szCs w:val="24"/>
              </w:rPr>
            </w:pPr>
          </w:p>
          <w:p w14:paraId="73035615" w14:textId="77777777"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b/>
                <w:sz w:val="24"/>
                <w:szCs w:val="24"/>
              </w:rPr>
              <w:t>PNRR/2022</w:t>
            </w:r>
            <w:r w:rsidRPr="004D5B19">
              <w:rPr>
                <w:rFonts w:asciiTheme="minorHAnsi" w:hAnsiTheme="minorHAnsi" w:cstheme="minorHAnsi"/>
                <w:i/>
                <w:sz w:val="24"/>
                <w:szCs w:val="24"/>
              </w:rPr>
              <w:t xml:space="preserve"> </w:t>
            </w:r>
          </w:p>
        </w:tc>
      </w:tr>
      <w:tr w:rsidR="004F0BF0" w:rsidRPr="004D5B19" w14:paraId="1EE97329" w14:textId="77777777" w:rsidTr="007347F8">
        <w:trPr>
          <w:trHeight w:val="1465"/>
        </w:trPr>
        <w:tc>
          <w:tcPr>
            <w:tcW w:w="9738" w:type="dxa"/>
            <w:tcBorders>
              <w:top w:val="nil"/>
              <w:left w:val="nil"/>
              <w:bottom w:val="nil"/>
              <w:right w:val="nil"/>
            </w:tcBorders>
          </w:tcPr>
          <w:p w14:paraId="43DB51BE" w14:textId="77777777" w:rsidR="004F0BF0" w:rsidRPr="004D5B19" w:rsidRDefault="004F0BF0" w:rsidP="004D5B19">
            <w:pPr>
              <w:jc w:val="both"/>
              <w:rPr>
                <w:rFonts w:asciiTheme="minorHAnsi" w:hAnsiTheme="minorHAnsi" w:cstheme="minorHAnsi"/>
                <w:b/>
                <w:bCs/>
                <w:sz w:val="24"/>
                <w:szCs w:val="24"/>
              </w:rPr>
            </w:pPr>
            <w:r w:rsidRPr="004D5B19">
              <w:rPr>
                <w:rFonts w:asciiTheme="minorHAnsi" w:hAnsiTheme="minorHAnsi" w:cstheme="minorHAnsi"/>
                <w:b/>
                <w:sz w:val="24"/>
                <w:szCs w:val="24"/>
              </w:rPr>
              <w:t xml:space="preserve">COMPONENTA 7 </w:t>
            </w:r>
            <w:r w:rsidRPr="004D5B19">
              <w:rPr>
                <w:rFonts w:asciiTheme="minorHAnsi" w:hAnsiTheme="minorHAnsi" w:cstheme="minorHAnsi"/>
                <w:b/>
                <w:bCs/>
                <w:sz w:val="24"/>
                <w:szCs w:val="24"/>
              </w:rPr>
              <w:t>Transformarea digitală</w:t>
            </w:r>
          </w:p>
          <w:p w14:paraId="4FDBCBC7" w14:textId="77777777" w:rsidR="004F0BF0" w:rsidRPr="004D5B19" w:rsidRDefault="004F0BF0" w:rsidP="004D5B19">
            <w:pPr>
              <w:jc w:val="both"/>
              <w:rPr>
                <w:rFonts w:asciiTheme="minorHAnsi" w:hAnsiTheme="minorHAnsi" w:cstheme="minorHAnsi"/>
                <w:b/>
                <w:sz w:val="24"/>
                <w:szCs w:val="24"/>
              </w:rPr>
            </w:pPr>
            <w:r w:rsidRPr="004D5B19">
              <w:rPr>
                <w:rFonts w:asciiTheme="minorHAnsi" w:hAnsiTheme="minorHAnsi" w:cstheme="minorHAnsi"/>
                <w:b/>
                <w:bCs/>
                <w:sz w:val="24"/>
                <w:szCs w:val="24"/>
              </w:rPr>
              <w:t>Operațiunea D. Competențe digitale, Capital Uman și utilizarea Internetului</w:t>
            </w:r>
          </w:p>
          <w:p w14:paraId="3E255E65" w14:textId="77777777" w:rsidR="004F0BF0" w:rsidRPr="004D5B19" w:rsidRDefault="004F0BF0" w:rsidP="004D5B19">
            <w:pPr>
              <w:spacing w:before="120" w:after="120"/>
              <w:jc w:val="both"/>
              <w:rPr>
                <w:rFonts w:asciiTheme="minorHAnsi" w:hAnsiTheme="minorHAnsi" w:cstheme="minorHAnsi"/>
                <w:b/>
                <w:bCs/>
                <w:sz w:val="24"/>
                <w:szCs w:val="24"/>
              </w:rPr>
            </w:pPr>
            <w:r w:rsidRPr="004D5B19">
              <w:rPr>
                <w:rFonts w:asciiTheme="minorHAnsi" w:hAnsiTheme="minorHAnsi" w:cstheme="minorHAnsi"/>
                <w:b/>
                <w:sz w:val="24"/>
                <w:szCs w:val="24"/>
              </w:rPr>
              <w:t xml:space="preserve">INVESTIȚIA </w:t>
            </w:r>
            <w:r w:rsidRPr="004D5B19">
              <w:rPr>
                <w:rFonts w:asciiTheme="minorHAnsi" w:hAnsiTheme="minorHAnsi" w:cstheme="minorHAnsi"/>
                <w:b/>
                <w:bCs/>
                <w:sz w:val="24"/>
                <w:szCs w:val="24"/>
              </w:rPr>
              <w:t xml:space="preserve">I19. </w:t>
            </w:r>
            <w:r w:rsidRPr="004D5B19">
              <w:rPr>
                <w:rFonts w:asciiTheme="minorHAnsi" w:hAnsiTheme="minorHAnsi" w:cstheme="minorHAnsi"/>
                <w:b/>
                <w:sz w:val="24"/>
                <w:szCs w:val="24"/>
              </w:rPr>
              <w:t xml:space="preserve">Scheme dedicate perfecționării / recalificării angajaților din firme </w:t>
            </w:r>
          </w:p>
          <w:p w14:paraId="3AA31F02" w14:textId="77777777" w:rsidR="004F0BF0" w:rsidRPr="004D5B19" w:rsidRDefault="004F0BF0" w:rsidP="004D5B19">
            <w:pPr>
              <w:jc w:val="both"/>
              <w:rPr>
                <w:rFonts w:asciiTheme="minorHAnsi" w:hAnsiTheme="minorHAnsi" w:cstheme="minorHAnsi"/>
                <w:b/>
                <w:sz w:val="24"/>
                <w:szCs w:val="24"/>
              </w:rPr>
            </w:pPr>
          </w:p>
        </w:tc>
      </w:tr>
    </w:tbl>
    <w:p w14:paraId="7CF3A0CA"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Subscrisa .... (denumire societate), având următoarele date de identificare:</w:t>
      </w:r>
    </w:p>
    <w:p w14:paraId="296C6EBA"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CUI/CIF</w:t>
      </w:r>
    </w:p>
    <w:p w14:paraId="3FE0AD76"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xml:space="preserve">- Formă Juridică </w:t>
      </w:r>
    </w:p>
    <w:p w14:paraId="296B642E"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Număr registrul comerțului</w:t>
      </w:r>
    </w:p>
    <w:p w14:paraId="17EF0A29"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Sediul social: Județ/echivalent, Localitate, Cod Poștal, Stradă, număr, telefon, email</w:t>
      </w:r>
    </w:p>
    <w:p w14:paraId="48658B61"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xml:space="preserve">- Date suplimentare: activitate principală, Cod CAEN principal, Data înființării, </w:t>
      </w:r>
    </w:p>
    <w:p w14:paraId="7AA0E2D3" w14:textId="77777777"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xml:space="preserve">- Reprezentant legal: Nume, Prenume, </w:t>
      </w:r>
    </w:p>
    <w:p w14:paraId="092AA9A6" w14:textId="77777777" w:rsidR="004F0BF0" w:rsidRPr="004D5B19" w:rsidRDefault="004F0BF0" w:rsidP="004D5B19">
      <w:pPr>
        <w:spacing w:before="120" w:after="120"/>
        <w:jc w:val="both"/>
        <w:rPr>
          <w:rFonts w:asciiTheme="minorHAnsi" w:hAnsiTheme="minorHAnsi" w:cstheme="minorHAnsi"/>
          <w:bCs/>
          <w:sz w:val="24"/>
          <w:szCs w:val="24"/>
        </w:rPr>
      </w:pPr>
    </w:p>
    <w:p w14:paraId="44BAF57C" w14:textId="51E2E918" w:rsidR="004F0BF0" w:rsidRPr="004D5B19"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Solicit îmbunătățirea nivelului de competențe</w:t>
      </w:r>
      <w:r w:rsidR="001F26A4" w:rsidRPr="004D5B19">
        <w:rPr>
          <w:rFonts w:asciiTheme="minorHAnsi" w:hAnsiTheme="minorHAnsi" w:cstheme="minorHAnsi"/>
          <w:bCs/>
          <w:sz w:val="24"/>
          <w:szCs w:val="24"/>
        </w:rPr>
        <w:t xml:space="preserve"> profesionale</w:t>
      </w:r>
      <w:r w:rsidRPr="004D5B19">
        <w:rPr>
          <w:rFonts w:asciiTheme="minorHAnsi" w:hAnsiTheme="minorHAnsi" w:cstheme="minorHAnsi"/>
          <w:bCs/>
          <w:sz w:val="24"/>
          <w:szCs w:val="24"/>
        </w:rPr>
        <w:t xml:space="preserve"> sau recalificarea angajaților în unul sau mai multe din </w:t>
      </w:r>
      <w:r w:rsidR="001F26A4" w:rsidRPr="004D5B19">
        <w:rPr>
          <w:rFonts w:asciiTheme="minorHAnsi" w:hAnsiTheme="minorHAnsi" w:cstheme="minorHAnsi"/>
          <w:bCs/>
          <w:sz w:val="24"/>
          <w:szCs w:val="24"/>
        </w:rPr>
        <w:t xml:space="preserve">următoarele </w:t>
      </w:r>
      <w:r w:rsidRPr="004D5B19">
        <w:rPr>
          <w:rFonts w:asciiTheme="minorHAnsi" w:hAnsiTheme="minorHAnsi" w:cstheme="minorHAnsi"/>
          <w:bCs/>
          <w:sz w:val="24"/>
          <w:szCs w:val="24"/>
        </w:rPr>
        <w:t xml:space="preserve">domenii tehnice cheie: </w:t>
      </w:r>
    </w:p>
    <w:p w14:paraId="53686804" w14:textId="09581913" w:rsidR="004F0BF0" w:rsidRPr="004D5B19" w:rsidRDefault="004F0BF0" w:rsidP="004D5B19">
      <w:pPr>
        <w:pStyle w:val="Listparagraf"/>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 xml:space="preserve">Internet of </w:t>
      </w:r>
      <w:proofErr w:type="spellStart"/>
      <w:r w:rsidRPr="004D5B19">
        <w:rPr>
          <w:rFonts w:asciiTheme="minorHAnsi" w:hAnsiTheme="minorHAnsi" w:cstheme="minorHAnsi"/>
          <w:bCs/>
          <w:sz w:val="24"/>
          <w:szCs w:val="24"/>
        </w:rPr>
        <w:t>things</w:t>
      </w:r>
      <w:proofErr w:type="spellEnd"/>
    </w:p>
    <w:p w14:paraId="676B56B7" w14:textId="13C695D8" w:rsidR="004F0BF0" w:rsidRPr="004D5B19" w:rsidRDefault="004F0BF0" w:rsidP="004D5B19">
      <w:pPr>
        <w:pStyle w:val="Listparagraf"/>
        <w:numPr>
          <w:ilvl w:val="0"/>
          <w:numId w:val="46"/>
        </w:numPr>
        <w:spacing w:before="120" w:after="120"/>
        <w:jc w:val="both"/>
        <w:rPr>
          <w:rFonts w:asciiTheme="minorHAnsi" w:hAnsiTheme="minorHAnsi" w:cstheme="minorHAnsi"/>
          <w:bCs/>
          <w:sz w:val="24"/>
          <w:szCs w:val="24"/>
        </w:rPr>
      </w:pPr>
      <w:proofErr w:type="spellStart"/>
      <w:r w:rsidRPr="004D5B19">
        <w:rPr>
          <w:rFonts w:asciiTheme="minorHAnsi" w:hAnsiTheme="minorHAnsi" w:cstheme="minorHAnsi"/>
          <w:bCs/>
          <w:sz w:val="24"/>
          <w:szCs w:val="24"/>
        </w:rPr>
        <w:t>Cloud</w:t>
      </w:r>
      <w:proofErr w:type="spellEnd"/>
      <w:r w:rsidRPr="004D5B19">
        <w:rPr>
          <w:rFonts w:asciiTheme="minorHAnsi" w:hAnsiTheme="minorHAnsi" w:cstheme="minorHAnsi"/>
          <w:bCs/>
          <w:sz w:val="24"/>
          <w:szCs w:val="24"/>
        </w:rPr>
        <w:t xml:space="preserve"> </w:t>
      </w:r>
      <w:proofErr w:type="spellStart"/>
      <w:r w:rsidRPr="004D5B19">
        <w:rPr>
          <w:rFonts w:asciiTheme="minorHAnsi" w:hAnsiTheme="minorHAnsi" w:cstheme="minorHAnsi"/>
          <w:bCs/>
          <w:sz w:val="24"/>
          <w:szCs w:val="24"/>
        </w:rPr>
        <w:t>technologies</w:t>
      </w:r>
      <w:proofErr w:type="spellEnd"/>
    </w:p>
    <w:p w14:paraId="1BEA8E96" w14:textId="446F2BD4" w:rsidR="004F0BF0" w:rsidRPr="004D5B19" w:rsidRDefault="004F0BF0" w:rsidP="004D5B19">
      <w:pPr>
        <w:pStyle w:val="Listparagraf"/>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Big data</w:t>
      </w:r>
    </w:p>
    <w:p w14:paraId="106CDDBF" w14:textId="77F12BDE" w:rsidR="004F0BF0" w:rsidRPr="004D5B19" w:rsidRDefault="004F0BF0" w:rsidP="004D5B19">
      <w:pPr>
        <w:pStyle w:val="Listparagraf"/>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Învățarea automată</w:t>
      </w:r>
    </w:p>
    <w:p w14:paraId="3B83A647" w14:textId="284A8737" w:rsidR="004F0BF0" w:rsidRPr="004D5B19" w:rsidRDefault="004F0BF0" w:rsidP="004D5B19">
      <w:pPr>
        <w:pStyle w:val="Listparagraf"/>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Inteligenț</w:t>
      </w:r>
      <w:r w:rsidR="00A14CCA" w:rsidRPr="004D5B19">
        <w:rPr>
          <w:rFonts w:asciiTheme="minorHAnsi" w:hAnsiTheme="minorHAnsi" w:cstheme="minorHAnsi"/>
          <w:bCs/>
          <w:sz w:val="24"/>
          <w:szCs w:val="24"/>
        </w:rPr>
        <w:t>ă</w:t>
      </w:r>
      <w:r w:rsidRPr="004D5B19">
        <w:rPr>
          <w:rFonts w:asciiTheme="minorHAnsi" w:hAnsiTheme="minorHAnsi" w:cstheme="minorHAnsi"/>
          <w:bCs/>
          <w:sz w:val="24"/>
          <w:szCs w:val="24"/>
        </w:rPr>
        <w:t xml:space="preserve"> artificială</w:t>
      </w:r>
    </w:p>
    <w:p w14:paraId="448ECCFB" w14:textId="4E321807" w:rsidR="004F0BF0" w:rsidRPr="004D5B19" w:rsidRDefault="004F0BF0" w:rsidP="004D5B19">
      <w:pPr>
        <w:pStyle w:val="Listparagraf"/>
        <w:numPr>
          <w:ilvl w:val="0"/>
          <w:numId w:val="46"/>
        </w:num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Automatizarea proceselor robotice</w:t>
      </w:r>
    </w:p>
    <w:p w14:paraId="355A9532" w14:textId="72D0B695" w:rsidR="004F0BF0" w:rsidRPr="004D5B19" w:rsidRDefault="004F0BF0" w:rsidP="004D5B19">
      <w:pPr>
        <w:pStyle w:val="Listparagraf"/>
        <w:numPr>
          <w:ilvl w:val="0"/>
          <w:numId w:val="46"/>
        </w:numPr>
        <w:spacing w:before="120" w:after="120"/>
        <w:jc w:val="both"/>
        <w:rPr>
          <w:rFonts w:asciiTheme="minorHAnsi" w:hAnsiTheme="minorHAnsi" w:cstheme="minorHAnsi"/>
          <w:bCs/>
          <w:sz w:val="24"/>
          <w:szCs w:val="24"/>
        </w:rPr>
      </w:pPr>
      <w:proofErr w:type="spellStart"/>
      <w:r w:rsidRPr="004D5B19">
        <w:rPr>
          <w:rFonts w:asciiTheme="minorHAnsi" w:hAnsiTheme="minorHAnsi" w:cstheme="minorHAnsi"/>
          <w:bCs/>
          <w:sz w:val="24"/>
          <w:szCs w:val="24"/>
        </w:rPr>
        <w:t>Blockchain</w:t>
      </w:r>
      <w:proofErr w:type="spellEnd"/>
    </w:p>
    <w:p w14:paraId="6F1A7B19" w14:textId="4BF95D80" w:rsidR="004F0BF0" w:rsidRPr="004D5B19" w:rsidRDefault="004F0BF0" w:rsidP="004D5B19">
      <w:pPr>
        <w:pStyle w:val="Listparagraf"/>
        <w:numPr>
          <w:ilvl w:val="0"/>
          <w:numId w:val="46"/>
        </w:numPr>
        <w:spacing w:before="120" w:after="120"/>
        <w:jc w:val="both"/>
        <w:rPr>
          <w:rFonts w:asciiTheme="minorHAnsi" w:hAnsiTheme="minorHAnsi" w:cstheme="minorHAnsi"/>
          <w:bCs/>
          <w:sz w:val="24"/>
          <w:szCs w:val="24"/>
        </w:rPr>
      </w:pPr>
      <w:proofErr w:type="spellStart"/>
      <w:r w:rsidRPr="004D5B19">
        <w:rPr>
          <w:rFonts w:asciiTheme="minorHAnsi" w:hAnsiTheme="minorHAnsi" w:cstheme="minorHAnsi"/>
          <w:bCs/>
          <w:sz w:val="24"/>
          <w:szCs w:val="24"/>
        </w:rPr>
        <w:t>Cyber-Physical</w:t>
      </w:r>
      <w:proofErr w:type="spellEnd"/>
      <w:r w:rsidRPr="004D5B19">
        <w:rPr>
          <w:rFonts w:asciiTheme="minorHAnsi" w:hAnsiTheme="minorHAnsi" w:cstheme="minorHAnsi"/>
          <w:bCs/>
          <w:sz w:val="24"/>
          <w:szCs w:val="24"/>
        </w:rPr>
        <w:t xml:space="preserve"> </w:t>
      </w:r>
      <w:proofErr w:type="spellStart"/>
      <w:r w:rsidRPr="004D5B19">
        <w:rPr>
          <w:rFonts w:asciiTheme="minorHAnsi" w:hAnsiTheme="minorHAnsi" w:cstheme="minorHAnsi"/>
          <w:bCs/>
          <w:sz w:val="24"/>
          <w:szCs w:val="24"/>
        </w:rPr>
        <w:t>Systems</w:t>
      </w:r>
      <w:proofErr w:type="spellEnd"/>
    </w:p>
    <w:p w14:paraId="65F16969" w14:textId="5C0EF4E1" w:rsidR="004F0BF0" w:rsidRPr="004D5B19" w:rsidRDefault="004F0BF0" w:rsidP="004D5B19">
      <w:pPr>
        <w:pStyle w:val="Listparagraf"/>
        <w:numPr>
          <w:ilvl w:val="0"/>
          <w:numId w:val="46"/>
        </w:numPr>
        <w:spacing w:before="120" w:after="120"/>
        <w:jc w:val="both"/>
        <w:rPr>
          <w:rFonts w:asciiTheme="minorHAnsi" w:hAnsiTheme="minorHAnsi" w:cstheme="minorHAnsi"/>
          <w:bCs/>
          <w:sz w:val="24"/>
          <w:szCs w:val="24"/>
        </w:rPr>
      </w:pPr>
      <w:proofErr w:type="spellStart"/>
      <w:r w:rsidRPr="004D5B19">
        <w:rPr>
          <w:rFonts w:asciiTheme="minorHAnsi" w:hAnsiTheme="minorHAnsi" w:cstheme="minorHAnsi"/>
          <w:bCs/>
          <w:sz w:val="24"/>
          <w:szCs w:val="24"/>
        </w:rPr>
        <w:t>Additive</w:t>
      </w:r>
      <w:proofErr w:type="spellEnd"/>
      <w:r w:rsidRPr="004D5B19">
        <w:rPr>
          <w:rFonts w:asciiTheme="minorHAnsi" w:hAnsiTheme="minorHAnsi" w:cstheme="minorHAnsi"/>
          <w:bCs/>
          <w:sz w:val="24"/>
          <w:szCs w:val="24"/>
        </w:rPr>
        <w:t xml:space="preserve"> </w:t>
      </w:r>
      <w:proofErr w:type="spellStart"/>
      <w:r w:rsidRPr="004D5B19">
        <w:rPr>
          <w:rFonts w:asciiTheme="minorHAnsi" w:hAnsiTheme="minorHAnsi" w:cstheme="minorHAnsi"/>
          <w:bCs/>
          <w:sz w:val="24"/>
          <w:szCs w:val="24"/>
        </w:rPr>
        <w:t>manufacturing</w:t>
      </w:r>
      <w:proofErr w:type="spellEnd"/>
    </w:p>
    <w:p w14:paraId="546BE60A" w14:textId="60ACEDBB" w:rsidR="004F0BF0" w:rsidRDefault="004F0BF0" w:rsidP="004D5B19">
      <w:pPr>
        <w:spacing w:before="120" w:after="120"/>
        <w:jc w:val="both"/>
        <w:rPr>
          <w:rFonts w:asciiTheme="minorHAnsi" w:hAnsiTheme="minorHAnsi" w:cstheme="minorHAnsi"/>
          <w:bCs/>
          <w:sz w:val="24"/>
          <w:szCs w:val="24"/>
        </w:rPr>
      </w:pPr>
      <w:r w:rsidRPr="004D5B19">
        <w:rPr>
          <w:rFonts w:asciiTheme="minorHAnsi" w:hAnsiTheme="minorHAnsi" w:cstheme="minorHAnsi"/>
          <w:bCs/>
          <w:sz w:val="24"/>
          <w:szCs w:val="24"/>
        </w:rPr>
        <w:t>Înțeleg și îmi asum prevederile metodologiei, iar în cazul în care voi fi invitat la etapele ulterioare ale prezentului apel, voi furniza datele solicitate în termen sub sancțiunea respingerii solicitării de „Sprijin sub formă de granturi pentru competențe digitale”</w:t>
      </w:r>
    </w:p>
    <w:p w14:paraId="652905A9" w14:textId="77777777" w:rsidR="00F653CB" w:rsidRPr="004D5B19" w:rsidRDefault="00F653CB" w:rsidP="004D5B19">
      <w:pPr>
        <w:spacing w:before="120" w:after="120"/>
        <w:jc w:val="both"/>
        <w:rPr>
          <w:rFonts w:asciiTheme="minorHAnsi" w:hAnsiTheme="minorHAnsi" w:cstheme="minorHAnsi"/>
          <w:bCs/>
          <w:sz w:val="24"/>
          <w:szCs w:val="24"/>
        </w:rPr>
      </w:pPr>
    </w:p>
    <w:p w14:paraId="4A64E1C7" w14:textId="77777777" w:rsidR="004F0BF0" w:rsidRPr="004D5B19" w:rsidRDefault="004F0BF0" w:rsidP="004D5B19">
      <w:pPr>
        <w:pStyle w:val="Listparagraf"/>
        <w:numPr>
          <w:ilvl w:val="0"/>
          <w:numId w:val="45"/>
        </w:numPr>
        <w:spacing w:before="120" w:after="120"/>
        <w:jc w:val="both"/>
        <w:rPr>
          <w:rFonts w:asciiTheme="minorHAnsi" w:hAnsiTheme="minorHAnsi" w:cstheme="minorHAnsi"/>
          <w:b/>
          <w:sz w:val="24"/>
          <w:szCs w:val="24"/>
        </w:rPr>
      </w:pPr>
      <w:r w:rsidRPr="004D5B19">
        <w:rPr>
          <w:rFonts w:asciiTheme="minorHAnsi" w:hAnsiTheme="minorHAnsi" w:cstheme="minorHAnsi"/>
          <w:b/>
          <w:sz w:val="24"/>
          <w:szCs w:val="24"/>
        </w:rPr>
        <w:lastRenderedPageBreak/>
        <w:t>Declar că îndeplinesc toate condițiile de eligibilitate:</w:t>
      </w:r>
    </w:p>
    <w:p w14:paraId="1B366876"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1. sunt înregistrat potrivit Legii societăților nr. 31/1990, republicată, cu modificările și completările ulterioare;</w:t>
      </w:r>
    </w:p>
    <w:p w14:paraId="11523031" w14:textId="44D530C8"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2. nu înregistrez obligații bugetare nete (diferența dintre obligațiile de plată restante la buget și sumele de recuperat de la buget):</w:t>
      </w:r>
    </w:p>
    <w:p w14:paraId="190F798E" w14:textId="77777777" w:rsidR="004F0BF0" w:rsidRPr="004D5B19" w:rsidRDefault="004F0BF0" w:rsidP="004D5B19">
      <w:pPr>
        <w:tabs>
          <w:tab w:val="left" w:pos="90"/>
          <w:tab w:val="left" w:pos="720"/>
        </w:tabs>
        <w:spacing w:after="0"/>
        <w:ind w:left="540"/>
        <w:jc w:val="both"/>
        <w:rPr>
          <w:rFonts w:asciiTheme="minorHAnsi" w:hAnsiTheme="minorHAnsi" w:cstheme="minorHAnsi"/>
          <w:sz w:val="24"/>
          <w:szCs w:val="24"/>
        </w:rPr>
      </w:pPr>
      <w:r w:rsidRPr="004D5B19">
        <w:rPr>
          <w:rFonts w:asciiTheme="minorHAnsi" w:hAnsiTheme="minorHAnsi" w:cstheme="minorHAnsi"/>
          <w:sz w:val="24"/>
          <w:szCs w:val="24"/>
        </w:rPr>
        <w:t>a) mai mari de 1/12 din obligațiile datorate în ultimele 12 luni — în cazul certificatului de atestare fiscală emis de Agenția Națională de Administrare Fiscală;</w:t>
      </w:r>
    </w:p>
    <w:p w14:paraId="01B70772" w14:textId="77777777" w:rsidR="004F0BF0" w:rsidRPr="004D5B19" w:rsidRDefault="004F0BF0" w:rsidP="004D5B19">
      <w:pPr>
        <w:tabs>
          <w:tab w:val="left" w:pos="90"/>
          <w:tab w:val="left" w:pos="720"/>
        </w:tabs>
        <w:spacing w:after="0"/>
        <w:ind w:left="540"/>
        <w:jc w:val="both"/>
        <w:rPr>
          <w:rFonts w:asciiTheme="minorHAnsi" w:hAnsiTheme="minorHAnsi" w:cstheme="minorHAnsi"/>
          <w:sz w:val="24"/>
          <w:szCs w:val="24"/>
        </w:rPr>
      </w:pPr>
      <w:r w:rsidRPr="004D5B19">
        <w:rPr>
          <w:rFonts w:asciiTheme="minorHAnsi" w:hAnsiTheme="minorHAnsi" w:cstheme="minorHAnsi"/>
          <w:sz w:val="24"/>
          <w:szCs w:val="24"/>
        </w:rPr>
        <w:t>b) mai mari de 1/6 din totalul obligațiilor datorate în ultimul semestru — în cazul certificatului de atestare fiscală emis de către autoritățile publice locale;</w:t>
      </w:r>
    </w:p>
    <w:p w14:paraId="65A53F22"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3. nu mă aflu în una din situațiile incompatibile cu acordarea finanțării din fonduri publice;</w:t>
      </w:r>
    </w:p>
    <w:p w14:paraId="0F73E754"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 xml:space="preserve">4. nu am mai beneficiat de sprijin financiar din fonduri publice, inclusiv fonduri UE, pentru aceleași activități pentru care solicită finanțare în temeiul schemei de </w:t>
      </w:r>
      <w:proofErr w:type="spellStart"/>
      <w:r w:rsidRPr="004D5B19">
        <w:rPr>
          <w:rFonts w:asciiTheme="minorHAnsi" w:hAnsiTheme="minorHAnsi" w:cstheme="minorHAnsi"/>
          <w:sz w:val="24"/>
          <w:szCs w:val="24"/>
        </w:rPr>
        <w:t>minimis</w:t>
      </w:r>
      <w:proofErr w:type="spellEnd"/>
      <w:r w:rsidRPr="004D5B19">
        <w:rPr>
          <w:rFonts w:asciiTheme="minorHAnsi" w:hAnsiTheme="minorHAnsi" w:cstheme="minorHAnsi"/>
          <w:sz w:val="24"/>
          <w:szCs w:val="24"/>
        </w:rPr>
        <w:t>;</w:t>
      </w:r>
    </w:p>
    <w:p w14:paraId="6C7E422D"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5. nu intru în categoria de „întreprindere aflată în dificultate”;</w:t>
      </w:r>
    </w:p>
    <w:p w14:paraId="01F67B37" w14:textId="41BD48B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6. nu mă aflu în stare de insolvență, faliment, reorganizare judiciară, dizolvare, lichidare sau suspendare temporară a activității sau nu mă aflu în situații similare în urma unei proceduri</w:t>
      </w:r>
      <w:r w:rsidR="00A14CCA" w:rsidRPr="004D5B19">
        <w:rPr>
          <w:rFonts w:asciiTheme="minorHAnsi" w:hAnsiTheme="minorHAnsi" w:cstheme="minorHAnsi"/>
          <w:sz w:val="24"/>
          <w:szCs w:val="24"/>
        </w:rPr>
        <w:t xml:space="preserve"> </w:t>
      </w:r>
      <w:r w:rsidRPr="004D5B19">
        <w:rPr>
          <w:rFonts w:asciiTheme="minorHAnsi" w:hAnsiTheme="minorHAnsi" w:cstheme="minorHAnsi"/>
          <w:sz w:val="24"/>
          <w:szCs w:val="24"/>
        </w:rPr>
        <w:t>de aceeași natură prevăzute de legislația sau de reglementările naționale;</w:t>
      </w:r>
    </w:p>
    <w:p w14:paraId="67E197FD"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 xml:space="preserve">7. nu fac obiectul unui ordin de recuperare în urma unei decizii anterioare, privind declararea unui ajutor de stat/de </w:t>
      </w:r>
      <w:proofErr w:type="spellStart"/>
      <w:r w:rsidRPr="004D5B19">
        <w:rPr>
          <w:rFonts w:asciiTheme="minorHAnsi" w:hAnsiTheme="minorHAnsi" w:cstheme="minorHAnsi"/>
          <w:sz w:val="24"/>
          <w:szCs w:val="24"/>
        </w:rPr>
        <w:t>minimis</w:t>
      </w:r>
      <w:proofErr w:type="spellEnd"/>
      <w:r w:rsidRPr="004D5B19">
        <w:rPr>
          <w:rFonts w:asciiTheme="minorHAnsi" w:hAnsiTheme="minorHAnsi" w:cstheme="minorHAnsi"/>
          <w:sz w:val="24"/>
          <w:szCs w:val="24"/>
        </w:rPr>
        <w:t xml:space="preserve"> ca fiind ilegal și/sau incompatibil cu piața comună, sau, în cazul în care am făcut a făcut obiectul unei astfel de decizii, aceasta a fost deja executată și ajutorul integral recuperat, inclusiv dobânda de recuperare aferentă;</w:t>
      </w:r>
    </w:p>
    <w:p w14:paraId="5490A8CA"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 xml:space="preserve">8. reprezentantul legal nu a fost condamnat printr-o hotărâre cu valoare de </w:t>
      </w:r>
      <w:proofErr w:type="spellStart"/>
      <w:r w:rsidRPr="004D5B19">
        <w:rPr>
          <w:rFonts w:asciiTheme="minorHAnsi" w:hAnsiTheme="minorHAnsi" w:cstheme="minorHAnsi"/>
          <w:sz w:val="24"/>
          <w:szCs w:val="24"/>
        </w:rPr>
        <w:t>res</w:t>
      </w:r>
      <w:proofErr w:type="spellEnd"/>
      <w:r w:rsidRPr="004D5B19">
        <w:rPr>
          <w:rFonts w:asciiTheme="minorHAnsi" w:hAnsiTheme="minorHAnsi" w:cstheme="minorHAnsi"/>
          <w:sz w:val="24"/>
          <w:szCs w:val="24"/>
        </w:rPr>
        <w:t xml:space="preserve"> </w:t>
      </w:r>
      <w:proofErr w:type="spellStart"/>
      <w:r w:rsidRPr="004D5B19">
        <w:rPr>
          <w:rFonts w:asciiTheme="minorHAnsi" w:hAnsiTheme="minorHAnsi" w:cstheme="minorHAnsi"/>
          <w:sz w:val="24"/>
          <w:szCs w:val="24"/>
        </w:rPr>
        <w:t>judicata</w:t>
      </w:r>
      <w:proofErr w:type="spellEnd"/>
      <w:r w:rsidRPr="004D5B19">
        <w:rPr>
          <w:rFonts w:asciiTheme="minorHAnsi" w:hAnsiTheme="minorHAnsi" w:cstheme="minorHAnsi"/>
          <w:sz w:val="24"/>
          <w:szCs w:val="24"/>
        </w:rPr>
        <w:t xml:space="preserve"> pentru un delict legat de conduita sa profesională, pentru fraudă, corupție, participare la o organizație criminală sau la orice alte activități ilegale în detrimentul intereselor financiare ale Uniunii Europene;</w:t>
      </w:r>
    </w:p>
    <w:p w14:paraId="4CA84318"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9. reprezentantul legal nu a comis în conduita sa profesională greșeli grave, demonstrate prin orice mijloace pe care autoritatea contractantă le poate justifica;</w:t>
      </w:r>
    </w:p>
    <w:p w14:paraId="6E22D744"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10. reprezentantul legal nu este subiectul unui conflict de interese;</w:t>
      </w:r>
    </w:p>
    <w:p w14:paraId="49A94CF4"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11. reprezentantul legal nu este vinovat de inducerea gravă în eroare prin furnizarea de informații incorecte în cursul participării la apelul de proiecte derulat de subadministrator;</w:t>
      </w:r>
    </w:p>
    <w:p w14:paraId="7EFA1337" w14:textId="77777777" w:rsidR="004F0BF0" w:rsidRPr="004D5B19" w:rsidRDefault="004F0BF0" w:rsidP="004D5B19">
      <w:pPr>
        <w:tabs>
          <w:tab w:val="left" w:pos="0"/>
        </w:tabs>
        <w:spacing w:after="0"/>
        <w:jc w:val="both"/>
        <w:rPr>
          <w:rFonts w:asciiTheme="minorHAnsi" w:hAnsiTheme="minorHAnsi" w:cstheme="minorHAnsi"/>
          <w:sz w:val="24"/>
          <w:szCs w:val="24"/>
        </w:rPr>
      </w:pPr>
      <w:r w:rsidRPr="004D5B19">
        <w:rPr>
          <w:rFonts w:asciiTheme="minorHAnsi" w:hAnsiTheme="minorHAnsi" w:cstheme="minorHAnsi"/>
          <w:sz w:val="24"/>
          <w:szCs w:val="24"/>
        </w:rPr>
        <w:t>12. la momentul acordării ajutorului mă încadrează în una dintre următoarele categorii de întreprinderi: microîntreprindere, întreprindere mică, întreprindere mijlocie;</w:t>
      </w:r>
    </w:p>
    <w:p w14:paraId="1673C3DD" w14:textId="061ADA84" w:rsidR="004F0BF0" w:rsidRPr="004D5B19" w:rsidRDefault="004F0BF0" w:rsidP="004D5B19">
      <w:pPr>
        <w:pStyle w:val="maintext"/>
        <w:numPr>
          <w:ilvl w:val="0"/>
          <w:numId w:val="45"/>
        </w:numPr>
        <w:spacing w:line="276" w:lineRule="auto"/>
        <w:rPr>
          <w:rFonts w:asciiTheme="minorHAnsi" w:eastAsia="Times New Roman" w:hAnsiTheme="minorHAnsi" w:cstheme="minorHAnsi"/>
          <w:sz w:val="24"/>
          <w:szCs w:val="24"/>
          <w:lang w:eastAsia="ro-RO"/>
        </w:rPr>
      </w:pPr>
      <w:r w:rsidRPr="004D5B19">
        <w:rPr>
          <w:rFonts w:asciiTheme="minorHAnsi" w:eastAsia="Times New Roman" w:hAnsiTheme="minorHAnsi" w:cstheme="minorHAnsi"/>
          <w:b/>
          <w:bCs/>
          <w:sz w:val="24"/>
          <w:szCs w:val="24"/>
          <w:lang w:eastAsia="ro-RO"/>
        </w:rPr>
        <w:t xml:space="preserve">Declar pe propria răspundere că societatea nu a beneficiat în ultimii doi ani fiscali </w:t>
      </w:r>
      <w:proofErr w:type="spellStart"/>
      <w:r w:rsidRPr="004D5B19">
        <w:rPr>
          <w:rFonts w:asciiTheme="minorHAnsi" w:eastAsia="Times New Roman" w:hAnsiTheme="minorHAnsi" w:cstheme="minorHAnsi"/>
          <w:b/>
          <w:bCs/>
          <w:sz w:val="24"/>
          <w:szCs w:val="24"/>
          <w:lang w:eastAsia="ro-RO"/>
        </w:rPr>
        <w:t>şi</w:t>
      </w:r>
      <w:proofErr w:type="spellEnd"/>
      <w:r w:rsidRPr="004D5B19">
        <w:rPr>
          <w:rFonts w:asciiTheme="minorHAnsi" w:eastAsia="Times New Roman" w:hAnsiTheme="minorHAnsi" w:cstheme="minorHAnsi"/>
          <w:b/>
          <w:bCs/>
          <w:sz w:val="24"/>
          <w:szCs w:val="24"/>
          <w:lang w:eastAsia="ro-RO"/>
        </w:rPr>
        <w:t xml:space="preserve"> în anul în curs de ajutor „de </w:t>
      </w:r>
      <w:proofErr w:type="spellStart"/>
      <w:r w:rsidRPr="004D5B19">
        <w:rPr>
          <w:rFonts w:asciiTheme="minorHAnsi" w:eastAsia="Times New Roman" w:hAnsiTheme="minorHAnsi" w:cstheme="minorHAnsi"/>
          <w:b/>
          <w:bCs/>
          <w:sz w:val="24"/>
          <w:szCs w:val="24"/>
          <w:lang w:eastAsia="ro-RO"/>
        </w:rPr>
        <w:t>minimis</w:t>
      </w:r>
      <w:proofErr w:type="spellEnd"/>
      <w:r w:rsidRPr="004D5B19">
        <w:rPr>
          <w:rFonts w:asciiTheme="minorHAnsi" w:eastAsia="Times New Roman" w:hAnsiTheme="minorHAnsi" w:cstheme="minorHAnsi"/>
          <w:b/>
          <w:bCs/>
          <w:sz w:val="24"/>
          <w:szCs w:val="24"/>
          <w:lang w:eastAsia="ro-RO"/>
        </w:rPr>
        <w:t>”</w:t>
      </w:r>
      <w:r w:rsidRPr="004D5B19">
        <w:rPr>
          <w:rFonts w:asciiTheme="minorHAnsi" w:eastAsia="Times New Roman" w:hAnsiTheme="minorHAnsi" w:cstheme="minorHAnsi"/>
          <w:sz w:val="24"/>
          <w:szCs w:val="24"/>
          <w:lang w:eastAsia="ro-RO"/>
        </w:rPr>
        <w:t xml:space="preserve"> care, cumulat cu suma </w:t>
      </w:r>
      <w:r w:rsidR="00A14CCA" w:rsidRPr="004D5B19">
        <w:rPr>
          <w:rFonts w:asciiTheme="minorHAnsi" w:eastAsia="Times New Roman" w:hAnsiTheme="minorHAnsi" w:cstheme="minorHAnsi"/>
          <w:sz w:val="24"/>
          <w:szCs w:val="24"/>
          <w:lang w:eastAsia="ro-RO"/>
        </w:rPr>
        <w:t>de care va beneficia</w:t>
      </w:r>
      <w:r w:rsidRPr="004D5B19">
        <w:rPr>
          <w:rFonts w:asciiTheme="minorHAnsi" w:eastAsia="Times New Roman" w:hAnsiTheme="minorHAnsi" w:cstheme="minorHAnsi"/>
          <w:sz w:val="24"/>
          <w:szCs w:val="24"/>
          <w:lang w:eastAsia="ro-RO"/>
        </w:rPr>
        <w:t xml:space="preserve">, să </w:t>
      </w:r>
      <w:proofErr w:type="spellStart"/>
      <w:r w:rsidRPr="004D5B19">
        <w:rPr>
          <w:rFonts w:asciiTheme="minorHAnsi" w:eastAsia="Times New Roman" w:hAnsiTheme="minorHAnsi" w:cstheme="minorHAnsi"/>
          <w:sz w:val="24"/>
          <w:szCs w:val="24"/>
          <w:lang w:eastAsia="ro-RO"/>
        </w:rPr>
        <w:t>depăşească</w:t>
      </w:r>
      <w:proofErr w:type="spellEnd"/>
      <w:r w:rsidRPr="004D5B19">
        <w:rPr>
          <w:rFonts w:asciiTheme="minorHAnsi" w:eastAsia="Times New Roman" w:hAnsiTheme="minorHAnsi" w:cstheme="minorHAnsi"/>
          <w:sz w:val="24"/>
          <w:szCs w:val="24"/>
          <w:lang w:eastAsia="ro-RO"/>
        </w:rPr>
        <w:t xml:space="preserve"> echivalentul în lei a  200.000 EURO. În cazul operatorilor economici din domeniul transportului rutier, cuantumul maxim al ajutorului “de </w:t>
      </w:r>
      <w:proofErr w:type="spellStart"/>
      <w:r w:rsidRPr="004D5B19">
        <w:rPr>
          <w:rFonts w:asciiTheme="minorHAnsi" w:eastAsia="Times New Roman" w:hAnsiTheme="minorHAnsi" w:cstheme="minorHAnsi"/>
          <w:sz w:val="24"/>
          <w:szCs w:val="24"/>
          <w:lang w:eastAsia="ro-RO"/>
        </w:rPr>
        <w:t>minimis</w:t>
      </w:r>
      <w:proofErr w:type="spellEnd"/>
      <w:r w:rsidRPr="004D5B19">
        <w:rPr>
          <w:rFonts w:asciiTheme="minorHAnsi" w:eastAsia="Times New Roman" w:hAnsiTheme="minorHAnsi" w:cstheme="minorHAnsi"/>
          <w:sz w:val="24"/>
          <w:szCs w:val="24"/>
          <w:lang w:eastAsia="ro-RO"/>
        </w:rPr>
        <w:t>” care poate fi acordat beneficiarului pe o perioadă de trei ani fiscali este echivalentul în lei a 100.000 EURO</w:t>
      </w:r>
    </w:p>
    <w:p w14:paraId="722DB678" w14:textId="77777777" w:rsidR="004F0BF0" w:rsidRPr="004D5B19" w:rsidRDefault="004F0BF0" w:rsidP="004D5B19">
      <w:pPr>
        <w:pStyle w:val="maintext"/>
        <w:spacing w:line="276" w:lineRule="auto"/>
        <w:rPr>
          <w:rFonts w:asciiTheme="minorHAnsi" w:eastAsia="Times New Roman" w:hAnsiTheme="minorHAnsi" w:cstheme="minorHAnsi"/>
          <w:b/>
          <w:sz w:val="24"/>
          <w:szCs w:val="24"/>
          <w:lang w:eastAsia="ro-RO"/>
        </w:rPr>
      </w:pPr>
    </w:p>
    <w:p w14:paraId="2D8DB244" w14:textId="20E179D1" w:rsidR="001F26A4" w:rsidRPr="004D5B19" w:rsidRDefault="004F0BF0" w:rsidP="004D5B19">
      <w:pPr>
        <w:pStyle w:val="maintext"/>
        <w:numPr>
          <w:ilvl w:val="0"/>
          <w:numId w:val="45"/>
        </w:numPr>
        <w:spacing w:line="276" w:lineRule="auto"/>
        <w:rPr>
          <w:rFonts w:asciiTheme="minorHAnsi" w:eastAsia="Times New Roman" w:hAnsiTheme="minorHAnsi" w:cstheme="minorHAnsi"/>
          <w:sz w:val="24"/>
          <w:szCs w:val="24"/>
          <w:lang w:eastAsia="ro-RO"/>
        </w:rPr>
      </w:pPr>
      <w:r w:rsidRPr="004D5B19">
        <w:rPr>
          <w:rFonts w:asciiTheme="minorHAnsi" w:hAnsiTheme="minorHAnsi" w:cstheme="minorHAnsi"/>
          <w:b/>
          <w:bCs/>
          <w:sz w:val="24"/>
          <w:szCs w:val="24"/>
          <w:lang w:eastAsia="ro-RO"/>
        </w:rPr>
        <w:lastRenderedPageBreak/>
        <w:t>Declar pe propria răspundere că  societatea pe care o reprezint nu a beneficiat și nici nu beneficiază</w:t>
      </w:r>
      <w:r w:rsidRPr="004D5B19">
        <w:rPr>
          <w:rFonts w:asciiTheme="minorHAnsi" w:hAnsiTheme="minorHAnsi" w:cstheme="minorHAnsi"/>
          <w:sz w:val="24"/>
          <w:szCs w:val="24"/>
          <w:lang w:eastAsia="ro-RO"/>
        </w:rPr>
        <w:t xml:space="preserve"> în prezent de finanțare din fonduri publice nerambursabile de la bugetul național și/sau de la bugetul Uniunii Europene sau bugetele administrate de aceasta ori în numele ei, pentru activitățile specifice care sunt finanțate din bugetul PNRR și care urmează să se desfășoare  pentru implementarea reformelor și a investițiilor care fac obiectul prezentei solicitări de sprijin .</w:t>
      </w:r>
    </w:p>
    <w:p w14:paraId="3E18B70C" w14:textId="050B0379" w:rsidR="004F0BF0" w:rsidRPr="004D5B19" w:rsidRDefault="004F0BF0" w:rsidP="004D5B19">
      <w:pPr>
        <w:pStyle w:val="maintext"/>
        <w:numPr>
          <w:ilvl w:val="0"/>
          <w:numId w:val="45"/>
        </w:numPr>
        <w:spacing w:line="276" w:lineRule="auto"/>
        <w:rPr>
          <w:rFonts w:asciiTheme="minorHAnsi" w:eastAsia="Times New Roman" w:hAnsiTheme="minorHAnsi" w:cstheme="minorHAnsi"/>
          <w:sz w:val="24"/>
          <w:szCs w:val="24"/>
          <w:lang w:eastAsia="ro-RO"/>
        </w:rPr>
      </w:pPr>
      <w:r w:rsidRPr="004D5B19">
        <w:rPr>
          <w:rFonts w:asciiTheme="minorHAnsi" w:eastAsia="Times New Roman" w:hAnsiTheme="minorHAnsi" w:cstheme="minorHAnsi"/>
          <w:b/>
          <w:bCs/>
          <w:sz w:val="24"/>
          <w:szCs w:val="24"/>
          <w:lang w:eastAsia="ro-RO"/>
        </w:rPr>
        <w:t xml:space="preserve">Declar </w:t>
      </w:r>
      <w:r w:rsidR="00D338AB" w:rsidRPr="004D5B19">
        <w:rPr>
          <w:rFonts w:asciiTheme="minorHAnsi" w:eastAsia="Times New Roman" w:hAnsiTheme="minorHAnsi" w:cstheme="minorHAnsi"/>
          <w:b/>
          <w:bCs/>
          <w:sz w:val="24"/>
          <w:szCs w:val="24"/>
          <w:lang w:eastAsia="ro-RO"/>
        </w:rPr>
        <w:t>pe propria răspundere</w:t>
      </w:r>
      <w:r w:rsidR="00D338AB" w:rsidRPr="004D5B19" w:rsidDel="00D338AB">
        <w:rPr>
          <w:rFonts w:asciiTheme="minorHAnsi" w:eastAsia="Times New Roman" w:hAnsiTheme="minorHAnsi" w:cstheme="minorHAnsi"/>
          <w:b/>
          <w:bCs/>
          <w:sz w:val="24"/>
          <w:szCs w:val="24"/>
          <w:lang w:eastAsia="ro-RO"/>
        </w:rPr>
        <w:t xml:space="preserve"> </w:t>
      </w:r>
      <w:r w:rsidRPr="004D5B19">
        <w:rPr>
          <w:rFonts w:asciiTheme="minorHAnsi" w:eastAsia="Times New Roman" w:hAnsiTheme="minorHAnsi" w:cstheme="minorHAnsi"/>
          <w:b/>
          <w:bCs/>
          <w:sz w:val="24"/>
          <w:szCs w:val="24"/>
          <w:lang w:eastAsia="ro-RO"/>
        </w:rPr>
        <w:t>că nu am cunoștință de vreo situație de ”dublă finanțare”</w:t>
      </w:r>
      <w:r w:rsidRPr="004D5B19">
        <w:rPr>
          <w:rFonts w:asciiTheme="minorHAnsi" w:eastAsia="Times New Roman" w:hAnsiTheme="minorHAnsi" w:cstheme="minorHAnsi"/>
          <w:sz w:val="24"/>
          <w:szCs w:val="24"/>
          <w:lang w:eastAsia="ro-RO"/>
        </w:rPr>
        <w:t xml:space="preserve"> așa cum este ea definită la art. 9 din Regulamentul (UE) 2021/241 al Parlamentului European și al Consiliului din 12 februarie 2021 și la art. 191 din Regulamentul (UE, Euratom) nr. 2018/1046 privind normele financiare aplicabile bugetului general al Uniunii.</w:t>
      </w:r>
    </w:p>
    <w:p w14:paraId="55331462"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23A1E951" w14:textId="1290E372"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 xml:space="preserve">Subsemnatul.................., CNP ..............., posesor al CI seria.........., nr................, în calitate de reprezentant legal al....................(denumire solicitant)  confirm că </w:t>
      </w:r>
      <w:proofErr w:type="spellStart"/>
      <w:r w:rsidRPr="004D5B19">
        <w:rPr>
          <w:rFonts w:asciiTheme="minorHAnsi" w:hAnsiTheme="minorHAnsi" w:cstheme="minorHAnsi"/>
          <w:sz w:val="24"/>
          <w:szCs w:val="24"/>
        </w:rPr>
        <w:t>informaţiile</w:t>
      </w:r>
      <w:proofErr w:type="spellEnd"/>
      <w:r w:rsidRPr="004D5B19">
        <w:rPr>
          <w:rFonts w:asciiTheme="minorHAnsi" w:hAnsiTheme="minorHAnsi" w:cstheme="minorHAnsi"/>
          <w:sz w:val="24"/>
          <w:szCs w:val="24"/>
        </w:rPr>
        <w:t xml:space="preserve"> incluse în această solicitare de sprijin </w:t>
      </w:r>
      <w:proofErr w:type="spellStart"/>
      <w:r w:rsidRPr="004D5B19">
        <w:rPr>
          <w:rFonts w:asciiTheme="minorHAnsi" w:hAnsiTheme="minorHAnsi" w:cstheme="minorHAnsi"/>
          <w:sz w:val="24"/>
          <w:szCs w:val="24"/>
        </w:rPr>
        <w:t>şi</w:t>
      </w:r>
      <w:proofErr w:type="spellEnd"/>
      <w:r w:rsidRPr="004D5B19">
        <w:rPr>
          <w:rFonts w:asciiTheme="minorHAnsi" w:hAnsiTheme="minorHAnsi" w:cstheme="minorHAnsi"/>
          <w:sz w:val="24"/>
          <w:szCs w:val="24"/>
        </w:rPr>
        <w:t xml:space="preserve"> detaliile prezentate sunt corecte</w:t>
      </w:r>
      <w:r w:rsidR="00E37B88" w:rsidRPr="004D5B19">
        <w:rPr>
          <w:rFonts w:asciiTheme="minorHAnsi" w:hAnsiTheme="minorHAnsi" w:cstheme="minorHAnsi"/>
          <w:sz w:val="24"/>
          <w:szCs w:val="24"/>
        </w:rPr>
        <w:t xml:space="preserve">. </w:t>
      </w:r>
    </w:p>
    <w:p w14:paraId="1580899E" w14:textId="77777777"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 xml:space="preserve">Confirm că prezenta solicitare de sprijin este elaborată în conformitate cu </w:t>
      </w:r>
      <w:proofErr w:type="spellStart"/>
      <w:r w:rsidRPr="004D5B19">
        <w:rPr>
          <w:rFonts w:asciiTheme="minorHAnsi" w:hAnsiTheme="minorHAnsi" w:cstheme="minorHAnsi"/>
          <w:sz w:val="24"/>
          <w:szCs w:val="24"/>
        </w:rPr>
        <w:t>legislaţia</w:t>
      </w:r>
      <w:proofErr w:type="spellEnd"/>
      <w:r w:rsidRPr="004D5B19">
        <w:rPr>
          <w:rFonts w:asciiTheme="minorHAnsi" w:hAnsiTheme="minorHAnsi" w:cstheme="minorHAnsi"/>
          <w:sz w:val="24"/>
          <w:szCs w:val="24"/>
        </w:rPr>
        <w:t xml:space="preserve"> </w:t>
      </w:r>
      <w:proofErr w:type="spellStart"/>
      <w:r w:rsidRPr="004D5B19">
        <w:rPr>
          <w:rFonts w:asciiTheme="minorHAnsi" w:hAnsiTheme="minorHAnsi" w:cstheme="minorHAnsi"/>
          <w:sz w:val="24"/>
          <w:szCs w:val="24"/>
        </w:rPr>
        <w:t>naţională</w:t>
      </w:r>
      <w:proofErr w:type="spellEnd"/>
      <w:r w:rsidRPr="004D5B19">
        <w:rPr>
          <w:rFonts w:asciiTheme="minorHAnsi" w:hAnsiTheme="minorHAnsi" w:cstheme="minorHAnsi"/>
          <w:sz w:val="24"/>
          <w:szCs w:val="24"/>
        </w:rPr>
        <w:t xml:space="preserve"> </w:t>
      </w:r>
      <w:proofErr w:type="spellStart"/>
      <w:r w:rsidRPr="004D5B19">
        <w:rPr>
          <w:rFonts w:asciiTheme="minorHAnsi" w:hAnsiTheme="minorHAnsi" w:cstheme="minorHAnsi"/>
          <w:sz w:val="24"/>
          <w:szCs w:val="24"/>
        </w:rPr>
        <w:t>şi</w:t>
      </w:r>
      <w:proofErr w:type="spellEnd"/>
      <w:r w:rsidRPr="004D5B19">
        <w:rPr>
          <w:rFonts w:asciiTheme="minorHAnsi" w:hAnsiTheme="minorHAnsi" w:cstheme="minorHAnsi"/>
          <w:sz w:val="24"/>
          <w:szCs w:val="24"/>
        </w:rPr>
        <w:t xml:space="preserve"> comunitară aplicabilă (PNRR).</w:t>
      </w:r>
    </w:p>
    <w:p w14:paraId="7F2C26EB" w14:textId="18C9BA35"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 xml:space="preserve">Confirm că am luat la </w:t>
      </w:r>
      <w:proofErr w:type="spellStart"/>
      <w:r w:rsidRPr="004D5B19">
        <w:rPr>
          <w:rFonts w:asciiTheme="minorHAnsi" w:hAnsiTheme="minorHAnsi" w:cstheme="minorHAnsi"/>
          <w:sz w:val="24"/>
          <w:szCs w:val="24"/>
        </w:rPr>
        <w:t>cunoştinţă</w:t>
      </w:r>
      <w:proofErr w:type="spellEnd"/>
      <w:r w:rsidRPr="004D5B19">
        <w:rPr>
          <w:rFonts w:asciiTheme="minorHAnsi" w:hAnsiTheme="minorHAnsi" w:cstheme="minorHAnsi"/>
          <w:sz w:val="24"/>
          <w:szCs w:val="24"/>
        </w:rPr>
        <w:t xml:space="preserve"> de toate prevederile M</w:t>
      </w:r>
      <w:r w:rsidR="00A14CCA" w:rsidRPr="004D5B19">
        <w:rPr>
          <w:rFonts w:asciiTheme="minorHAnsi" w:hAnsiTheme="minorHAnsi" w:cstheme="minorHAnsi"/>
          <w:sz w:val="24"/>
          <w:szCs w:val="24"/>
        </w:rPr>
        <w:t>etodologiei</w:t>
      </w:r>
      <w:r w:rsidRPr="004D5B19">
        <w:rPr>
          <w:rFonts w:asciiTheme="minorHAnsi" w:hAnsiTheme="minorHAnsi" w:cstheme="minorHAnsi"/>
          <w:sz w:val="24"/>
          <w:szCs w:val="24"/>
        </w:rPr>
        <w:t xml:space="preserve"> pentru Lansarea cererii de propuneri pentru „Sprijin sub formă de granturi pentru competențe digitale”</w:t>
      </w:r>
      <w:r w:rsidR="00D338AB" w:rsidRPr="004D5B19">
        <w:rPr>
          <w:rFonts w:asciiTheme="minorHAnsi" w:hAnsiTheme="minorHAnsi" w:cstheme="minorHAnsi"/>
          <w:sz w:val="24"/>
          <w:szCs w:val="24"/>
        </w:rPr>
        <w:t>.</w:t>
      </w:r>
    </w:p>
    <w:p w14:paraId="716E7437" w14:textId="6DAAFF11" w:rsidR="004F0BF0" w:rsidRPr="004D5B19" w:rsidRDefault="004F0BF0" w:rsidP="004D5B19">
      <w:pPr>
        <w:jc w:val="both"/>
        <w:rPr>
          <w:rFonts w:asciiTheme="minorHAnsi" w:hAnsiTheme="minorHAnsi" w:cstheme="minorHAnsi"/>
          <w:sz w:val="24"/>
          <w:szCs w:val="24"/>
        </w:rPr>
      </w:pPr>
      <w:proofErr w:type="spellStart"/>
      <w:r w:rsidRPr="004D5B19">
        <w:rPr>
          <w:rFonts w:asciiTheme="minorHAnsi" w:hAnsiTheme="minorHAnsi" w:cstheme="minorHAnsi"/>
          <w:sz w:val="24"/>
          <w:szCs w:val="24"/>
        </w:rPr>
        <w:t>Înţeleg</w:t>
      </w:r>
      <w:proofErr w:type="spellEnd"/>
      <w:r w:rsidRPr="004D5B19">
        <w:rPr>
          <w:rFonts w:asciiTheme="minorHAnsi" w:hAnsiTheme="minorHAnsi" w:cstheme="minorHAnsi"/>
          <w:sz w:val="24"/>
          <w:szCs w:val="24"/>
        </w:rPr>
        <w:t xml:space="preserve"> că, dacă solicitarea de sprijin nu este completă cu privire la toate detaliile </w:t>
      </w:r>
      <w:proofErr w:type="spellStart"/>
      <w:r w:rsidRPr="004D5B19">
        <w:rPr>
          <w:rFonts w:asciiTheme="minorHAnsi" w:hAnsiTheme="minorHAnsi" w:cstheme="minorHAnsi"/>
          <w:sz w:val="24"/>
          <w:szCs w:val="24"/>
        </w:rPr>
        <w:t>şi</w:t>
      </w:r>
      <w:proofErr w:type="spellEnd"/>
      <w:r w:rsidRPr="004D5B19">
        <w:rPr>
          <w:rFonts w:asciiTheme="minorHAnsi" w:hAnsiTheme="minorHAnsi" w:cstheme="minorHAnsi"/>
          <w:sz w:val="24"/>
          <w:szCs w:val="24"/>
        </w:rPr>
        <w:t xml:space="preserve"> aspectele solicitate, ar putea fi respinsă.</w:t>
      </w:r>
    </w:p>
    <w:p w14:paraId="356D5BD1" w14:textId="5DCE1774"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 xml:space="preserve">Prezenta solicitare a fost completată </w:t>
      </w:r>
      <w:r w:rsidR="004A2321" w:rsidRPr="004D5B19">
        <w:rPr>
          <w:rFonts w:asciiTheme="minorHAnsi" w:hAnsiTheme="minorHAnsi" w:cstheme="minorHAnsi"/>
          <w:sz w:val="24"/>
          <w:szCs w:val="24"/>
        </w:rPr>
        <w:t>cunosc</w:t>
      </w:r>
      <w:r w:rsidR="00A14CCA" w:rsidRPr="004D5B19">
        <w:rPr>
          <w:rFonts w:asciiTheme="minorHAnsi" w:hAnsiTheme="minorHAnsi" w:cstheme="minorHAnsi"/>
          <w:sz w:val="24"/>
          <w:szCs w:val="24"/>
        </w:rPr>
        <w:t>â</w:t>
      </w:r>
      <w:r w:rsidR="004A2321" w:rsidRPr="004D5B19">
        <w:rPr>
          <w:rFonts w:asciiTheme="minorHAnsi" w:hAnsiTheme="minorHAnsi" w:cstheme="minorHAnsi"/>
          <w:sz w:val="24"/>
          <w:szCs w:val="24"/>
        </w:rPr>
        <w:t>nd c</w:t>
      </w:r>
      <w:r w:rsidR="00A14CCA" w:rsidRPr="004D5B19">
        <w:rPr>
          <w:rFonts w:asciiTheme="minorHAnsi" w:hAnsiTheme="minorHAnsi" w:cstheme="minorHAnsi"/>
          <w:sz w:val="24"/>
          <w:szCs w:val="24"/>
        </w:rPr>
        <w:t>ă</w:t>
      </w:r>
      <w:r w:rsidR="004A2321" w:rsidRPr="004D5B19">
        <w:rPr>
          <w:rFonts w:asciiTheme="minorHAnsi" w:hAnsiTheme="minorHAnsi" w:cstheme="minorHAnsi"/>
          <w:sz w:val="24"/>
          <w:szCs w:val="24"/>
        </w:rPr>
        <w:t xml:space="preserve"> falsul </w:t>
      </w:r>
      <w:r w:rsidR="00A14CCA" w:rsidRPr="004D5B19">
        <w:rPr>
          <w:rFonts w:asciiTheme="minorHAnsi" w:hAnsiTheme="minorHAnsi" w:cstheme="minorHAnsi"/>
          <w:sz w:val="24"/>
          <w:szCs w:val="24"/>
        </w:rPr>
        <w:t>î</w:t>
      </w:r>
      <w:r w:rsidR="004A2321" w:rsidRPr="004D5B19">
        <w:rPr>
          <w:rFonts w:asciiTheme="minorHAnsi" w:hAnsiTheme="minorHAnsi" w:cstheme="minorHAnsi"/>
          <w:sz w:val="24"/>
          <w:szCs w:val="24"/>
        </w:rPr>
        <w:t>n declara</w:t>
      </w:r>
      <w:r w:rsidR="00A14CCA" w:rsidRPr="004D5B19">
        <w:rPr>
          <w:rFonts w:asciiTheme="minorHAnsi" w:hAnsiTheme="minorHAnsi" w:cstheme="minorHAnsi"/>
          <w:sz w:val="24"/>
          <w:szCs w:val="24"/>
        </w:rPr>
        <w:t>ț</w:t>
      </w:r>
      <w:r w:rsidR="004A2321" w:rsidRPr="004D5B19">
        <w:rPr>
          <w:rFonts w:asciiTheme="minorHAnsi" w:hAnsiTheme="minorHAnsi" w:cstheme="minorHAnsi"/>
          <w:sz w:val="24"/>
          <w:szCs w:val="24"/>
        </w:rPr>
        <w:t xml:space="preserve">ii este pedepsit </w:t>
      </w:r>
      <w:r w:rsidRPr="004D5B19">
        <w:rPr>
          <w:rFonts w:asciiTheme="minorHAnsi" w:hAnsiTheme="minorHAnsi" w:cstheme="minorHAnsi"/>
          <w:sz w:val="24"/>
          <w:szCs w:val="24"/>
        </w:rPr>
        <w:t xml:space="preserve"> </w:t>
      </w:r>
      <w:r w:rsidR="004A2321" w:rsidRPr="004D5B19">
        <w:rPr>
          <w:rFonts w:asciiTheme="minorHAnsi" w:hAnsiTheme="minorHAnsi" w:cstheme="minorHAnsi"/>
          <w:sz w:val="24"/>
          <w:szCs w:val="24"/>
        </w:rPr>
        <w:t>conform</w:t>
      </w:r>
      <w:r w:rsidRPr="004D5B19">
        <w:rPr>
          <w:rFonts w:asciiTheme="minorHAnsi" w:hAnsiTheme="minorHAnsi" w:cstheme="minorHAnsi"/>
          <w:sz w:val="24"/>
          <w:szCs w:val="24"/>
        </w:rPr>
        <w:t xml:space="preserve"> prevederil</w:t>
      </w:r>
      <w:r w:rsidR="004A2321" w:rsidRPr="004D5B19">
        <w:rPr>
          <w:rFonts w:asciiTheme="minorHAnsi" w:hAnsiTheme="minorHAnsi" w:cstheme="minorHAnsi"/>
          <w:sz w:val="24"/>
          <w:szCs w:val="24"/>
        </w:rPr>
        <w:t>or</w:t>
      </w:r>
      <w:r w:rsidRPr="004D5B19">
        <w:rPr>
          <w:rFonts w:asciiTheme="minorHAnsi" w:hAnsiTheme="minorHAnsi" w:cstheme="minorHAnsi"/>
          <w:sz w:val="24"/>
          <w:szCs w:val="24"/>
        </w:rPr>
        <w:t xml:space="preserve"> Codului  penal.</w:t>
      </w:r>
    </w:p>
    <w:p w14:paraId="3F6821E4" w14:textId="46669A21" w:rsidR="004F0BF0" w:rsidRPr="004D5B19" w:rsidRDefault="004F0BF0" w:rsidP="004D5B19">
      <w:pPr>
        <w:jc w:val="both"/>
        <w:rPr>
          <w:rFonts w:asciiTheme="minorHAnsi" w:hAnsiTheme="minorHAnsi" w:cstheme="minorHAnsi"/>
          <w:sz w:val="24"/>
          <w:szCs w:val="24"/>
        </w:rPr>
      </w:pPr>
      <w:proofErr w:type="spellStart"/>
      <w:r w:rsidRPr="004D5B19">
        <w:rPr>
          <w:rFonts w:asciiTheme="minorHAnsi" w:hAnsiTheme="minorHAnsi" w:cstheme="minorHAnsi"/>
          <w:sz w:val="24"/>
          <w:szCs w:val="24"/>
        </w:rPr>
        <w:t>Semnatura</w:t>
      </w:r>
      <w:proofErr w:type="spellEnd"/>
      <w:r w:rsidRPr="004D5B19">
        <w:rPr>
          <w:rFonts w:asciiTheme="minorHAnsi" w:hAnsiTheme="minorHAnsi" w:cstheme="minorHAnsi"/>
          <w:sz w:val="24"/>
          <w:szCs w:val="24"/>
        </w:rPr>
        <w:t xml:space="preserve"> digital</w:t>
      </w:r>
      <w:r w:rsidR="00A14CCA" w:rsidRPr="004D5B19">
        <w:rPr>
          <w:rFonts w:asciiTheme="minorHAnsi" w:hAnsiTheme="minorHAnsi" w:cstheme="minorHAnsi"/>
          <w:sz w:val="24"/>
          <w:szCs w:val="24"/>
        </w:rPr>
        <w:t>ă</w:t>
      </w:r>
      <w:r w:rsidRPr="004D5B19">
        <w:rPr>
          <w:rFonts w:asciiTheme="minorHAnsi" w:hAnsiTheme="minorHAnsi" w:cstheme="minorHAnsi"/>
          <w:sz w:val="24"/>
          <w:szCs w:val="24"/>
        </w:rPr>
        <w:t xml:space="preserve"> reprezentant legal</w:t>
      </w:r>
    </w:p>
    <w:p w14:paraId="18E8EDD0" w14:textId="77777777" w:rsidR="004F0BF0" w:rsidRPr="004D5B19" w:rsidRDefault="004F0BF0" w:rsidP="004D5B19">
      <w:pPr>
        <w:jc w:val="both"/>
        <w:rPr>
          <w:rFonts w:asciiTheme="minorHAnsi" w:hAnsiTheme="minorHAnsi" w:cstheme="minorHAnsi"/>
          <w:sz w:val="24"/>
          <w:szCs w:val="24"/>
        </w:rPr>
      </w:pPr>
      <w:r w:rsidRPr="004D5B19">
        <w:rPr>
          <w:rFonts w:asciiTheme="minorHAnsi" w:hAnsiTheme="minorHAnsi" w:cstheme="minorHAnsi"/>
          <w:sz w:val="24"/>
          <w:szCs w:val="24"/>
        </w:rPr>
        <w:t>Data</w:t>
      </w:r>
    </w:p>
    <w:p w14:paraId="3AF81111" w14:textId="77777777" w:rsidR="004F0BF0" w:rsidRPr="004D5B19" w:rsidRDefault="004F0BF0" w:rsidP="004D5B19">
      <w:pPr>
        <w:jc w:val="both"/>
        <w:rPr>
          <w:rFonts w:asciiTheme="minorHAnsi" w:hAnsiTheme="minorHAnsi" w:cstheme="minorHAnsi"/>
          <w:sz w:val="24"/>
          <w:szCs w:val="24"/>
        </w:rPr>
      </w:pPr>
    </w:p>
    <w:p w14:paraId="59B37E1C"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55F9D635"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6C9B8784"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25AAD21C" w14:textId="77777777" w:rsidR="004F0BF0" w:rsidRPr="004D5B19" w:rsidRDefault="004F0BF0" w:rsidP="004D5B19">
      <w:pPr>
        <w:pStyle w:val="maintext"/>
        <w:spacing w:line="276" w:lineRule="auto"/>
        <w:rPr>
          <w:rFonts w:asciiTheme="minorHAnsi" w:eastAsia="Times New Roman" w:hAnsiTheme="minorHAnsi" w:cstheme="minorHAnsi"/>
          <w:sz w:val="24"/>
          <w:szCs w:val="24"/>
          <w:lang w:eastAsia="ro-RO"/>
        </w:rPr>
      </w:pPr>
    </w:p>
    <w:p w14:paraId="27AB5CF7" w14:textId="545B606A" w:rsidR="005F142D" w:rsidRPr="004D5B19" w:rsidRDefault="005F142D" w:rsidP="004D5B19">
      <w:pPr>
        <w:pStyle w:val="maintext"/>
        <w:spacing w:line="276" w:lineRule="auto"/>
        <w:rPr>
          <w:rFonts w:asciiTheme="minorHAnsi" w:eastAsia="Times New Roman" w:hAnsiTheme="minorHAnsi" w:cstheme="minorHAnsi"/>
          <w:sz w:val="24"/>
          <w:szCs w:val="24"/>
          <w:lang w:eastAsia="ro-RO"/>
        </w:rPr>
      </w:pPr>
    </w:p>
    <w:sectPr w:rsidR="005F142D" w:rsidRPr="004D5B19" w:rsidSect="004B04E7">
      <w:headerReference w:type="default" r:id="rId8"/>
      <w:footerReference w:type="default" r:id="rId9"/>
      <w:pgSz w:w="11906" w:h="16838" w:code="9"/>
      <w:pgMar w:top="1440" w:right="1440" w:bottom="1276" w:left="1440" w:header="70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EBA9" w14:textId="77777777" w:rsidR="0049490A" w:rsidRDefault="0049490A">
      <w:r>
        <w:separator/>
      </w:r>
    </w:p>
  </w:endnote>
  <w:endnote w:type="continuationSeparator" w:id="0">
    <w:p w14:paraId="3E94AA52" w14:textId="77777777" w:rsidR="0049490A" w:rsidRDefault="0049490A">
      <w:r>
        <w:continuationSeparator/>
      </w:r>
    </w:p>
  </w:endnote>
  <w:endnote w:type="continuationNotice" w:id="1">
    <w:p w14:paraId="69D3963A" w14:textId="77777777" w:rsidR="0049490A" w:rsidRDefault="00494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EB94" w14:textId="469192B2" w:rsidR="006C031A" w:rsidRDefault="006C031A" w:rsidP="002D6917">
    <w:pPr>
      <w:pStyle w:val="Subsol"/>
      <w:framePr w:wrap="auto"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E37B88">
      <w:rPr>
        <w:rStyle w:val="Numrdepagin"/>
        <w:noProof/>
      </w:rPr>
      <w:t>11</w:t>
    </w:r>
    <w:r>
      <w:rPr>
        <w:rStyle w:val="Numrdepagin"/>
      </w:rPr>
      <w:fldChar w:fldCharType="end"/>
    </w:r>
  </w:p>
  <w:p w14:paraId="49594EC7" w14:textId="77777777" w:rsidR="006C031A" w:rsidRDefault="006C031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E2B6" w14:textId="77777777" w:rsidR="0049490A" w:rsidRDefault="0049490A">
      <w:r>
        <w:separator/>
      </w:r>
    </w:p>
  </w:footnote>
  <w:footnote w:type="continuationSeparator" w:id="0">
    <w:p w14:paraId="24C9E065" w14:textId="77777777" w:rsidR="0049490A" w:rsidRDefault="0049490A">
      <w:r>
        <w:continuationSeparator/>
      </w:r>
    </w:p>
  </w:footnote>
  <w:footnote w:type="continuationNotice" w:id="1">
    <w:p w14:paraId="243C3121" w14:textId="77777777" w:rsidR="0049490A" w:rsidRDefault="004949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A0CB" w14:textId="06D3127D" w:rsidR="006C031A" w:rsidRPr="002E43C5" w:rsidRDefault="002E43C5" w:rsidP="002E43C5">
    <w:pPr>
      <w:pStyle w:val="Antet"/>
    </w:pPr>
    <w:r>
      <w:rPr>
        <w:noProof/>
      </w:rPr>
      <w:drawing>
        <wp:inline distT="0" distB="0" distL="0" distR="0" wp14:anchorId="284B46CD" wp14:editId="2632D2F0">
          <wp:extent cx="5722620" cy="754380"/>
          <wp:effectExtent l="0" t="0" r="0" b="762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23302BA"/>
    <w:multiLevelType w:val="hybridMultilevel"/>
    <w:tmpl w:val="A2006198"/>
    <w:lvl w:ilvl="0" w:tplc="DFA41106">
      <w:numFmt w:val="bullet"/>
      <w:lvlText w:val="-"/>
      <w:lvlJc w:val="left"/>
      <w:pPr>
        <w:tabs>
          <w:tab w:val="num" w:pos="1005"/>
        </w:tabs>
        <w:ind w:left="1005" w:hanging="1005"/>
      </w:pPr>
      <w:rPr>
        <w:rFonts w:ascii="Calibri" w:eastAsia="Times New Roman" w:hAnsi="Calibri" w:cs="Calibri" w:hint="default"/>
        <w:i w:val="0"/>
        <w:iCs w:val="0"/>
      </w:rPr>
    </w:lvl>
    <w:lvl w:ilvl="1" w:tplc="FFFFFFFF" w:tentative="1">
      <w:start w:val="1"/>
      <w:numFmt w:val="lowerLetter"/>
      <w:lvlText w:val="%2."/>
      <w:lvlJc w:val="left"/>
      <w:pPr>
        <w:ind w:left="-900" w:hanging="360"/>
      </w:pPr>
    </w:lvl>
    <w:lvl w:ilvl="2" w:tplc="FFFFFFFF">
      <w:start w:val="1"/>
      <w:numFmt w:val="lowerRoman"/>
      <w:lvlText w:val="%3."/>
      <w:lvlJc w:val="right"/>
      <w:pPr>
        <w:ind w:left="-180" w:hanging="180"/>
      </w:pPr>
    </w:lvl>
    <w:lvl w:ilvl="3" w:tplc="FFFFFFFF">
      <w:start w:val="1"/>
      <w:numFmt w:val="decimal"/>
      <w:lvlText w:val="%4."/>
      <w:lvlJc w:val="left"/>
      <w:pPr>
        <w:ind w:left="540" w:hanging="360"/>
      </w:pPr>
    </w:lvl>
    <w:lvl w:ilvl="4" w:tplc="FFFFFFFF">
      <w:start w:val="1"/>
      <w:numFmt w:val="lowerLetter"/>
      <w:lvlText w:val="%5."/>
      <w:lvlJc w:val="left"/>
      <w:pPr>
        <w:ind w:left="2790" w:hanging="360"/>
      </w:pPr>
    </w:lvl>
    <w:lvl w:ilvl="5" w:tplc="FFFFFFFF" w:tentative="1">
      <w:start w:val="1"/>
      <w:numFmt w:val="lowerRoman"/>
      <w:lvlText w:val="%6."/>
      <w:lvlJc w:val="right"/>
      <w:pPr>
        <w:ind w:left="1980" w:hanging="180"/>
      </w:pPr>
    </w:lvl>
    <w:lvl w:ilvl="6" w:tplc="FFFFFFFF" w:tentative="1">
      <w:start w:val="1"/>
      <w:numFmt w:val="decimal"/>
      <w:lvlText w:val="%7."/>
      <w:lvlJc w:val="left"/>
      <w:pPr>
        <w:ind w:left="2700" w:hanging="360"/>
      </w:pPr>
    </w:lvl>
    <w:lvl w:ilvl="7" w:tplc="FFFFFFFF" w:tentative="1">
      <w:start w:val="1"/>
      <w:numFmt w:val="lowerLetter"/>
      <w:lvlText w:val="%8."/>
      <w:lvlJc w:val="left"/>
      <w:pPr>
        <w:ind w:left="3420" w:hanging="360"/>
      </w:pPr>
    </w:lvl>
    <w:lvl w:ilvl="8" w:tplc="FFFFFFFF" w:tentative="1">
      <w:start w:val="1"/>
      <w:numFmt w:val="lowerRoman"/>
      <w:lvlText w:val="%9."/>
      <w:lvlJc w:val="right"/>
      <w:pPr>
        <w:ind w:left="4140" w:hanging="180"/>
      </w:pPr>
    </w:lvl>
  </w:abstractNum>
  <w:abstractNum w:abstractNumId="20" w15:restartNumberingAfterBreak="0">
    <w:nsid w:val="02384DEB"/>
    <w:multiLevelType w:val="hybridMultilevel"/>
    <w:tmpl w:val="40CC2A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2E83008"/>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0C776CA3"/>
    <w:multiLevelType w:val="hybridMultilevel"/>
    <w:tmpl w:val="73F850C4"/>
    <w:lvl w:ilvl="0" w:tplc="0409000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3" w15:restartNumberingAfterBreak="0">
    <w:nsid w:val="11BE57B0"/>
    <w:multiLevelType w:val="hybridMultilevel"/>
    <w:tmpl w:val="73F850C4"/>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4" w15:restartNumberingAfterBreak="0">
    <w:nsid w:val="132A6AFB"/>
    <w:multiLevelType w:val="multilevel"/>
    <w:tmpl w:val="DA7C5C3A"/>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asciiTheme="minorHAnsi" w:eastAsia="Times New Roman" w:hAnsiTheme="minorHAnsi" w:cstheme="minorHAnsi"/>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138475B2"/>
    <w:multiLevelType w:val="hybridMultilevel"/>
    <w:tmpl w:val="FB408A40"/>
    <w:lvl w:ilvl="0" w:tplc="DFA411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104263"/>
    <w:multiLevelType w:val="hybridMultilevel"/>
    <w:tmpl w:val="3648C94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2B0176D1"/>
    <w:multiLevelType w:val="hybridMultilevel"/>
    <w:tmpl w:val="9438B5B0"/>
    <w:lvl w:ilvl="0" w:tplc="04090001">
      <w:start w:val="1"/>
      <w:numFmt w:val="bullet"/>
      <w:lvlText w:val=""/>
      <w:lvlJc w:val="left"/>
      <w:pPr>
        <w:ind w:left="720" w:hanging="360"/>
      </w:pPr>
      <w:rPr>
        <w:rFonts w:ascii="Symbol" w:hAnsi="Symbol" w:hint="default"/>
      </w:rPr>
    </w:lvl>
    <w:lvl w:ilvl="1" w:tplc="BAE8036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E3742E9"/>
    <w:multiLevelType w:val="hybridMultilevel"/>
    <w:tmpl w:val="FA0C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6140B1"/>
    <w:multiLevelType w:val="hybridMultilevel"/>
    <w:tmpl w:val="53BCED56"/>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32E77402"/>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380130C6"/>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3C8501B9"/>
    <w:multiLevelType w:val="hybridMultilevel"/>
    <w:tmpl w:val="A1FCE0C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03CA1"/>
    <w:multiLevelType w:val="hybridMultilevel"/>
    <w:tmpl w:val="F9A01602"/>
    <w:lvl w:ilvl="0" w:tplc="F3CEDD94">
      <w:start w:val="1"/>
      <w:numFmt w:val="bullet"/>
      <w:lvlText w:val=""/>
      <w:lvlJc w:val="left"/>
      <w:pPr>
        <w:ind w:left="1170" w:hanging="360"/>
      </w:pPr>
      <w:rPr>
        <w:rFonts w:ascii="Wingdings 2" w:eastAsia="Times New Roman" w:hAnsi="Wingdings 2" w:cstheme="minorHAnsi"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0" w15:restartNumberingAfterBreak="0">
    <w:nsid w:val="46D466E3"/>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91E49C5"/>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AC6448A"/>
    <w:multiLevelType w:val="hybridMultilevel"/>
    <w:tmpl w:val="091E0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263201"/>
    <w:multiLevelType w:val="hybridMultilevel"/>
    <w:tmpl w:val="1A4C50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2F6CB1"/>
    <w:multiLevelType w:val="hybridMultilevel"/>
    <w:tmpl w:val="32348192"/>
    <w:lvl w:ilvl="0" w:tplc="DFA41106">
      <w:numFmt w:val="bullet"/>
      <w:lvlText w:val="-"/>
      <w:lvlJc w:val="left"/>
      <w:pPr>
        <w:ind w:left="2250" w:hanging="360"/>
      </w:pPr>
      <w:rPr>
        <w:rFonts w:ascii="Calibri" w:eastAsia="Times New Roman"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5"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6" w15:restartNumberingAfterBreak="0">
    <w:nsid w:val="5529418E"/>
    <w:multiLevelType w:val="multilevel"/>
    <w:tmpl w:val="9804500E"/>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47"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8A57E29"/>
    <w:multiLevelType w:val="hybridMultilevel"/>
    <w:tmpl w:val="984E8FAC"/>
    <w:lvl w:ilvl="0" w:tplc="D708F0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40396D"/>
    <w:multiLevelType w:val="hybridMultilevel"/>
    <w:tmpl w:val="881ADB9E"/>
    <w:lvl w:ilvl="0" w:tplc="D708F0E8">
      <w:numFmt w:val="bullet"/>
      <w:lvlText w:val="-"/>
      <w:lvlJc w:val="left"/>
      <w:pPr>
        <w:ind w:left="810" w:hanging="360"/>
      </w:pPr>
      <w:rPr>
        <w:rFonts w:ascii="Calibri" w:eastAsia="Times New Roman" w:hAnsi="Calibri"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5C3B02DF"/>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68D748BF"/>
    <w:multiLevelType w:val="hybridMultilevel"/>
    <w:tmpl w:val="87C61D7C"/>
    <w:lvl w:ilvl="0" w:tplc="DDBE7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5379"/>
    <w:multiLevelType w:val="hybridMultilevel"/>
    <w:tmpl w:val="218AEF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E50A50"/>
    <w:multiLevelType w:val="hybridMultilevel"/>
    <w:tmpl w:val="1118097E"/>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FA97E44"/>
    <w:multiLevelType w:val="hybridMultilevel"/>
    <w:tmpl w:val="40CC2ACC"/>
    <w:lvl w:ilvl="0" w:tplc="03C01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390E92"/>
    <w:multiLevelType w:val="hybridMultilevel"/>
    <w:tmpl w:val="73F850C4"/>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6" w15:restartNumberingAfterBreak="0">
    <w:nsid w:val="70E37F1A"/>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238241C"/>
    <w:multiLevelType w:val="hybridMultilevel"/>
    <w:tmpl w:val="30D0EE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85C38D2"/>
    <w:multiLevelType w:val="hybridMultilevel"/>
    <w:tmpl w:val="65108F16"/>
    <w:lvl w:ilvl="0" w:tplc="D7FA37C6">
      <w:start w:val="1"/>
      <w:numFmt w:val="decimal"/>
      <w:lvlText w:val="%1."/>
      <w:lvlJc w:val="left"/>
      <w:pPr>
        <w:ind w:left="510" w:hanging="360"/>
      </w:pPr>
      <w:rPr>
        <w:rFonts w:hint="default"/>
        <w:vertAlign w:val="baseline"/>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9" w15:restartNumberingAfterBreak="0">
    <w:nsid w:val="78647105"/>
    <w:multiLevelType w:val="hybridMultilevel"/>
    <w:tmpl w:val="2638AECA"/>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E15D64"/>
    <w:multiLevelType w:val="hybridMultilevel"/>
    <w:tmpl w:val="D0B8C768"/>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7E740E1D"/>
    <w:multiLevelType w:val="hybridMultilevel"/>
    <w:tmpl w:val="53FA1274"/>
    <w:lvl w:ilvl="0" w:tplc="6D245912">
      <w:start w:val="19"/>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2" w15:restartNumberingAfterBreak="0">
    <w:nsid w:val="7F6F229E"/>
    <w:multiLevelType w:val="hybridMultilevel"/>
    <w:tmpl w:val="A136161A"/>
    <w:lvl w:ilvl="0" w:tplc="91BA1F88">
      <w:start w:val="3"/>
      <w:numFmt w:val="bullet"/>
      <w:lvlText w:val="-"/>
      <w:lvlJc w:val="left"/>
      <w:pPr>
        <w:ind w:left="1820" w:hanging="360"/>
      </w:pPr>
      <w:rPr>
        <w:rFonts w:ascii="Trebuchet MS" w:eastAsia="MS Mincho" w:hAnsi="Trebuchet MS" w:cs="Trebuchet M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16cid:durableId="239409117">
    <w:abstractNumId w:val="13"/>
  </w:num>
  <w:num w:numId="2" w16cid:durableId="1491675134">
    <w:abstractNumId w:val="45"/>
  </w:num>
  <w:num w:numId="3" w16cid:durableId="874543387">
    <w:abstractNumId w:val="35"/>
  </w:num>
  <w:num w:numId="4" w16cid:durableId="1636794103">
    <w:abstractNumId w:val="30"/>
  </w:num>
  <w:num w:numId="5" w16cid:durableId="800685053">
    <w:abstractNumId w:val="29"/>
  </w:num>
  <w:num w:numId="6" w16cid:durableId="1517188068">
    <w:abstractNumId w:val="28"/>
  </w:num>
  <w:num w:numId="7" w16cid:durableId="919564341">
    <w:abstractNumId w:val="31"/>
  </w:num>
  <w:num w:numId="8" w16cid:durableId="264966346">
    <w:abstractNumId w:val="47"/>
  </w:num>
  <w:num w:numId="9" w16cid:durableId="962886812">
    <w:abstractNumId w:val="46"/>
  </w:num>
  <w:num w:numId="10" w16cid:durableId="2020816437">
    <w:abstractNumId w:val="33"/>
  </w:num>
  <w:num w:numId="11" w16cid:durableId="1604145369">
    <w:abstractNumId w:val="18"/>
  </w:num>
  <w:num w:numId="12" w16cid:durableId="450319050">
    <w:abstractNumId w:val="27"/>
  </w:num>
  <w:num w:numId="13" w16cid:durableId="1721200329">
    <w:abstractNumId w:val="32"/>
  </w:num>
  <w:num w:numId="14" w16cid:durableId="181285649">
    <w:abstractNumId w:val="26"/>
  </w:num>
  <w:num w:numId="15" w16cid:durableId="1101682321">
    <w:abstractNumId w:val="38"/>
  </w:num>
  <w:num w:numId="16" w16cid:durableId="1856991116">
    <w:abstractNumId w:val="54"/>
  </w:num>
  <w:num w:numId="17" w16cid:durableId="1846555340">
    <w:abstractNumId w:val="20"/>
  </w:num>
  <w:num w:numId="18" w16cid:durableId="305009631">
    <w:abstractNumId w:val="58"/>
  </w:num>
  <w:num w:numId="19" w16cid:durableId="340086629">
    <w:abstractNumId w:val="19"/>
  </w:num>
  <w:num w:numId="20" w16cid:durableId="158741600">
    <w:abstractNumId w:val="25"/>
  </w:num>
  <w:num w:numId="21" w16cid:durableId="794173737">
    <w:abstractNumId w:val="44"/>
  </w:num>
  <w:num w:numId="22" w16cid:durableId="1860045789">
    <w:abstractNumId w:val="48"/>
  </w:num>
  <w:num w:numId="23" w16cid:durableId="1081221532">
    <w:abstractNumId w:val="43"/>
  </w:num>
  <w:num w:numId="24" w16cid:durableId="447747056">
    <w:abstractNumId w:val="60"/>
  </w:num>
  <w:num w:numId="25" w16cid:durableId="1242064854">
    <w:abstractNumId w:val="22"/>
  </w:num>
  <w:num w:numId="26" w16cid:durableId="1301963978">
    <w:abstractNumId w:val="37"/>
  </w:num>
  <w:num w:numId="27" w16cid:durableId="147988229">
    <w:abstractNumId w:val="23"/>
  </w:num>
  <w:num w:numId="28" w16cid:durableId="1168986020">
    <w:abstractNumId w:val="56"/>
  </w:num>
  <w:num w:numId="29" w16cid:durableId="771436653">
    <w:abstractNumId w:val="40"/>
  </w:num>
  <w:num w:numId="30" w16cid:durableId="17171213">
    <w:abstractNumId w:val="41"/>
  </w:num>
  <w:num w:numId="31" w16cid:durableId="1743478086">
    <w:abstractNumId w:val="50"/>
  </w:num>
  <w:num w:numId="32" w16cid:durableId="68577950">
    <w:abstractNumId w:val="36"/>
  </w:num>
  <w:num w:numId="33" w16cid:durableId="126971518">
    <w:abstractNumId w:val="21"/>
  </w:num>
  <w:num w:numId="34" w16cid:durableId="761417437">
    <w:abstractNumId w:val="51"/>
  </w:num>
  <w:num w:numId="35" w16cid:durableId="2062054486">
    <w:abstractNumId w:val="53"/>
  </w:num>
  <w:num w:numId="36" w16cid:durableId="1484468754">
    <w:abstractNumId w:val="34"/>
  </w:num>
  <w:num w:numId="37" w16cid:durableId="860514209">
    <w:abstractNumId w:val="61"/>
  </w:num>
  <w:num w:numId="38" w16cid:durableId="995114671">
    <w:abstractNumId w:val="59"/>
  </w:num>
  <w:num w:numId="39" w16cid:durableId="1991400934">
    <w:abstractNumId w:val="55"/>
  </w:num>
  <w:num w:numId="40" w16cid:durableId="2142573674">
    <w:abstractNumId w:val="49"/>
  </w:num>
  <w:num w:numId="41" w16cid:durableId="66264958">
    <w:abstractNumId w:val="24"/>
  </w:num>
  <w:num w:numId="42" w16cid:durableId="549147197">
    <w:abstractNumId w:val="57"/>
  </w:num>
  <w:num w:numId="43" w16cid:durableId="85660363">
    <w:abstractNumId w:val="62"/>
  </w:num>
  <w:num w:numId="44" w16cid:durableId="935485104">
    <w:abstractNumId w:val="52"/>
  </w:num>
  <w:num w:numId="45" w16cid:durableId="477184628">
    <w:abstractNumId w:val="42"/>
  </w:num>
  <w:num w:numId="46" w16cid:durableId="1263613291">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8D"/>
    <w:rsid w:val="00000005"/>
    <w:rsid w:val="000000EF"/>
    <w:rsid w:val="000002D3"/>
    <w:rsid w:val="00000325"/>
    <w:rsid w:val="00000818"/>
    <w:rsid w:val="000008DC"/>
    <w:rsid w:val="000008DF"/>
    <w:rsid w:val="00000C30"/>
    <w:rsid w:val="000014FD"/>
    <w:rsid w:val="00001D3D"/>
    <w:rsid w:val="00002795"/>
    <w:rsid w:val="0000342D"/>
    <w:rsid w:val="000038A4"/>
    <w:rsid w:val="00003AF4"/>
    <w:rsid w:val="00003EB2"/>
    <w:rsid w:val="00004217"/>
    <w:rsid w:val="0000492D"/>
    <w:rsid w:val="00004BF9"/>
    <w:rsid w:val="00004CE9"/>
    <w:rsid w:val="00004D90"/>
    <w:rsid w:val="0000546C"/>
    <w:rsid w:val="0000579B"/>
    <w:rsid w:val="00005E26"/>
    <w:rsid w:val="00006798"/>
    <w:rsid w:val="00006830"/>
    <w:rsid w:val="00006C5C"/>
    <w:rsid w:val="00007007"/>
    <w:rsid w:val="0000723B"/>
    <w:rsid w:val="00007432"/>
    <w:rsid w:val="00007672"/>
    <w:rsid w:val="00007D20"/>
    <w:rsid w:val="00010397"/>
    <w:rsid w:val="0001044E"/>
    <w:rsid w:val="000106FD"/>
    <w:rsid w:val="000114F1"/>
    <w:rsid w:val="00011527"/>
    <w:rsid w:val="00011A4B"/>
    <w:rsid w:val="000122DE"/>
    <w:rsid w:val="00012842"/>
    <w:rsid w:val="000134A4"/>
    <w:rsid w:val="00013507"/>
    <w:rsid w:val="00013A42"/>
    <w:rsid w:val="00013DC3"/>
    <w:rsid w:val="00013E5C"/>
    <w:rsid w:val="0001406E"/>
    <w:rsid w:val="00014A50"/>
    <w:rsid w:val="00014E17"/>
    <w:rsid w:val="00014F41"/>
    <w:rsid w:val="00015840"/>
    <w:rsid w:val="00015CBC"/>
    <w:rsid w:val="00015E20"/>
    <w:rsid w:val="00015E93"/>
    <w:rsid w:val="000162B0"/>
    <w:rsid w:val="00016A8E"/>
    <w:rsid w:val="00016E8F"/>
    <w:rsid w:val="000172DC"/>
    <w:rsid w:val="000173C3"/>
    <w:rsid w:val="00017419"/>
    <w:rsid w:val="00017664"/>
    <w:rsid w:val="0001778E"/>
    <w:rsid w:val="00017DEF"/>
    <w:rsid w:val="00020CD9"/>
    <w:rsid w:val="00020F09"/>
    <w:rsid w:val="000218ED"/>
    <w:rsid w:val="00021C36"/>
    <w:rsid w:val="00022012"/>
    <w:rsid w:val="00022B2A"/>
    <w:rsid w:val="00022B3E"/>
    <w:rsid w:val="00023012"/>
    <w:rsid w:val="00023291"/>
    <w:rsid w:val="00023573"/>
    <w:rsid w:val="00023FFA"/>
    <w:rsid w:val="000244E4"/>
    <w:rsid w:val="00024E37"/>
    <w:rsid w:val="00025402"/>
    <w:rsid w:val="00025546"/>
    <w:rsid w:val="000267E5"/>
    <w:rsid w:val="00026E12"/>
    <w:rsid w:val="000270F3"/>
    <w:rsid w:val="00027155"/>
    <w:rsid w:val="000271CC"/>
    <w:rsid w:val="000271E1"/>
    <w:rsid w:val="00027C20"/>
    <w:rsid w:val="00030A2C"/>
    <w:rsid w:val="00030EA8"/>
    <w:rsid w:val="00031161"/>
    <w:rsid w:val="00032587"/>
    <w:rsid w:val="000335A0"/>
    <w:rsid w:val="0003364D"/>
    <w:rsid w:val="00033CA6"/>
    <w:rsid w:val="00034BFA"/>
    <w:rsid w:val="0003515E"/>
    <w:rsid w:val="000359D1"/>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94E"/>
    <w:rsid w:val="00040C07"/>
    <w:rsid w:val="00040E14"/>
    <w:rsid w:val="000411A5"/>
    <w:rsid w:val="00041482"/>
    <w:rsid w:val="00041E3A"/>
    <w:rsid w:val="00042022"/>
    <w:rsid w:val="0004239F"/>
    <w:rsid w:val="000426AD"/>
    <w:rsid w:val="00042AC4"/>
    <w:rsid w:val="000432E7"/>
    <w:rsid w:val="000434BB"/>
    <w:rsid w:val="00043E9D"/>
    <w:rsid w:val="0004408A"/>
    <w:rsid w:val="00044622"/>
    <w:rsid w:val="00044967"/>
    <w:rsid w:val="00044B78"/>
    <w:rsid w:val="000450A0"/>
    <w:rsid w:val="000451B5"/>
    <w:rsid w:val="0004533B"/>
    <w:rsid w:val="00045373"/>
    <w:rsid w:val="0004564C"/>
    <w:rsid w:val="00046219"/>
    <w:rsid w:val="000465B5"/>
    <w:rsid w:val="000467E1"/>
    <w:rsid w:val="00046AB2"/>
    <w:rsid w:val="00047178"/>
    <w:rsid w:val="000476FD"/>
    <w:rsid w:val="0005086D"/>
    <w:rsid w:val="00050931"/>
    <w:rsid w:val="00050BD6"/>
    <w:rsid w:val="000516C0"/>
    <w:rsid w:val="00051951"/>
    <w:rsid w:val="000519AA"/>
    <w:rsid w:val="00051B5C"/>
    <w:rsid w:val="00051EC4"/>
    <w:rsid w:val="00052E1D"/>
    <w:rsid w:val="000535F1"/>
    <w:rsid w:val="00054259"/>
    <w:rsid w:val="00055120"/>
    <w:rsid w:val="00055435"/>
    <w:rsid w:val="000559EF"/>
    <w:rsid w:val="00055D3A"/>
    <w:rsid w:val="00056BED"/>
    <w:rsid w:val="00057207"/>
    <w:rsid w:val="0005727B"/>
    <w:rsid w:val="00057589"/>
    <w:rsid w:val="00057CE3"/>
    <w:rsid w:val="000602FC"/>
    <w:rsid w:val="00060912"/>
    <w:rsid w:val="00060D72"/>
    <w:rsid w:val="0006101D"/>
    <w:rsid w:val="0006127B"/>
    <w:rsid w:val="0006131F"/>
    <w:rsid w:val="00061703"/>
    <w:rsid w:val="00061DE5"/>
    <w:rsid w:val="00062004"/>
    <w:rsid w:val="00062328"/>
    <w:rsid w:val="00062D85"/>
    <w:rsid w:val="00062FB3"/>
    <w:rsid w:val="000637B4"/>
    <w:rsid w:val="00063B9B"/>
    <w:rsid w:val="00065145"/>
    <w:rsid w:val="00065544"/>
    <w:rsid w:val="000664A3"/>
    <w:rsid w:val="00066664"/>
    <w:rsid w:val="00066B29"/>
    <w:rsid w:val="00066BCF"/>
    <w:rsid w:val="00067046"/>
    <w:rsid w:val="00067126"/>
    <w:rsid w:val="00067340"/>
    <w:rsid w:val="000673E4"/>
    <w:rsid w:val="00067CA8"/>
    <w:rsid w:val="00067FBD"/>
    <w:rsid w:val="0007049F"/>
    <w:rsid w:val="00070667"/>
    <w:rsid w:val="00070701"/>
    <w:rsid w:val="0007113B"/>
    <w:rsid w:val="000711ED"/>
    <w:rsid w:val="000712EA"/>
    <w:rsid w:val="00071398"/>
    <w:rsid w:val="00071453"/>
    <w:rsid w:val="00071567"/>
    <w:rsid w:val="000715DF"/>
    <w:rsid w:val="000718A5"/>
    <w:rsid w:val="00071FFD"/>
    <w:rsid w:val="0007215B"/>
    <w:rsid w:val="0007252D"/>
    <w:rsid w:val="000727E1"/>
    <w:rsid w:val="0007343F"/>
    <w:rsid w:val="00074115"/>
    <w:rsid w:val="0007425A"/>
    <w:rsid w:val="00074595"/>
    <w:rsid w:val="00074A77"/>
    <w:rsid w:val="00074B52"/>
    <w:rsid w:val="00074C03"/>
    <w:rsid w:val="00074D82"/>
    <w:rsid w:val="000751BA"/>
    <w:rsid w:val="000754CB"/>
    <w:rsid w:val="0007633A"/>
    <w:rsid w:val="00076647"/>
    <w:rsid w:val="000767B4"/>
    <w:rsid w:val="00076A0E"/>
    <w:rsid w:val="000774C4"/>
    <w:rsid w:val="000777BF"/>
    <w:rsid w:val="00077C2D"/>
    <w:rsid w:val="00080200"/>
    <w:rsid w:val="000808BA"/>
    <w:rsid w:val="00080D84"/>
    <w:rsid w:val="00081015"/>
    <w:rsid w:val="000814C3"/>
    <w:rsid w:val="00081597"/>
    <w:rsid w:val="0008171D"/>
    <w:rsid w:val="00081AD9"/>
    <w:rsid w:val="00081EA3"/>
    <w:rsid w:val="00081FC4"/>
    <w:rsid w:val="000821FD"/>
    <w:rsid w:val="0008242F"/>
    <w:rsid w:val="00082716"/>
    <w:rsid w:val="0008280E"/>
    <w:rsid w:val="00083EC7"/>
    <w:rsid w:val="000841D7"/>
    <w:rsid w:val="000843F7"/>
    <w:rsid w:val="000844ED"/>
    <w:rsid w:val="00085D37"/>
    <w:rsid w:val="00085FEE"/>
    <w:rsid w:val="000868DA"/>
    <w:rsid w:val="0008703D"/>
    <w:rsid w:val="00087485"/>
    <w:rsid w:val="000876E6"/>
    <w:rsid w:val="00087E92"/>
    <w:rsid w:val="00087EE4"/>
    <w:rsid w:val="0009031F"/>
    <w:rsid w:val="00090630"/>
    <w:rsid w:val="00090790"/>
    <w:rsid w:val="000907BD"/>
    <w:rsid w:val="00090987"/>
    <w:rsid w:val="00091AFB"/>
    <w:rsid w:val="0009231A"/>
    <w:rsid w:val="00092D16"/>
    <w:rsid w:val="00092DF2"/>
    <w:rsid w:val="00092ECA"/>
    <w:rsid w:val="00092FF1"/>
    <w:rsid w:val="000933FA"/>
    <w:rsid w:val="0009374D"/>
    <w:rsid w:val="00093782"/>
    <w:rsid w:val="00094487"/>
    <w:rsid w:val="00094554"/>
    <w:rsid w:val="000947E2"/>
    <w:rsid w:val="00094928"/>
    <w:rsid w:val="0009552E"/>
    <w:rsid w:val="000957EF"/>
    <w:rsid w:val="00095BD1"/>
    <w:rsid w:val="00095D5B"/>
    <w:rsid w:val="00095E73"/>
    <w:rsid w:val="000967FC"/>
    <w:rsid w:val="00096A6B"/>
    <w:rsid w:val="00096BA9"/>
    <w:rsid w:val="00096BF9"/>
    <w:rsid w:val="00096E58"/>
    <w:rsid w:val="00097195"/>
    <w:rsid w:val="000A0AD8"/>
    <w:rsid w:val="000A0BEC"/>
    <w:rsid w:val="000A0E11"/>
    <w:rsid w:val="000A11A3"/>
    <w:rsid w:val="000A11C5"/>
    <w:rsid w:val="000A11C9"/>
    <w:rsid w:val="000A1AB3"/>
    <w:rsid w:val="000A1B14"/>
    <w:rsid w:val="000A24E0"/>
    <w:rsid w:val="000A2621"/>
    <w:rsid w:val="000A2F0F"/>
    <w:rsid w:val="000A2F45"/>
    <w:rsid w:val="000A3269"/>
    <w:rsid w:val="000A398B"/>
    <w:rsid w:val="000A398F"/>
    <w:rsid w:val="000A3B93"/>
    <w:rsid w:val="000A3C37"/>
    <w:rsid w:val="000A48F2"/>
    <w:rsid w:val="000A4927"/>
    <w:rsid w:val="000A5EAA"/>
    <w:rsid w:val="000A60CF"/>
    <w:rsid w:val="000A6413"/>
    <w:rsid w:val="000A668F"/>
    <w:rsid w:val="000A6C24"/>
    <w:rsid w:val="000A7747"/>
    <w:rsid w:val="000A7748"/>
    <w:rsid w:val="000B0139"/>
    <w:rsid w:val="000B050F"/>
    <w:rsid w:val="000B0557"/>
    <w:rsid w:val="000B081D"/>
    <w:rsid w:val="000B0A43"/>
    <w:rsid w:val="000B0B64"/>
    <w:rsid w:val="000B20F4"/>
    <w:rsid w:val="000B2930"/>
    <w:rsid w:val="000B2E72"/>
    <w:rsid w:val="000B421A"/>
    <w:rsid w:val="000B4879"/>
    <w:rsid w:val="000B4A20"/>
    <w:rsid w:val="000B4C9C"/>
    <w:rsid w:val="000B5B56"/>
    <w:rsid w:val="000B5EE9"/>
    <w:rsid w:val="000B612F"/>
    <w:rsid w:val="000B72EE"/>
    <w:rsid w:val="000B79A8"/>
    <w:rsid w:val="000C0167"/>
    <w:rsid w:val="000C0A40"/>
    <w:rsid w:val="000C0C4D"/>
    <w:rsid w:val="000C0E24"/>
    <w:rsid w:val="000C13A3"/>
    <w:rsid w:val="000C1B1B"/>
    <w:rsid w:val="000C1C2E"/>
    <w:rsid w:val="000C2366"/>
    <w:rsid w:val="000C285F"/>
    <w:rsid w:val="000C2AA5"/>
    <w:rsid w:val="000C2FC4"/>
    <w:rsid w:val="000C35C0"/>
    <w:rsid w:val="000C3D99"/>
    <w:rsid w:val="000C3F98"/>
    <w:rsid w:val="000C4145"/>
    <w:rsid w:val="000C485D"/>
    <w:rsid w:val="000C504E"/>
    <w:rsid w:val="000C54DD"/>
    <w:rsid w:val="000C56C9"/>
    <w:rsid w:val="000C5D5D"/>
    <w:rsid w:val="000C6B99"/>
    <w:rsid w:val="000C6C72"/>
    <w:rsid w:val="000C703A"/>
    <w:rsid w:val="000C704C"/>
    <w:rsid w:val="000C7496"/>
    <w:rsid w:val="000C7E2C"/>
    <w:rsid w:val="000D1370"/>
    <w:rsid w:val="000D20CC"/>
    <w:rsid w:val="000D2CDA"/>
    <w:rsid w:val="000D2D50"/>
    <w:rsid w:val="000D2D5F"/>
    <w:rsid w:val="000D36EA"/>
    <w:rsid w:val="000D3D01"/>
    <w:rsid w:val="000D3E54"/>
    <w:rsid w:val="000D410D"/>
    <w:rsid w:val="000D41B9"/>
    <w:rsid w:val="000D43C5"/>
    <w:rsid w:val="000D4925"/>
    <w:rsid w:val="000D4A04"/>
    <w:rsid w:val="000D4A0E"/>
    <w:rsid w:val="000D4AE1"/>
    <w:rsid w:val="000D4D4F"/>
    <w:rsid w:val="000D4D8A"/>
    <w:rsid w:val="000D4FB5"/>
    <w:rsid w:val="000D4FBF"/>
    <w:rsid w:val="000D509A"/>
    <w:rsid w:val="000D616B"/>
    <w:rsid w:val="000D634B"/>
    <w:rsid w:val="000D6893"/>
    <w:rsid w:val="000D7A44"/>
    <w:rsid w:val="000E006C"/>
    <w:rsid w:val="000E00EA"/>
    <w:rsid w:val="000E0410"/>
    <w:rsid w:val="000E0476"/>
    <w:rsid w:val="000E0912"/>
    <w:rsid w:val="000E0AB2"/>
    <w:rsid w:val="000E1226"/>
    <w:rsid w:val="000E123A"/>
    <w:rsid w:val="000E1484"/>
    <w:rsid w:val="000E1633"/>
    <w:rsid w:val="000E18E2"/>
    <w:rsid w:val="000E1FD2"/>
    <w:rsid w:val="000E25C6"/>
    <w:rsid w:val="000E261B"/>
    <w:rsid w:val="000E2823"/>
    <w:rsid w:val="000E2EB7"/>
    <w:rsid w:val="000E32D5"/>
    <w:rsid w:val="000E3433"/>
    <w:rsid w:val="000E37CC"/>
    <w:rsid w:val="000E37D8"/>
    <w:rsid w:val="000E39C6"/>
    <w:rsid w:val="000E3B79"/>
    <w:rsid w:val="000E3FD2"/>
    <w:rsid w:val="000E414D"/>
    <w:rsid w:val="000E46F0"/>
    <w:rsid w:val="000E478E"/>
    <w:rsid w:val="000E4E25"/>
    <w:rsid w:val="000E53C2"/>
    <w:rsid w:val="000E5FC2"/>
    <w:rsid w:val="000E60B0"/>
    <w:rsid w:val="000E65A1"/>
    <w:rsid w:val="000E68EE"/>
    <w:rsid w:val="000E6966"/>
    <w:rsid w:val="000E6A62"/>
    <w:rsid w:val="000E71EB"/>
    <w:rsid w:val="000E73A8"/>
    <w:rsid w:val="000F0282"/>
    <w:rsid w:val="000F0A7D"/>
    <w:rsid w:val="000F0FDA"/>
    <w:rsid w:val="000F14D5"/>
    <w:rsid w:val="000F1908"/>
    <w:rsid w:val="000F19DF"/>
    <w:rsid w:val="000F1AD9"/>
    <w:rsid w:val="000F2163"/>
    <w:rsid w:val="000F258C"/>
    <w:rsid w:val="000F2863"/>
    <w:rsid w:val="000F2D6B"/>
    <w:rsid w:val="000F2E5E"/>
    <w:rsid w:val="000F35F8"/>
    <w:rsid w:val="000F44FD"/>
    <w:rsid w:val="000F47E2"/>
    <w:rsid w:val="000F4CDB"/>
    <w:rsid w:val="000F5883"/>
    <w:rsid w:val="000F5E3B"/>
    <w:rsid w:val="000F66B7"/>
    <w:rsid w:val="000F6850"/>
    <w:rsid w:val="000F6C0B"/>
    <w:rsid w:val="000F6C26"/>
    <w:rsid w:val="000F6C63"/>
    <w:rsid w:val="000F6EEF"/>
    <w:rsid w:val="000F6F46"/>
    <w:rsid w:val="000F7932"/>
    <w:rsid w:val="000F7B9E"/>
    <w:rsid w:val="000F7EA2"/>
    <w:rsid w:val="00100638"/>
    <w:rsid w:val="001007AE"/>
    <w:rsid w:val="0010083D"/>
    <w:rsid w:val="00100DF1"/>
    <w:rsid w:val="0010174C"/>
    <w:rsid w:val="00101DB5"/>
    <w:rsid w:val="00102601"/>
    <w:rsid w:val="00102B7F"/>
    <w:rsid w:val="00102F26"/>
    <w:rsid w:val="00103318"/>
    <w:rsid w:val="0010365F"/>
    <w:rsid w:val="00103B48"/>
    <w:rsid w:val="0010408B"/>
    <w:rsid w:val="00104172"/>
    <w:rsid w:val="001044E5"/>
    <w:rsid w:val="00104BE2"/>
    <w:rsid w:val="00104C44"/>
    <w:rsid w:val="00104C77"/>
    <w:rsid w:val="00105B3F"/>
    <w:rsid w:val="00105CBE"/>
    <w:rsid w:val="001066C0"/>
    <w:rsid w:val="00106C2B"/>
    <w:rsid w:val="00106FBF"/>
    <w:rsid w:val="00107A24"/>
    <w:rsid w:val="00107A79"/>
    <w:rsid w:val="0011074D"/>
    <w:rsid w:val="00110873"/>
    <w:rsid w:val="00110C5F"/>
    <w:rsid w:val="00110F1C"/>
    <w:rsid w:val="00111280"/>
    <w:rsid w:val="00111578"/>
    <w:rsid w:val="00111A70"/>
    <w:rsid w:val="00111C24"/>
    <w:rsid w:val="001122FB"/>
    <w:rsid w:val="00112373"/>
    <w:rsid w:val="0011241F"/>
    <w:rsid w:val="0011343E"/>
    <w:rsid w:val="00113497"/>
    <w:rsid w:val="0011350D"/>
    <w:rsid w:val="00113962"/>
    <w:rsid w:val="00114040"/>
    <w:rsid w:val="0011430B"/>
    <w:rsid w:val="00114705"/>
    <w:rsid w:val="00114775"/>
    <w:rsid w:val="00114949"/>
    <w:rsid w:val="001149D3"/>
    <w:rsid w:val="00114A49"/>
    <w:rsid w:val="00114CC6"/>
    <w:rsid w:val="00114F84"/>
    <w:rsid w:val="00115650"/>
    <w:rsid w:val="001158E5"/>
    <w:rsid w:val="00115C1D"/>
    <w:rsid w:val="001164E1"/>
    <w:rsid w:val="00116F91"/>
    <w:rsid w:val="00120A26"/>
    <w:rsid w:val="00120AED"/>
    <w:rsid w:val="00121015"/>
    <w:rsid w:val="0012217E"/>
    <w:rsid w:val="001223B3"/>
    <w:rsid w:val="0012248B"/>
    <w:rsid w:val="001226A1"/>
    <w:rsid w:val="00122B92"/>
    <w:rsid w:val="00122C14"/>
    <w:rsid w:val="001230DE"/>
    <w:rsid w:val="001233A7"/>
    <w:rsid w:val="00123BCE"/>
    <w:rsid w:val="00123C66"/>
    <w:rsid w:val="001240A0"/>
    <w:rsid w:val="00124CB5"/>
    <w:rsid w:val="00124E6D"/>
    <w:rsid w:val="00124FCD"/>
    <w:rsid w:val="00125245"/>
    <w:rsid w:val="0012559E"/>
    <w:rsid w:val="0012582B"/>
    <w:rsid w:val="00125A85"/>
    <w:rsid w:val="00125BAD"/>
    <w:rsid w:val="00125D46"/>
    <w:rsid w:val="0012635E"/>
    <w:rsid w:val="0012677A"/>
    <w:rsid w:val="00127880"/>
    <w:rsid w:val="00127918"/>
    <w:rsid w:val="00127B5C"/>
    <w:rsid w:val="00127D68"/>
    <w:rsid w:val="00127DE5"/>
    <w:rsid w:val="001300A6"/>
    <w:rsid w:val="001301EF"/>
    <w:rsid w:val="00130256"/>
    <w:rsid w:val="00130A90"/>
    <w:rsid w:val="00130BC1"/>
    <w:rsid w:val="001319ED"/>
    <w:rsid w:val="0013209C"/>
    <w:rsid w:val="001325EB"/>
    <w:rsid w:val="001329ED"/>
    <w:rsid w:val="00133CA9"/>
    <w:rsid w:val="00133E14"/>
    <w:rsid w:val="0013433A"/>
    <w:rsid w:val="00134359"/>
    <w:rsid w:val="0013439C"/>
    <w:rsid w:val="0013540E"/>
    <w:rsid w:val="001356AC"/>
    <w:rsid w:val="00135C86"/>
    <w:rsid w:val="00135EBF"/>
    <w:rsid w:val="00136C4E"/>
    <w:rsid w:val="00140578"/>
    <w:rsid w:val="00140D5A"/>
    <w:rsid w:val="001416B1"/>
    <w:rsid w:val="00141740"/>
    <w:rsid w:val="00141A35"/>
    <w:rsid w:val="00141C64"/>
    <w:rsid w:val="0014219C"/>
    <w:rsid w:val="00142267"/>
    <w:rsid w:val="001422DC"/>
    <w:rsid w:val="00143055"/>
    <w:rsid w:val="001435D8"/>
    <w:rsid w:val="001438CA"/>
    <w:rsid w:val="00143EE8"/>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017"/>
    <w:rsid w:val="00150197"/>
    <w:rsid w:val="00150258"/>
    <w:rsid w:val="0015064F"/>
    <w:rsid w:val="00151346"/>
    <w:rsid w:val="0015184A"/>
    <w:rsid w:val="00151C46"/>
    <w:rsid w:val="00152994"/>
    <w:rsid w:val="00152DB2"/>
    <w:rsid w:val="001546C3"/>
    <w:rsid w:val="00154BFB"/>
    <w:rsid w:val="00155228"/>
    <w:rsid w:val="00155451"/>
    <w:rsid w:val="00155515"/>
    <w:rsid w:val="001559BD"/>
    <w:rsid w:val="00155D5B"/>
    <w:rsid w:val="00155F7B"/>
    <w:rsid w:val="00155F81"/>
    <w:rsid w:val="00156464"/>
    <w:rsid w:val="0015653A"/>
    <w:rsid w:val="0015666A"/>
    <w:rsid w:val="00156A7A"/>
    <w:rsid w:val="00156D1E"/>
    <w:rsid w:val="00156ED5"/>
    <w:rsid w:val="001574E2"/>
    <w:rsid w:val="00157BF1"/>
    <w:rsid w:val="00157EBD"/>
    <w:rsid w:val="00160152"/>
    <w:rsid w:val="001603CE"/>
    <w:rsid w:val="001604D2"/>
    <w:rsid w:val="00160828"/>
    <w:rsid w:val="0016090A"/>
    <w:rsid w:val="0016099B"/>
    <w:rsid w:val="00160CF5"/>
    <w:rsid w:val="00160F18"/>
    <w:rsid w:val="001611E1"/>
    <w:rsid w:val="00161547"/>
    <w:rsid w:val="001618D0"/>
    <w:rsid w:val="0016194B"/>
    <w:rsid w:val="00161DBE"/>
    <w:rsid w:val="00161FB1"/>
    <w:rsid w:val="00162482"/>
    <w:rsid w:val="00163183"/>
    <w:rsid w:val="00163ABB"/>
    <w:rsid w:val="00163E06"/>
    <w:rsid w:val="00164209"/>
    <w:rsid w:val="00164D1B"/>
    <w:rsid w:val="0016504C"/>
    <w:rsid w:val="0016547C"/>
    <w:rsid w:val="00165B43"/>
    <w:rsid w:val="00165DDE"/>
    <w:rsid w:val="00166029"/>
    <w:rsid w:val="00166311"/>
    <w:rsid w:val="00166336"/>
    <w:rsid w:val="001667EE"/>
    <w:rsid w:val="00166B8F"/>
    <w:rsid w:val="0016703D"/>
    <w:rsid w:val="00167085"/>
    <w:rsid w:val="001674A1"/>
    <w:rsid w:val="001677E3"/>
    <w:rsid w:val="00167F10"/>
    <w:rsid w:val="001700A7"/>
    <w:rsid w:val="00170121"/>
    <w:rsid w:val="0017099A"/>
    <w:rsid w:val="00170B31"/>
    <w:rsid w:val="00171E35"/>
    <w:rsid w:val="00173322"/>
    <w:rsid w:val="001733B0"/>
    <w:rsid w:val="00173F50"/>
    <w:rsid w:val="0017405F"/>
    <w:rsid w:val="001741BE"/>
    <w:rsid w:val="00174231"/>
    <w:rsid w:val="00174C43"/>
    <w:rsid w:val="00174E0E"/>
    <w:rsid w:val="00174E17"/>
    <w:rsid w:val="00175650"/>
    <w:rsid w:val="001756A5"/>
    <w:rsid w:val="0017578D"/>
    <w:rsid w:val="001757AA"/>
    <w:rsid w:val="00175845"/>
    <w:rsid w:val="00175BE2"/>
    <w:rsid w:val="00176507"/>
    <w:rsid w:val="00176A9A"/>
    <w:rsid w:val="00176B7C"/>
    <w:rsid w:val="00176ECE"/>
    <w:rsid w:val="00177911"/>
    <w:rsid w:val="001779A5"/>
    <w:rsid w:val="00177C1F"/>
    <w:rsid w:val="00177F0B"/>
    <w:rsid w:val="00180227"/>
    <w:rsid w:val="001807D1"/>
    <w:rsid w:val="001820FF"/>
    <w:rsid w:val="001827D8"/>
    <w:rsid w:val="00183342"/>
    <w:rsid w:val="001833B1"/>
    <w:rsid w:val="001839E6"/>
    <w:rsid w:val="00183A8F"/>
    <w:rsid w:val="00183B1A"/>
    <w:rsid w:val="00183BA1"/>
    <w:rsid w:val="001848D9"/>
    <w:rsid w:val="00184E8E"/>
    <w:rsid w:val="001855E5"/>
    <w:rsid w:val="00187839"/>
    <w:rsid w:val="00187C7D"/>
    <w:rsid w:val="00187EBD"/>
    <w:rsid w:val="00187EDF"/>
    <w:rsid w:val="00190270"/>
    <w:rsid w:val="00190488"/>
    <w:rsid w:val="0019102C"/>
    <w:rsid w:val="0019117B"/>
    <w:rsid w:val="001911F8"/>
    <w:rsid w:val="0019158F"/>
    <w:rsid w:val="001917E2"/>
    <w:rsid w:val="0019194E"/>
    <w:rsid w:val="00191A4B"/>
    <w:rsid w:val="00191DF0"/>
    <w:rsid w:val="0019214E"/>
    <w:rsid w:val="0019255B"/>
    <w:rsid w:val="00193971"/>
    <w:rsid w:val="001939C1"/>
    <w:rsid w:val="00193A39"/>
    <w:rsid w:val="00194172"/>
    <w:rsid w:val="001941B9"/>
    <w:rsid w:val="00194379"/>
    <w:rsid w:val="00194837"/>
    <w:rsid w:val="001948AE"/>
    <w:rsid w:val="00194AB9"/>
    <w:rsid w:val="00195009"/>
    <w:rsid w:val="00195066"/>
    <w:rsid w:val="001952BD"/>
    <w:rsid w:val="00195648"/>
    <w:rsid w:val="0019583D"/>
    <w:rsid w:val="00195FEC"/>
    <w:rsid w:val="0019628A"/>
    <w:rsid w:val="001969B4"/>
    <w:rsid w:val="00197384"/>
    <w:rsid w:val="00197422"/>
    <w:rsid w:val="00197669"/>
    <w:rsid w:val="001976C6"/>
    <w:rsid w:val="001978C5"/>
    <w:rsid w:val="00197DBD"/>
    <w:rsid w:val="001A03FC"/>
    <w:rsid w:val="001A122C"/>
    <w:rsid w:val="001A192D"/>
    <w:rsid w:val="001A2CE4"/>
    <w:rsid w:val="001A2D3D"/>
    <w:rsid w:val="001A365C"/>
    <w:rsid w:val="001A3806"/>
    <w:rsid w:val="001A3848"/>
    <w:rsid w:val="001A3B34"/>
    <w:rsid w:val="001A3E4F"/>
    <w:rsid w:val="001A4C7D"/>
    <w:rsid w:val="001A4E36"/>
    <w:rsid w:val="001A5670"/>
    <w:rsid w:val="001A5875"/>
    <w:rsid w:val="001A5959"/>
    <w:rsid w:val="001A5BEA"/>
    <w:rsid w:val="001A5CA8"/>
    <w:rsid w:val="001A626C"/>
    <w:rsid w:val="001A6306"/>
    <w:rsid w:val="001A65FF"/>
    <w:rsid w:val="001A6C41"/>
    <w:rsid w:val="001A71A6"/>
    <w:rsid w:val="001A7C92"/>
    <w:rsid w:val="001B006C"/>
    <w:rsid w:val="001B00F2"/>
    <w:rsid w:val="001B0486"/>
    <w:rsid w:val="001B05A3"/>
    <w:rsid w:val="001B08AB"/>
    <w:rsid w:val="001B0AC5"/>
    <w:rsid w:val="001B0AEC"/>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BAF"/>
    <w:rsid w:val="001B4C1A"/>
    <w:rsid w:val="001B4F77"/>
    <w:rsid w:val="001B53E5"/>
    <w:rsid w:val="001B5C60"/>
    <w:rsid w:val="001B5EA6"/>
    <w:rsid w:val="001B619D"/>
    <w:rsid w:val="001B647E"/>
    <w:rsid w:val="001B66B7"/>
    <w:rsid w:val="001B6727"/>
    <w:rsid w:val="001B6F5F"/>
    <w:rsid w:val="001B7150"/>
    <w:rsid w:val="001B78D0"/>
    <w:rsid w:val="001C00E3"/>
    <w:rsid w:val="001C01BB"/>
    <w:rsid w:val="001C0A62"/>
    <w:rsid w:val="001C0DA2"/>
    <w:rsid w:val="001C15A2"/>
    <w:rsid w:val="001C18DD"/>
    <w:rsid w:val="001C1ABB"/>
    <w:rsid w:val="001C1C94"/>
    <w:rsid w:val="001C1E6B"/>
    <w:rsid w:val="001C1F00"/>
    <w:rsid w:val="001C2254"/>
    <w:rsid w:val="001C2C3D"/>
    <w:rsid w:val="001C2D02"/>
    <w:rsid w:val="001C3132"/>
    <w:rsid w:val="001C3CAE"/>
    <w:rsid w:val="001C49F6"/>
    <w:rsid w:val="001C4A63"/>
    <w:rsid w:val="001C4F01"/>
    <w:rsid w:val="001C520A"/>
    <w:rsid w:val="001C54FA"/>
    <w:rsid w:val="001C561A"/>
    <w:rsid w:val="001C56D2"/>
    <w:rsid w:val="001C5D24"/>
    <w:rsid w:val="001C5F8E"/>
    <w:rsid w:val="001C6062"/>
    <w:rsid w:val="001C63C9"/>
    <w:rsid w:val="001C6E70"/>
    <w:rsid w:val="001C72C9"/>
    <w:rsid w:val="001C7B61"/>
    <w:rsid w:val="001C7CD4"/>
    <w:rsid w:val="001C7F16"/>
    <w:rsid w:val="001D0E1E"/>
    <w:rsid w:val="001D166F"/>
    <w:rsid w:val="001D196B"/>
    <w:rsid w:val="001D19DA"/>
    <w:rsid w:val="001D1BFB"/>
    <w:rsid w:val="001D2942"/>
    <w:rsid w:val="001D2FFF"/>
    <w:rsid w:val="001D31F3"/>
    <w:rsid w:val="001D350D"/>
    <w:rsid w:val="001D3DC9"/>
    <w:rsid w:val="001D3E8A"/>
    <w:rsid w:val="001D40B7"/>
    <w:rsid w:val="001D41A4"/>
    <w:rsid w:val="001D420A"/>
    <w:rsid w:val="001D4246"/>
    <w:rsid w:val="001D5808"/>
    <w:rsid w:val="001D5844"/>
    <w:rsid w:val="001D67B7"/>
    <w:rsid w:val="001D6B67"/>
    <w:rsid w:val="001D6CA7"/>
    <w:rsid w:val="001D7021"/>
    <w:rsid w:val="001D7400"/>
    <w:rsid w:val="001D760E"/>
    <w:rsid w:val="001E00BC"/>
    <w:rsid w:val="001E0589"/>
    <w:rsid w:val="001E0849"/>
    <w:rsid w:val="001E09D9"/>
    <w:rsid w:val="001E0B44"/>
    <w:rsid w:val="001E0F6C"/>
    <w:rsid w:val="001E125C"/>
    <w:rsid w:val="001E165C"/>
    <w:rsid w:val="001E193D"/>
    <w:rsid w:val="001E1CA5"/>
    <w:rsid w:val="001E1F43"/>
    <w:rsid w:val="001E2B74"/>
    <w:rsid w:val="001E3BE9"/>
    <w:rsid w:val="001E3EFC"/>
    <w:rsid w:val="001E3F07"/>
    <w:rsid w:val="001E4957"/>
    <w:rsid w:val="001E50E1"/>
    <w:rsid w:val="001E5152"/>
    <w:rsid w:val="001E5923"/>
    <w:rsid w:val="001E6300"/>
    <w:rsid w:val="001E655A"/>
    <w:rsid w:val="001E6D55"/>
    <w:rsid w:val="001E70D9"/>
    <w:rsid w:val="001E794F"/>
    <w:rsid w:val="001F07F4"/>
    <w:rsid w:val="001F14B6"/>
    <w:rsid w:val="001F18F2"/>
    <w:rsid w:val="001F1F73"/>
    <w:rsid w:val="001F26A4"/>
    <w:rsid w:val="001F2A47"/>
    <w:rsid w:val="001F2DA5"/>
    <w:rsid w:val="001F30B1"/>
    <w:rsid w:val="001F32E9"/>
    <w:rsid w:val="001F35E2"/>
    <w:rsid w:val="001F41D6"/>
    <w:rsid w:val="001F45DA"/>
    <w:rsid w:val="001F4A31"/>
    <w:rsid w:val="001F4AB9"/>
    <w:rsid w:val="001F4B03"/>
    <w:rsid w:val="001F5237"/>
    <w:rsid w:val="001F5E8B"/>
    <w:rsid w:val="001F65DB"/>
    <w:rsid w:val="001F6658"/>
    <w:rsid w:val="001F6726"/>
    <w:rsid w:val="001F674D"/>
    <w:rsid w:val="001F69F8"/>
    <w:rsid w:val="001F6FA2"/>
    <w:rsid w:val="001F7945"/>
    <w:rsid w:val="0020017C"/>
    <w:rsid w:val="00200355"/>
    <w:rsid w:val="002004B2"/>
    <w:rsid w:val="0020088D"/>
    <w:rsid w:val="00200E0C"/>
    <w:rsid w:val="00200FCA"/>
    <w:rsid w:val="00201090"/>
    <w:rsid w:val="0020113A"/>
    <w:rsid w:val="002013F4"/>
    <w:rsid w:val="00201CB6"/>
    <w:rsid w:val="00201EE7"/>
    <w:rsid w:val="00201F7A"/>
    <w:rsid w:val="00202251"/>
    <w:rsid w:val="002027D4"/>
    <w:rsid w:val="002029CD"/>
    <w:rsid w:val="00202DA5"/>
    <w:rsid w:val="002031A7"/>
    <w:rsid w:val="00203378"/>
    <w:rsid w:val="00203DC3"/>
    <w:rsid w:val="002041E5"/>
    <w:rsid w:val="002047B9"/>
    <w:rsid w:val="00204A40"/>
    <w:rsid w:val="00205419"/>
    <w:rsid w:val="00205A84"/>
    <w:rsid w:val="00205C53"/>
    <w:rsid w:val="00206F74"/>
    <w:rsid w:val="00207038"/>
    <w:rsid w:val="0020714D"/>
    <w:rsid w:val="002073C3"/>
    <w:rsid w:val="0020747A"/>
    <w:rsid w:val="0020755D"/>
    <w:rsid w:val="00210752"/>
    <w:rsid w:val="00210762"/>
    <w:rsid w:val="00210FCE"/>
    <w:rsid w:val="0021204F"/>
    <w:rsid w:val="002122FD"/>
    <w:rsid w:val="00212633"/>
    <w:rsid w:val="00213198"/>
    <w:rsid w:val="002132DE"/>
    <w:rsid w:val="002139EC"/>
    <w:rsid w:val="00213C80"/>
    <w:rsid w:val="00213CB4"/>
    <w:rsid w:val="00213FFA"/>
    <w:rsid w:val="002147C2"/>
    <w:rsid w:val="0021492E"/>
    <w:rsid w:val="00214AD9"/>
    <w:rsid w:val="00215C91"/>
    <w:rsid w:val="0021603B"/>
    <w:rsid w:val="00216285"/>
    <w:rsid w:val="0021638A"/>
    <w:rsid w:val="00216521"/>
    <w:rsid w:val="00216BED"/>
    <w:rsid w:val="00216DD9"/>
    <w:rsid w:val="002175DA"/>
    <w:rsid w:val="002200AB"/>
    <w:rsid w:val="002201FC"/>
    <w:rsid w:val="002207D5"/>
    <w:rsid w:val="0022098E"/>
    <w:rsid w:val="00220A48"/>
    <w:rsid w:val="00221099"/>
    <w:rsid w:val="0022135B"/>
    <w:rsid w:val="00222BA3"/>
    <w:rsid w:val="0022334C"/>
    <w:rsid w:val="00223466"/>
    <w:rsid w:val="0022397B"/>
    <w:rsid w:val="002239D5"/>
    <w:rsid w:val="00223BE0"/>
    <w:rsid w:val="002241C2"/>
    <w:rsid w:val="00224239"/>
    <w:rsid w:val="00224854"/>
    <w:rsid w:val="00225B48"/>
    <w:rsid w:val="00225C14"/>
    <w:rsid w:val="00225F1C"/>
    <w:rsid w:val="002269B1"/>
    <w:rsid w:val="00226AC9"/>
    <w:rsid w:val="00226C06"/>
    <w:rsid w:val="00226F7E"/>
    <w:rsid w:val="00227060"/>
    <w:rsid w:val="00227B08"/>
    <w:rsid w:val="00227BBD"/>
    <w:rsid w:val="00227EFC"/>
    <w:rsid w:val="0023157F"/>
    <w:rsid w:val="002320DF"/>
    <w:rsid w:val="002326C5"/>
    <w:rsid w:val="00232BDF"/>
    <w:rsid w:val="00232D0C"/>
    <w:rsid w:val="00232E2D"/>
    <w:rsid w:val="002330CB"/>
    <w:rsid w:val="002331BD"/>
    <w:rsid w:val="00233673"/>
    <w:rsid w:val="00233AD8"/>
    <w:rsid w:val="00233CA5"/>
    <w:rsid w:val="0023403C"/>
    <w:rsid w:val="002355C8"/>
    <w:rsid w:val="002358D3"/>
    <w:rsid w:val="00235B9E"/>
    <w:rsid w:val="002367E8"/>
    <w:rsid w:val="00236CDD"/>
    <w:rsid w:val="00236EDE"/>
    <w:rsid w:val="0023720E"/>
    <w:rsid w:val="00237B1C"/>
    <w:rsid w:val="00240BAE"/>
    <w:rsid w:val="00241862"/>
    <w:rsid w:val="00241EF2"/>
    <w:rsid w:val="00241F41"/>
    <w:rsid w:val="00242572"/>
    <w:rsid w:val="00242B29"/>
    <w:rsid w:val="00242B61"/>
    <w:rsid w:val="00242BCD"/>
    <w:rsid w:val="0024315A"/>
    <w:rsid w:val="0024322A"/>
    <w:rsid w:val="002432F1"/>
    <w:rsid w:val="00243C09"/>
    <w:rsid w:val="00243E8E"/>
    <w:rsid w:val="00244A4A"/>
    <w:rsid w:val="00244D72"/>
    <w:rsid w:val="00245189"/>
    <w:rsid w:val="00246561"/>
    <w:rsid w:val="00246C56"/>
    <w:rsid w:val="002471BE"/>
    <w:rsid w:val="00247F4B"/>
    <w:rsid w:val="00251512"/>
    <w:rsid w:val="002517CF"/>
    <w:rsid w:val="0025187A"/>
    <w:rsid w:val="00251B87"/>
    <w:rsid w:val="0025202B"/>
    <w:rsid w:val="0025240C"/>
    <w:rsid w:val="00252CB9"/>
    <w:rsid w:val="00252DCE"/>
    <w:rsid w:val="002535DF"/>
    <w:rsid w:val="00253ACB"/>
    <w:rsid w:val="00253B23"/>
    <w:rsid w:val="00253C63"/>
    <w:rsid w:val="00253DF1"/>
    <w:rsid w:val="00254AB8"/>
    <w:rsid w:val="00255406"/>
    <w:rsid w:val="00255B0C"/>
    <w:rsid w:val="00255EB8"/>
    <w:rsid w:val="00256F1D"/>
    <w:rsid w:val="00257001"/>
    <w:rsid w:val="00257847"/>
    <w:rsid w:val="002578AC"/>
    <w:rsid w:val="00257C22"/>
    <w:rsid w:val="00257D6F"/>
    <w:rsid w:val="00257FD6"/>
    <w:rsid w:val="00260731"/>
    <w:rsid w:val="002609DD"/>
    <w:rsid w:val="00260E10"/>
    <w:rsid w:val="00261165"/>
    <w:rsid w:val="00261585"/>
    <w:rsid w:val="00261A23"/>
    <w:rsid w:val="00262360"/>
    <w:rsid w:val="002623A9"/>
    <w:rsid w:val="002625F6"/>
    <w:rsid w:val="00262D4C"/>
    <w:rsid w:val="00262E2F"/>
    <w:rsid w:val="00262E91"/>
    <w:rsid w:val="00263B08"/>
    <w:rsid w:val="0026456C"/>
    <w:rsid w:val="00264F31"/>
    <w:rsid w:val="00265052"/>
    <w:rsid w:val="002652DA"/>
    <w:rsid w:val="00265BE9"/>
    <w:rsid w:val="00265D7F"/>
    <w:rsid w:val="00265E3F"/>
    <w:rsid w:val="0026696A"/>
    <w:rsid w:val="00266B1A"/>
    <w:rsid w:val="00266C3B"/>
    <w:rsid w:val="00266D61"/>
    <w:rsid w:val="00266EFE"/>
    <w:rsid w:val="0026702B"/>
    <w:rsid w:val="00267235"/>
    <w:rsid w:val="00267F9B"/>
    <w:rsid w:val="002708B1"/>
    <w:rsid w:val="00270A71"/>
    <w:rsid w:val="00270D3D"/>
    <w:rsid w:val="00271981"/>
    <w:rsid w:val="00271B0A"/>
    <w:rsid w:val="00271EE5"/>
    <w:rsid w:val="00272C18"/>
    <w:rsid w:val="00272FBB"/>
    <w:rsid w:val="0027300C"/>
    <w:rsid w:val="002735A6"/>
    <w:rsid w:val="002735CF"/>
    <w:rsid w:val="0027410E"/>
    <w:rsid w:val="002741BC"/>
    <w:rsid w:val="00274667"/>
    <w:rsid w:val="002746AD"/>
    <w:rsid w:val="00274B2B"/>
    <w:rsid w:val="00274CD4"/>
    <w:rsid w:val="00274DC1"/>
    <w:rsid w:val="0027512C"/>
    <w:rsid w:val="0027521A"/>
    <w:rsid w:val="00275344"/>
    <w:rsid w:val="00275607"/>
    <w:rsid w:val="002756AA"/>
    <w:rsid w:val="00275C80"/>
    <w:rsid w:val="002776B3"/>
    <w:rsid w:val="002779B7"/>
    <w:rsid w:val="00277BA6"/>
    <w:rsid w:val="002801DB"/>
    <w:rsid w:val="002802C5"/>
    <w:rsid w:val="002805A0"/>
    <w:rsid w:val="00280784"/>
    <w:rsid w:val="00280C66"/>
    <w:rsid w:val="00280E9A"/>
    <w:rsid w:val="00280F4E"/>
    <w:rsid w:val="00281213"/>
    <w:rsid w:val="00281B55"/>
    <w:rsid w:val="00281B94"/>
    <w:rsid w:val="00281DAD"/>
    <w:rsid w:val="00282AE9"/>
    <w:rsid w:val="00282D2E"/>
    <w:rsid w:val="002831FB"/>
    <w:rsid w:val="00283620"/>
    <w:rsid w:val="002838CF"/>
    <w:rsid w:val="00283D51"/>
    <w:rsid w:val="002842A1"/>
    <w:rsid w:val="00284517"/>
    <w:rsid w:val="00284638"/>
    <w:rsid w:val="00284DE0"/>
    <w:rsid w:val="00285556"/>
    <w:rsid w:val="00285611"/>
    <w:rsid w:val="00285D6B"/>
    <w:rsid w:val="0028687F"/>
    <w:rsid w:val="002870AF"/>
    <w:rsid w:val="00287343"/>
    <w:rsid w:val="002874A2"/>
    <w:rsid w:val="00287B60"/>
    <w:rsid w:val="00287CAC"/>
    <w:rsid w:val="00287D3E"/>
    <w:rsid w:val="00287EAF"/>
    <w:rsid w:val="00290596"/>
    <w:rsid w:val="00290C30"/>
    <w:rsid w:val="0029135D"/>
    <w:rsid w:val="002913E6"/>
    <w:rsid w:val="002917BF"/>
    <w:rsid w:val="00291993"/>
    <w:rsid w:val="00291D78"/>
    <w:rsid w:val="00292239"/>
    <w:rsid w:val="002923E9"/>
    <w:rsid w:val="0029284D"/>
    <w:rsid w:val="00292A05"/>
    <w:rsid w:val="00292C14"/>
    <w:rsid w:val="0029307E"/>
    <w:rsid w:val="00293A02"/>
    <w:rsid w:val="00293A4F"/>
    <w:rsid w:val="00293B6F"/>
    <w:rsid w:val="002942B3"/>
    <w:rsid w:val="0029448C"/>
    <w:rsid w:val="00294609"/>
    <w:rsid w:val="0029475C"/>
    <w:rsid w:val="00294AF1"/>
    <w:rsid w:val="00294CBA"/>
    <w:rsid w:val="00295294"/>
    <w:rsid w:val="0029532B"/>
    <w:rsid w:val="00295689"/>
    <w:rsid w:val="00295EFE"/>
    <w:rsid w:val="00295FD3"/>
    <w:rsid w:val="00296598"/>
    <w:rsid w:val="0029693B"/>
    <w:rsid w:val="00296DC2"/>
    <w:rsid w:val="002976E6"/>
    <w:rsid w:val="002A011A"/>
    <w:rsid w:val="002A020E"/>
    <w:rsid w:val="002A02C9"/>
    <w:rsid w:val="002A1588"/>
    <w:rsid w:val="002A184C"/>
    <w:rsid w:val="002A1A20"/>
    <w:rsid w:val="002A265E"/>
    <w:rsid w:val="002A37C2"/>
    <w:rsid w:val="002A43F6"/>
    <w:rsid w:val="002A4ACB"/>
    <w:rsid w:val="002A4ACF"/>
    <w:rsid w:val="002A51E3"/>
    <w:rsid w:val="002A5E8D"/>
    <w:rsid w:val="002A6070"/>
    <w:rsid w:val="002A6215"/>
    <w:rsid w:val="002A621A"/>
    <w:rsid w:val="002A674E"/>
    <w:rsid w:val="002A67E5"/>
    <w:rsid w:val="002A6BFE"/>
    <w:rsid w:val="002A6C48"/>
    <w:rsid w:val="002A703B"/>
    <w:rsid w:val="002A71F4"/>
    <w:rsid w:val="002A721B"/>
    <w:rsid w:val="002A739B"/>
    <w:rsid w:val="002A7BC3"/>
    <w:rsid w:val="002A7E4E"/>
    <w:rsid w:val="002A7E8B"/>
    <w:rsid w:val="002A7F41"/>
    <w:rsid w:val="002B014C"/>
    <w:rsid w:val="002B0666"/>
    <w:rsid w:val="002B0827"/>
    <w:rsid w:val="002B084F"/>
    <w:rsid w:val="002B0C91"/>
    <w:rsid w:val="002B0F53"/>
    <w:rsid w:val="002B0FF7"/>
    <w:rsid w:val="002B1127"/>
    <w:rsid w:val="002B11B2"/>
    <w:rsid w:val="002B2004"/>
    <w:rsid w:val="002B23F8"/>
    <w:rsid w:val="002B2450"/>
    <w:rsid w:val="002B2522"/>
    <w:rsid w:val="002B2A25"/>
    <w:rsid w:val="002B2A98"/>
    <w:rsid w:val="002B2C1E"/>
    <w:rsid w:val="002B2C56"/>
    <w:rsid w:val="002B3154"/>
    <w:rsid w:val="002B35F5"/>
    <w:rsid w:val="002B38AD"/>
    <w:rsid w:val="002B3997"/>
    <w:rsid w:val="002B4129"/>
    <w:rsid w:val="002B46F5"/>
    <w:rsid w:val="002B4CDF"/>
    <w:rsid w:val="002B4D3F"/>
    <w:rsid w:val="002B4DD2"/>
    <w:rsid w:val="002B5915"/>
    <w:rsid w:val="002B59BC"/>
    <w:rsid w:val="002B5C63"/>
    <w:rsid w:val="002B61A1"/>
    <w:rsid w:val="002B6481"/>
    <w:rsid w:val="002B6CC9"/>
    <w:rsid w:val="002B7180"/>
    <w:rsid w:val="002B7286"/>
    <w:rsid w:val="002B76A6"/>
    <w:rsid w:val="002B7987"/>
    <w:rsid w:val="002C0AAB"/>
    <w:rsid w:val="002C0FD6"/>
    <w:rsid w:val="002C11B9"/>
    <w:rsid w:val="002C12F4"/>
    <w:rsid w:val="002C188A"/>
    <w:rsid w:val="002C19F0"/>
    <w:rsid w:val="002C21CF"/>
    <w:rsid w:val="002C27DA"/>
    <w:rsid w:val="002C2F12"/>
    <w:rsid w:val="002C2FBB"/>
    <w:rsid w:val="002C3213"/>
    <w:rsid w:val="002C3426"/>
    <w:rsid w:val="002C3566"/>
    <w:rsid w:val="002C368B"/>
    <w:rsid w:val="002C3D36"/>
    <w:rsid w:val="002C4A4E"/>
    <w:rsid w:val="002C4C6A"/>
    <w:rsid w:val="002C4D2E"/>
    <w:rsid w:val="002C53A1"/>
    <w:rsid w:val="002C5C27"/>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A12"/>
    <w:rsid w:val="002D2B85"/>
    <w:rsid w:val="002D34CD"/>
    <w:rsid w:val="002D39C2"/>
    <w:rsid w:val="002D3C3D"/>
    <w:rsid w:val="002D3CF9"/>
    <w:rsid w:val="002D3D05"/>
    <w:rsid w:val="002D3E3F"/>
    <w:rsid w:val="002D405D"/>
    <w:rsid w:val="002D44AD"/>
    <w:rsid w:val="002D45FD"/>
    <w:rsid w:val="002D4FFD"/>
    <w:rsid w:val="002D58B3"/>
    <w:rsid w:val="002D5EC7"/>
    <w:rsid w:val="002D6917"/>
    <w:rsid w:val="002D695F"/>
    <w:rsid w:val="002D6A26"/>
    <w:rsid w:val="002D6EE1"/>
    <w:rsid w:val="002D737E"/>
    <w:rsid w:val="002D753B"/>
    <w:rsid w:val="002D7AE1"/>
    <w:rsid w:val="002D7DF8"/>
    <w:rsid w:val="002E04BB"/>
    <w:rsid w:val="002E0F8E"/>
    <w:rsid w:val="002E1E7A"/>
    <w:rsid w:val="002E22A1"/>
    <w:rsid w:val="002E281A"/>
    <w:rsid w:val="002E290B"/>
    <w:rsid w:val="002E3249"/>
    <w:rsid w:val="002E3D72"/>
    <w:rsid w:val="002E3D8F"/>
    <w:rsid w:val="002E43C5"/>
    <w:rsid w:val="002E4435"/>
    <w:rsid w:val="002E4964"/>
    <w:rsid w:val="002E4DC0"/>
    <w:rsid w:val="002E5058"/>
    <w:rsid w:val="002E608E"/>
    <w:rsid w:val="002E6249"/>
    <w:rsid w:val="002E627C"/>
    <w:rsid w:val="002E6521"/>
    <w:rsid w:val="002E70D2"/>
    <w:rsid w:val="002F03B6"/>
    <w:rsid w:val="002F14B1"/>
    <w:rsid w:val="002F1B3D"/>
    <w:rsid w:val="002F1C29"/>
    <w:rsid w:val="002F1F16"/>
    <w:rsid w:val="002F246E"/>
    <w:rsid w:val="002F2474"/>
    <w:rsid w:val="002F2502"/>
    <w:rsid w:val="002F2548"/>
    <w:rsid w:val="002F275B"/>
    <w:rsid w:val="002F277B"/>
    <w:rsid w:val="002F2956"/>
    <w:rsid w:val="002F2B28"/>
    <w:rsid w:val="002F32E4"/>
    <w:rsid w:val="002F3E47"/>
    <w:rsid w:val="002F4B82"/>
    <w:rsid w:val="002F5525"/>
    <w:rsid w:val="002F56A3"/>
    <w:rsid w:val="002F581E"/>
    <w:rsid w:val="002F5A9C"/>
    <w:rsid w:val="002F69DB"/>
    <w:rsid w:val="002F6FC8"/>
    <w:rsid w:val="002F71C2"/>
    <w:rsid w:val="002F7396"/>
    <w:rsid w:val="002F744B"/>
    <w:rsid w:val="002F7635"/>
    <w:rsid w:val="002F7C7A"/>
    <w:rsid w:val="002F7F39"/>
    <w:rsid w:val="00300539"/>
    <w:rsid w:val="003008FE"/>
    <w:rsid w:val="00300E7F"/>
    <w:rsid w:val="003019F9"/>
    <w:rsid w:val="00301C08"/>
    <w:rsid w:val="00301E29"/>
    <w:rsid w:val="00302D08"/>
    <w:rsid w:val="00303380"/>
    <w:rsid w:val="00303AE1"/>
    <w:rsid w:val="00303FE2"/>
    <w:rsid w:val="00304680"/>
    <w:rsid w:val="00304C7C"/>
    <w:rsid w:val="00305989"/>
    <w:rsid w:val="00305D5F"/>
    <w:rsid w:val="00306209"/>
    <w:rsid w:val="00306A84"/>
    <w:rsid w:val="00307AAC"/>
    <w:rsid w:val="00307DA5"/>
    <w:rsid w:val="00307DCE"/>
    <w:rsid w:val="00307F3C"/>
    <w:rsid w:val="0031056D"/>
    <w:rsid w:val="003105E3"/>
    <w:rsid w:val="003115C1"/>
    <w:rsid w:val="00311D0A"/>
    <w:rsid w:val="00311E12"/>
    <w:rsid w:val="003120DE"/>
    <w:rsid w:val="00312A3E"/>
    <w:rsid w:val="00312E68"/>
    <w:rsid w:val="00313586"/>
    <w:rsid w:val="00315D20"/>
    <w:rsid w:val="00315EC9"/>
    <w:rsid w:val="003165E0"/>
    <w:rsid w:val="0031710A"/>
    <w:rsid w:val="003174C0"/>
    <w:rsid w:val="00317739"/>
    <w:rsid w:val="00321264"/>
    <w:rsid w:val="00321700"/>
    <w:rsid w:val="00321B5D"/>
    <w:rsid w:val="00321FD0"/>
    <w:rsid w:val="003220BB"/>
    <w:rsid w:val="003226CF"/>
    <w:rsid w:val="00322D4B"/>
    <w:rsid w:val="003232A4"/>
    <w:rsid w:val="003232CB"/>
    <w:rsid w:val="0032364D"/>
    <w:rsid w:val="003239D4"/>
    <w:rsid w:val="00323F13"/>
    <w:rsid w:val="0032452F"/>
    <w:rsid w:val="003247C5"/>
    <w:rsid w:val="003249A4"/>
    <w:rsid w:val="003253AA"/>
    <w:rsid w:val="00325CC5"/>
    <w:rsid w:val="0032666D"/>
    <w:rsid w:val="00326E28"/>
    <w:rsid w:val="0032718A"/>
    <w:rsid w:val="00327688"/>
    <w:rsid w:val="0032775C"/>
    <w:rsid w:val="00327790"/>
    <w:rsid w:val="003278D8"/>
    <w:rsid w:val="00330270"/>
    <w:rsid w:val="0033041F"/>
    <w:rsid w:val="00331113"/>
    <w:rsid w:val="0033147D"/>
    <w:rsid w:val="00331FFF"/>
    <w:rsid w:val="0033221B"/>
    <w:rsid w:val="00332517"/>
    <w:rsid w:val="003329C9"/>
    <w:rsid w:val="00332EDD"/>
    <w:rsid w:val="0033333D"/>
    <w:rsid w:val="00333426"/>
    <w:rsid w:val="00333563"/>
    <w:rsid w:val="00333641"/>
    <w:rsid w:val="00333A10"/>
    <w:rsid w:val="00333D6B"/>
    <w:rsid w:val="00333DC3"/>
    <w:rsid w:val="00333DCA"/>
    <w:rsid w:val="00333DD9"/>
    <w:rsid w:val="00333EE8"/>
    <w:rsid w:val="003342EA"/>
    <w:rsid w:val="00334393"/>
    <w:rsid w:val="00334413"/>
    <w:rsid w:val="0033477A"/>
    <w:rsid w:val="003348BA"/>
    <w:rsid w:val="00334BC1"/>
    <w:rsid w:val="00334EDF"/>
    <w:rsid w:val="00335302"/>
    <w:rsid w:val="0033556E"/>
    <w:rsid w:val="00335826"/>
    <w:rsid w:val="00335B4A"/>
    <w:rsid w:val="00335C1F"/>
    <w:rsid w:val="00335D52"/>
    <w:rsid w:val="00335EF7"/>
    <w:rsid w:val="00335F92"/>
    <w:rsid w:val="00336360"/>
    <w:rsid w:val="00336687"/>
    <w:rsid w:val="00336D5E"/>
    <w:rsid w:val="00337AEE"/>
    <w:rsid w:val="003401AF"/>
    <w:rsid w:val="00340BFE"/>
    <w:rsid w:val="00340E4F"/>
    <w:rsid w:val="00340F8E"/>
    <w:rsid w:val="00341435"/>
    <w:rsid w:val="00341787"/>
    <w:rsid w:val="003418A5"/>
    <w:rsid w:val="00341C09"/>
    <w:rsid w:val="00341DC8"/>
    <w:rsid w:val="00341DF9"/>
    <w:rsid w:val="003420C2"/>
    <w:rsid w:val="00342834"/>
    <w:rsid w:val="0034334C"/>
    <w:rsid w:val="00343F57"/>
    <w:rsid w:val="003452CB"/>
    <w:rsid w:val="003453D5"/>
    <w:rsid w:val="00345A77"/>
    <w:rsid w:val="00345EC2"/>
    <w:rsid w:val="00345EE5"/>
    <w:rsid w:val="0034601B"/>
    <w:rsid w:val="003465A0"/>
    <w:rsid w:val="00346E23"/>
    <w:rsid w:val="0034716F"/>
    <w:rsid w:val="003474A0"/>
    <w:rsid w:val="003507B6"/>
    <w:rsid w:val="00351294"/>
    <w:rsid w:val="00351AB8"/>
    <w:rsid w:val="00351C7D"/>
    <w:rsid w:val="0035256D"/>
    <w:rsid w:val="00353AB8"/>
    <w:rsid w:val="00353D6F"/>
    <w:rsid w:val="00353FA1"/>
    <w:rsid w:val="00354E9D"/>
    <w:rsid w:val="003552DB"/>
    <w:rsid w:val="00355648"/>
    <w:rsid w:val="0035581F"/>
    <w:rsid w:val="003558C6"/>
    <w:rsid w:val="00355B87"/>
    <w:rsid w:val="0035652F"/>
    <w:rsid w:val="00356599"/>
    <w:rsid w:val="003566F7"/>
    <w:rsid w:val="00356F2C"/>
    <w:rsid w:val="00357450"/>
    <w:rsid w:val="00357468"/>
    <w:rsid w:val="00357AB6"/>
    <w:rsid w:val="003606A1"/>
    <w:rsid w:val="00361736"/>
    <w:rsid w:val="00361887"/>
    <w:rsid w:val="003619CB"/>
    <w:rsid w:val="00361B75"/>
    <w:rsid w:val="0036232E"/>
    <w:rsid w:val="0036260F"/>
    <w:rsid w:val="0036262A"/>
    <w:rsid w:val="00362840"/>
    <w:rsid w:val="003634BA"/>
    <w:rsid w:val="00363720"/>
    <w:rsid w:val="0036393B"/>
    <w:rsid w:val="00363AF9"/>
    <w:rsid w:val="003642F9"/>
    <w:rsid w:val="0036496D"/>
    <w:rsid w:val="0036519C"/>
    <w:rsid w:val="00365867"/>
    <w:rsid w:val="00365ADF"/>
    <w:rsid w:val="0036643F"/>
    <w:rsid w:val="00366AE2"/>
    <w:rsid w:val="00367407"/>
    <w:rsid w:val="003675AD"/>
    <w:rsid w:val="003677F3"/>
    <w:rsid w:val="00367CC2"/>
    <w:rsid w:val="00367FE5"/>
    <w:rsid w:val="003709E4"/>
    <w:rsid w:val="00370AE3"/>
    <w:rsid w:val="00370EFF"/>
    <w:rsid w:val="003715F8"/>
    <w:rsid w:val="0037187C"/>
    <w:rsid w:val="00371FC6"/>
    <w:rsid w:val="00372261"/>
    <w:rsid w:val="003726C4"/>
    <w:rsid w:val="00372713"/>
    <w:rsid w:val="00373019"/>
    <w:rsid w:val="003736D7"/>
    <w:rsid w:val="00373762"/>
    <w:rsid w:val="00373A07"/>
    <w:rsid w:val="00373CC4"/>
    <w:rsid w:val="003742F7"/>
    <w:rsid w:val="00374A36"/>
    <w:rsid w:val="00374AEB"/>
    <w:rsid w:val="00375E73"/>
    <w:rsid w:val="003763FB"/>
    <w:rsid w:val="00376AA2"/>
    <w:rsid w:val="00377690"/>
    <w:rsid w:val="00377ABF"/>
    <w:rsid w:val="00377CBB"/>
    <w:rsid w:val="00377F39"/>
    <w:rsid w:val="00380526"/>
    <w:rsid w:val="00380C23"/>
    <w:rsid w:val="003810B8"/>
    <w:rsid w:val="00381165"/>
    <w:rsid w:val="003814B0"/>
    <w:rsid w:val="00381DBD"/>
    <w:rsid w:val="003825D2"/>
    <w:rsid w:val="0038280F"/>
    <w:rsid w:val="00383016"/>
    <w:rsid w:val="00384E4E"/>
    <w:rsid w:val="003852ED"/>
    <w:rsid w:val="003866A8"/>
    <w:rsid w:val="003867F7"/>
    <w:rsid w:val="0038685C"/>
    <w:rsid w:val="00386CC2"/>
    <w:rsid w:val="0038709F"/>
    <w:rsid w:val="003872F5"/>
    <w:rsid w:val="00387660"/>
    <w:rsid w:val="00387778"/>
    <w:rsid w:val="0038779A"/>
    <w:rsid w:val="0038789B"/>
    <w:rsid w:val="00387D94"/>
    <w:rsid w:val="0039001F"/>
    <w:rsid w:val="00390491"/>
    <w:rsid w:val="00390840"/>
    <w:rsid w:val="00390A68"/>
    <w:rsid w:val="00390CD5"/>
    <w:rsid w:val="00391018"/>
    <w:rsid w:val="00391106"/>
    <w:rsid w:val="00391A3C"/>
    <w:rsid w:val="00391C8D"/>
    <w:rsid w:val="00392E64"/>
    <w:rsid w:val="00393350"/>
    <w:rsid w:val="00393AEB"/>
    <w:rsid w:val="00393D44"/>
    <w:rsid w:val="00393DE0"/>
    <w:rsid w:val="00394E17"/>
    <w:rsid w:val="00394E91"/>
    <w:rsid w:val="00394F30"/>
    <w:rsid w:val="00394F9C"/>
    <w:rsid w:val="00394FE9"/>
    <w:rsid w:val="003957C3"/>
    <w:rsid w:val="00395C99"/>
    <w:rsid w:val="00395D77"/>
    <w:rsid w:val="00396222"/>
    <w:rsid w:val="003963A7"/>
    <w:rsid w:val="003963E4"/>
    <w:rsid w:val="0039669C"/>
    <w:rsid w:val="003966C3"/>
    <w:rsid w:val="0039682E"/>
    <w:rsid w:val="00396A10"/>
    <w:rsid w:val="00396AE0"/>
    <w:rsid w:val="00396CD5"/>
    <w:rsid w:val="003973E7"/>
    <w:rsid w:val="00397580"/>
    <w:rsid w:val="00397A78"/>
    <w:rsid w:val="00397BBF"/>
    <w:rsid w:val="00397D3A"/>
    <w:rsid w:val="003A04A4"/>
    <w:rsid w:val="003A04FE"/>
    <w:rsid w:val="003A0FBF"/>
    <w:rsid w:val="003A12E7"/>
    <w:rsid w:val="003A19AD"/>
    <w:rsid w:val="003A1DF9"/>
    <w:rsid w:val="003A1F94"/>
    <w:rsid w:val="003A2366"/>
    <w:rsid w:val="003A2470"/>
    <w:rsid w:val="003A2679"/>
    <w:rsid w:val="003A2866"/>
    <w:rsid w:val="003A294A"/>
    <w:rsid w:val="003A2A7F"/>
    <w:rsid w:val="003A2B82"/>
    <w:rsid w:val="003A2C0F"/>
    <w:rsid w:val="003A359E"/>
    <w:rsid w:val="003A3640"/>
    <w:rsid w:val="003A3DEB"/>
    <w:rsid w:val="003A40C4"/>
    <w:rsid w:val="003A426A"/>
    <w:rsid w:val="003A5442"/>
    <w:rsid w:val="003A5725"/>
    <w:rsid w:val="003A5AB1"/>
    <w:rsid w:val="003A5B7C"/>
    <w:rsid w:val="003A5FC7"/>
    <w:rsid w:val="003A70F5"/>
    <w:rsid w:val="003A78F3"/>
    <w:rsid w:val="003A7952"/>
    <w:rsid w:val="003B034A"/>
    <w:rsid w:val="003B0EB9"/>
    <w:rsid w:val="003B185B"/>
    <w:rsid w:val="003B1FE4"/>
    <w:rsid w:val="003B284A"/>
    <w:rsid w:val="003B28F8"/>
    <w:rsid w:val="003B2D47"/>
    <w:rsid w:val="003B301C"/>
    <w:rsid w:val="003B3DA4"/>
    <w:rsid w:val="003B3E80"/>
    <w:rsid w:val="003B5106"/>
    <w:rsid w:val="003B5252"/>
    <w:rsid w:val="003B5455"/>
    <w:rsid w:val="003B54ED"/>
    <w:rsid w:val="003B589E"/>
    <w:rsid w:val="003B5B43"/>
    <w:rsid w:val="003B5F1A"/>
    <w:rsid w:val="003B65C9"/>
    <w:rsid w:val="003B6701"/>
    <w:rsid w:val="003B6C7F"/>
    <w:rsid w:val="003B70EE"/>
    <w:rsid w:val="003B77E9"/>
    <w:rsid w:val="003B7D22"/>
    <w:rsid w:val="003B7DAB"/>
    <w:rsid w:val="003C05E1"/>
    <w:rsid w:val="003C083E"/>
    <w:rsid w:val="003C14E3"/>
    <w:rsid w:val="003C1A8A"/>
    <w:rsid w:val="003C1B80"/>
    <w:rsid w:val="003C1C6B"/>
    <w:rsid w:val="003C205E"/>
    <w:rsid w:val="003C2282"/>
    <w:rsid w:val="003C2D32"/>
    <w:rsid w:val="003C39B8"/>
    <w:rsid w:val="003C3D16"/>
    <w:rsid w:val="003C43CB"/>
    <w:rsid w:val="003C4AAE"/>
    <w:rsid w:val="003C522D"/>
    <w:rsid w:val="003C5E7F"/>
    <w:rsid w:val="003C625F"/>
    <w:rsid w:val="003C6908"/>
    <w:rsid w:val="003C6DB5"/>
    <w:rsid w:val="003C7BE1"/>
    <w:rsid w:val="003C7DC3"/>
    <w:rsid w:val="003D04F5"/>
    <w:rsid w:val="003D1080"/>
    <w:rsid w:val="003D1AE7"/>
    <w:rsid w:val="003D224D"/>
    <w:rsid w:val="003D25C5"/>
    <w:rsid w:val="003D296B"/>
    <w:rsid w:val="003D2D35"/>
    <w:rsid w:val="003D2F4C"/>
    <w:rsid w:val="003D3F9D"/>
    <w:rsid w:val="003D4258"/>
    <w:rsid w:val="003D448A"/>
    <w:rsid w:val="003D46FB"/>
    <w:rsid w:val="003D4746"/>
    <w:rsid w:val="003D4976"/>
    <w:rsid w:val="003D497A"/>
    <w:rsid w:val="003D4F4B"/>
    <w:rsid w:val="003D50E5"/>
    <w:rsid w:val="003D5289"/>
    <w:rsid w:val="003D53CB"/>
    <w:rsid w:val="003D557D"/>
    <w:rsid w:val="003D5894"/>
    <w:rsid w:val="003D5900"/>
    <w:rsid w:val="003D5B63"/>
    <w:rsid w:val="003D5CA6"/>
    <w:rsid w:val="003D61B2"/>
    <w:rsid w:val="003D629F"/>
    <w:rsid w:val="003D6371"/>
    <w:rsid w:val="003D63D0"/>
    <w:rsid w:val="003D6488"/>
    <w:rsid w:val="003D6762"/>
    <w:rsid w:val="003D6DE5"/>
    <w:rsid w:val="003D6E37"/>
    <w:rsid w:val="003D74F5"/>
    <w:rsid w:val="003D755E"/>
    <w:rsid w:val="003D756F"/>
    <w:rsid w:val="003D75FB"/>
    <w:rsid w:val="003D7837"/>
    <w:rsid w:val="003D78DD"/>
    <w:rsid w:val="003D7F6C"/>
    <w:rsid w:val="003E061C"/>
    <w:rsid w:val="003E0D9F"/>
    <w:rsid w:val="003E1BA0"/>
    <w:rsid w:val="003E1C74"/>
    <w:rsid w:val="003E2025"/>
    <w:rsid w:val="003E28D0"/>
    <w:rsid w:val="003E2A37"/>
    <w:rsid w:val="003E378F"/>
    <w:rsid w:val="003E37E1"/>
    <w:rsid w:val="003E47D2"/>
    <w:rsid w:val="003E47FF"/>
    <w:rsid w:val="003E4804"/>
    <w:rsid w:val="003E49FE"/>
    <w:rsid w:val="003E4CEB"/>
    <w:rsid w:val="003E5055"/>
    <w:rsid w:val="003E5937"/>
    <w:rsid w:val="003E6785"/>
    <w:rsid w:val="003E6B03"/>
    <w:rsid w:val="003E6B04"/>
    <w:rsid w:val="003E7561"/>
    <w:rsid w:val="003E7768"/>
    <w:rsid w:val="003E7818"/>
    <w:rsid w:val="003E7AA8"/>
    <w:rsid w:val="003E7FA9"/>
    <w:rsid w:val="003F0260"/>
    <w:rsid w:val="003F067D"/>
    <w:rsid w:val="003F0692"/>
    <w:rsid w:val="003F09DD"/>
    <w:rsid w:val="003F0CFC"/>
    <w:rsid w:val="003F11FE"/>
    <w:rsid w:val="003F14FC"/>
    <w:rsid w:val="003F1A52"/>
    <w:rsid w:val="003F1C68"/>
    <w:rsid w:val="003F2C5E"/>
    <w:rsid w:val="003F333F"/>
    <w:rsid w:val="003F3764"/>
    <w:rsid w:val="003F4690"/>
    <w:rsid w:val="003F4EEF"/>
    <w:rsid w:val="003F58A2"/>
    <w:rsid w:val="003F5B9B"/>
    <w:rsid w:val="003F60E6"/>
    <w:rsid w:val="003F6140"/>
    <w:rsid w:val="003F7D81"/>
    <w:rsid w:val="00400166"/>
    <w:rsid w:val="0040048E"/>
    <w:rsid w:val="00400A62"/>
    <w:rsid w:val="00400DFF"/>
    <w:rsid w:val="00401584"/>
    <w:rsid w:val="00401FEE"/>
    <w:rsid w:val="004020E3"/>
    <w:rsid w:val="004024BA"/>
    <w:rsid w:val="00402B3A"/>
    <w:rsid w:val="00402D0A"/>
    <w:rsid w:val="00402F58"/>
    <w:rsid w:val="00403064"/>
    <w:rsid w:val="0040324A"/>
    <w:rsid w:val="00403BD5"/>
    <w:rsid w:val="00403DA3"/>
    <w:rsid w:val="0040401A"/>
    <w:rsid w:val="0040426B"/>
    <w:rsid w:val="00404C53"/>
    <w:rsid w:val="00404CD6"/>
    <w:rsid w:val="00404F4C"/>
    <w:rsid w:val="004054AA"/>
    <w:rsid w:val="00405A16"/>
    <w:rsid w:val="0040633C"/>
    <w:rsid w:val="004068D9"/>
    <w:rsid w:val="00406AB8"/>
    <w:rsid w:val="00406DC8"/>
    <w:rsid w:val="004072CF"/>
    <w:rsid w:val="0040762A"/>
    <w:rsid w:val="004077EE"/>
    <w:rsid w:val="0040783C"/>
    <w:rsid w:val="0041027B"/>
    <w:rsid w:val="00410739"/>
    <w:rsid w:val="00410F64"/>
    <w:rsid w:val="00411E04"/>
    <w:rsid w:val="00411E95"/>
    <w:rsid w:val="00411F51"/>
    <w:rsid w:val="00412104"/>
    <w:rsid w:val="00412108"/>
    <w:rsid w:val="00412B34"/>
    <w:rsid w:val="00412E82"/>
    <w:rsid w:val="00413191"/>
    <w:rsid w:val="004133E9"/>
    <w:rsid w:val="004136FD"/>
    <w:rsid w:val="0041391A"/>
    <w:rsid w:val="00413A86"/>
    <w:rsid w:val="00413F46"/>
    <w:rsid w:val="00413FE0"/>
    <w:rsid w:val="00414100"/>
    <w:rsid w:val="00414421"/>
    <w:rsid w:val="00414597"/>
    <w:rsid w:val="00414B22"/>
    <w:rsid w:val="0041504E"/>
    <w:rsid w:val="004150D5"/>
    <w:rsid w:val="0041514C"/>
    <w:rsid w:val="0041575D"/>
    <w:rsid w:val="0041596F"/>
    <w:rsid w:val="00416B05"/>
    <w:rsid w:val="00416C77"/>
    <w:rsid w:val="004173BC"/>
    <w:rsid w:val="00417586"/>
    <w:rsid w:val="00417B91"/>
    <w:rsid w:val="00420DC0"/>
    <w:rsid w:val="0042143A"/>
    <w:rsid w:val="00422503"/>
    <w:rsid w:val="00423017"/>
    <w:rsid w:val="00423076"/>
    <w:rsid w:val="00423176"/>
    <w:rsid w:val="00423652"/>
    <w:rsid w:val="0042367B"/>
    <w:rsid w:val="004240E6"/>
    <w:rsid w:val="004244D4"/>
    <w:rsid w:val="0042471F"/>
    <w:rsid w:val="00424A4B"/>
    <w:rsid w:val="00424F76"/>
    <w:rsid w:val="00425606"/>
    <w:rsid w:val="004258F6"/>
    <w:rsid w:val="00426189"/>
    <w:rsid w:val="004263ED"/>
    <w:rsid w:val="004267E9"/>
    <w:rsid w:val="004276AF"/>
    <w:rsid w:val="00427D45"/>
    <w:rsid w:val="0043015D"/>
    <w:rsid w:val="004302DE"/>
    <w:rsid w:val="004302E6"/>
    <w:rsid w:val="004306A2"/>
    <w:rsid w:val="00430725"/>
    <w:rsid w:val="00430874"/>
    <w:rsid w:val="00430E18"/>
    <w:rsid w:val="00430E86"/>
    <w:rsid w:val="00431161"/>
    <w:rsid w:val="004312BC"/>
    <w:rsid w:val="004312F1"/>
    <w:rsid w:val="00431BCF"/>
    <w:rsid w:val="00432270"/>
    <w:rsid w:val="0043280A"/>
    <w:rsid w:val="0043289A"/>
    <w:rsid w:val="00432CA5"/>
    <w:rsid w:val="00432D7D"/>
    <w:rsid w:val="00432EA4"/>
    <w:rsid w:val="004334F2"/>
    <w:rsid w:val="004335B4"/>
    <w:rsid w:val="004335D5"/>
    <w:rsid w:val="00433A63"/>
    <w:rsid w:val="00433D8D"/>
    <w:rsid w:val="00433DD3"/>
    <w:rsid w:val="00433E41"/>
    <w:rsid w:val="00433EFF"/>
    <w:rsid w:val="00433F8E"/>
    <w:rsid w:val="00434385"/>
    <w:rsid w:val="004350CD"/>
    <w:rsid w:val="00435402"/>
    <w:rsid w:val="00435406"/>
    <w:rsid w:val="00435BBA"/>
    <w:rsid w:val="00435C4F"/>
    <w:rsid w:val="00436148"/>
    <w:rsid w:val="00436851"/>
    <w:rsid w:val="00436E96"/>
    <w:rsid w:val="004372D3"/>
    <w:rsid w:val="004375EA"/>
    <w:rsid w:val="004376F7"/>
    <w:rsid w:val="00437A41"/>
    <w:rsid w:val="00437CEC"/>
    <w:rsid w:val="00437D40"/>
    <w:rsid w:val="00440AB1"/>
    <w:rsid w:val="00440D0A"/>
    <w:rsid w:val="00440E14"/>
    <w:rsid w:val="00440FFD"/>
    <w:rsid w:val="004421F3"/>
    <w:rsid w:val="0044281B"/>
    <w:rsid w:val="004432B3"/>
    <w:rsid w:val="0044376C"/>
    <w:rsid w:val="004444B6"/>
    <w:rsid w:val="00444B98"/>
    <w:rsid w:val="00444C1E"/>
    <w:rsid w:val="00444D01"/>
    <w:rsid w:val="004458AE"/>
    <w:rsid w:val="00445D1B"/>
    <w:rsid w:val="00446261"/>
    <w:rsid w:val="0044646C"/>
    <w:rsid w:val="004464BE"/>
    <w:rsid w:val="00447021"/>
    <w:rsid w:val="00447070"/>
    <w:rsid w:val="00447D45"/>
    <w:rsid w:val="004503A8"/>
    <w:rsid w:val="004503D4"/>
    <w:rsid w:val="004518D8"/>
    <w:rsid w:val="00451A43"/>
    <w:rsid w:val="00451E4B"/>
    <w:rsid w:val="004526D8"/>
    <w:rsid w:val="004528FA"/>
    <w:rsid w:val="00452F3B"/>
    <w:rsid w:val="00453586"/>
    <w:rsid w:val="0045383A"/>
    <w:rsid w:val="00453A29"/>
    <w:rsid w:val="00453B79"/>
    <w:rsid w:val="00453CAA"/>
    <w:rsid w:val="0045487A"/>
    <w:rsid w:val="00454BA5"/>
    <w:rsid w:val="00454E3F"/>
    <w:rsid w:val="00455203"/>
    <w:rsid w:val="00455533"/>
    <w:rsid w:val="004557E6"/>
    <w:rsid w:val="00455DEA"/>
    <w:rsid w:val="00455F96"/>
    <w:rsid w:val="004561B0"/>
    <w:rsid w:val="004567D4"/>
    <w:rsid w:val="0045683E"/>
    <w:rsid w:val="00457113"/>
    <w:rsid w:val="004571E1"/>
    <w:rsid w:val="00457335"/>
    <w:rsid w:val="00457507"/>
    <w:rsid w:val="004579E4"/>
    <w:rsid w:val="00460060"/>
    <w:rsid w:val="0046035F"/>
    <w:rsid w:val="00460835"/>
    <w:rsid w:val="0046094B"/>
    <w:rsid w:val="00460B91"/>
    <w:rsid w:val="00460F48"/>
    <w:rsid w:val="004610BC"/>
    <w:rsid w:val="0046140B"/>
    <w:rsid w:val="004614E6"/>
    <w:rsid w:val="00461666"/>
    <w:rsid w:val="0046169B"/>
    <w:rsid w:val="00461895"/>
    <w:rsid w:val="00461CA5"/>
    <w:rsid w:val="00462889"/>
    <w:rsid w:val="004631EF"/>
    <w:rsid w:val="00463271"/>
    <w:rsid w:val="00463437"/>
    <w:rsid w:val="00463ACF"/>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E24"/>
    <w:rsid w:val="00466EF0"/>
    <w:rsid w:val="00466F0F"/>
    <w:rsid w:val="00467107"/>
    <w:rsid w:val="00470370"/>
    <w:rsid w:val="00470DF4"/>
    <w:rsid w:val="00470F69"/>
    <w:rsid w:val="00471014"/>
    <w:rsid w:val="004716D1"/>
    <w:rsid w:val="00472709"/>
    <w:rsid w:val="0047306A"/>
    <w:rsid w:val="00473173"/>
    <w:rsid w:val="00473422"/>
    <w:rsid w:val="00474D89"/>
    <w:rsid w:val="00474DEE"/>
    <w:rsid w:val="00474E74"/>
    <w:rsid w:val="004751B5"/>
    <w:rsid w:val="00475351"/>
    <w:rsid w:val="00475449"/>
    <w:rsid w:val="004756AF"/>
    <w:rsid w:val="00475F64"/>
    <w:rsid w:val="0047654F"/>
    <w:rsid w:val="00476A61"/>
    <w:rsid w:val="00477466"/>
    <w:rsid w:val="004779DC"/>
    <w:rsid w:val="00477E73"/>
    <w:rsid w:val="00477F2F"/>
    <w:rsid w:val="00477FE5"/>
    <w:rsid w:val="00480303"/>
    <w:rsid w:val="00480524"/>
    <w:rsid w:val="00480981"/>
    <w:rsid w:val="004814E8"/>
    <w:rsid w:val="00482E18"/>
    <w:rsid w:val="004836A0"/>
    <w:rsid w:val="00483EB6"/>
    <w:rsid w:val="004840A7"/>
    <w:rsid w:val="004846E7"/>
    <w:rsid w:val="0048579D"/>
    <w:rsid w:val="00485B1F"/>
    <w:rsid w:val="00485BF8"/>
    <w:rsid w:val="004863B9"/>
    <w:rsid w:val="0048641A"/>
    <w:rsid w:val="00486C24"/>
    <w:rsid w:val="00486F30"/>
    <w:rsid w:val="004877A7"/>
    <w:rsid w:val="00487C3F"/>
    <w:rsid w:val="00487F45"/>
    <w:rsid w:val="004904E1"/>
    <w:rsid w:val="00490945"/>
    <w:rsid w:val="00490F11"/>
    <w:rsid w:val="004916CD"/>
    <w:rsid w:val="0049237B"/>
    <w:rsid w:val="004927A0"/>
    <w:rsid w:val="00492A8C"/>
    <w:rsid w:val="00492C70"/>
    <w:rsid w:val="0049322F"/>
    <w:rsid w:val="004939CE"/>
    <w:rsid w:val="00493B90"/>
    <w:rsid w:val="004947DC"/>
    <w:rsid w:val="0049489B"/>
    <w:rsid w:val="0049490A"/>
    <w:rsid w:val="004950E4"/>
    <w:rsid w:val="00495BBE"/>
    <w:rsid w:val="004966A3"/>
    <w:rsid w:val="00497500"/>
    <w:rsid w:val="00497ABD"/>
    <w:rsid w:val="004A0033"/>
    <w:rsid w:val="004A03F4"/>
    <w:rsid w:val="004A0FBB"/>
    <w:rsid w:val="004A1844"/>
    <w:rsid w:val="004A1B67"/>
    <w:rsid w:val="004A1F86"/>
    <w:rsid w:val="004A20A0"/>
    <w:rsid w:val="004A2321"/>
    <w:rsid w:val="004A2FCF"/>
    <w:rsid w:val="004A3417"/>
    <w:rsid w:val="004A38DC"/>
    <w:rsid w:val="004A394B"/>
    <w:rsid w:val="004A3BA9"/>
    <w:rsid w:val="004A3EA4"/>
    <w:rsid w:val="004A3EE7"/>
    <w:rsid w:val="004A413B"/>
    <w:rsid w:val="004A4208"/>
    <w:rsid w:val="004A470E"/>
    <w:rsid w:val="004A4CA3"/>
    <w:rsid w:val="004A4D07"/>
    <w:rsid w:val="004A4DF5"/>
    <w:rsid w:val="004A50EB"/>
    <w:rsid w:val="004A5773"/>
    <w:rsid w:val="004A5A61"/>
    <w:rsid w:val="004A5E21"/>
    <w:rsid w:val="004A67E3"/>
    <w:rsid w:val="004A6AF4"/>
    <w:rsid w:val="004A6E6A"/>
    <w:rsid w:val="004A7097"/>
    <w:rsid w:val="004A73E8"/>
    <w:rsid w:val="004A75A0"/>
    <w:rsid w:val="004A79C8"/>
    <w:rsid w:val="004B04E7"/>
    <w:rsid w:val="004B07F9"/>
    <w:rsid w:val="004B0E22"/>
    <w:rsid w:val="004B13A5"/>
    <w:rsid w:val="004B1418"/>
    <w:rsid w:val="004B1581"/>
    <w:rsid w:val="004B19BC"/>
    <w:rsid w:val="004B1EE7"/>
    <w:rsid w:val="004B2812"/>
    <w:rsid w:val="004B2847"/>
    <w:rsid w:val="004B2B1E"/>
    <w:rsid w:val="004B2FF9"/>
    <w:rsid w:val="004B32BA"/>
    <w:rsid w:val="004B3661"/>
    <w:rsid w:val="004B39ED"/>
    <w:rsid w:val="004B3ABC"/>
    <w:rsid w:val="004B46C4"/>
    <w:rsid w:val="004B47FE"/>
    <w:rsid w:val="004B4BCF"/>
    <w:rsid w:val="004B5012"/>
    <w:rsid w:val="004B55BF"/>
    <w:rsid w:val="004B5F41"/>
    <w:rsid w:val="004B6C95"/>
    <w:rsid w:val="004B74F3"/>
    <w:rsid w:val="004B78E4"/>
    <w:rsid w:val="004B7918"/>
    <w:rsid w:val="004B7D8D"/>
    <w:rsid w:val="004C0261"/>
    <w:rsid w:val="004C026B"/>
    <w:rsid w:val="004C0277"/>
    <w:rsid w:val="004C02EC"/>
    <w:rsid w:val="004C095B"/>
    <w:rsid w:val="004C0A20"/>
    <w:rsid w:val="004C0B57"/>
    <w:rsid w:val="004C0F40"/>
    <w:rsid w:val="004C13CF"/>
    <w:rsid w:val="004C2537"/>
    <w:rsid w:val="004C39FA"/>
    <w:rsid w:val="004C4A05"/>
    <w:rsid w:val="004C528E"/>
    <w:rsid w:val="004C54E1"/>
    <w:rsid w:val="004C5750"/>
    <w:rsid w:val="004C5CC2"/>
    <w:rsid w:val="004C5E59"/>
    <w:rsid w:val="004C5F5D"/>
    <w:rsid w:val="004C6560"/>
    <w:rsid w:val="004C6840"/>
    <w:rsid w:val="004C68C7"/>
    <w:rsid w:val="004C68D4"/>
    <w:rsid w:val="004C6A0E"/>
    <w:rsid w:val="004C6BBB"/>
    <w:rsid w:val="004C6D23"/>
    <w:rsid w:val="004C6F25"/>
    <w:rsid w:val="004C7534"/>
    <w:rsid w:val="004D03C5"/>
    <w:rsid w:val="004D05B8"/>
    <w:rsid w:val="004D1425"/>
    <w:rsid w:val="004D15E3"/>
    <w:rsid w:val="004D174C"/>
    <w:rsid w:val="004D1769"/>
    <w:rsid w:val="004D1934"/>
    <w:rsid w:val="004D1B41"/>
    <w:rsid w:val="004D252B"/>
    <w:rsid w:val="004D286C"/>
    <w:rsid w:val="004D299F"/>
    <w:rsid w:val="004D2C63"/>
    <w:rsid w:val="004D365E"/>
    <w:rsid w:val="004D36E8"/>
    <w:rsid w:val="004D3903"/>
    <w:rsid w:val="004D3D39"/>
    <w:rsid w:val="004D413A"/>
    <w:rsid w:val="004D4639"/>
    <w:rsid w:val="004D4770"/>
    <w:rsid w:val="004D4B56"/>
    <w:rsid w:val="004D4BED"/>
    <w:rsid w:val="004D4F94"/>
    <w:rsid w:val="004D5B19"/>
    <w:rsid w:val="004D5C35"/>
    <w:rsid w:val="004D635F"/>
    <w:rsid w:val="004D6599"/>
    <w:rsid w:val="004D6877"/>
    <w:rsid w:val="004D7306"/>
    <w:rsid w:val="004D7951"/>
    <w:rsid w:val="004D7E12"/>
    <w:rsid w:val="004D7FBB"/>
    <w:rsid w:val="004E0080"/>
    <w:rsid w:val="004E0E15"/>
    <w:rsid w:val="004E105D"/>
    <w:rsid w:val="004E1738"/>
    <w:rsid w:val="004E1B48"/>
    <w:rsid w:val="004E2253"/>
    <w:rsid w:val="004E23D2"/>
    <w:rsid w:val="004E2B15"/>
    <w:rsid w:val="004E2C82"/>
    <w:rsid w:val="004E2D1B"/>
    <w:rsid w:val="004E3484"/>
    <w:rsid w:val="004E3A41"/>
    <w:rsid w:val="004E47F9"/>
    <w:rsid w:val="004E5198"/>
    <w:rsid w:val="004E51BF"/>
    <w:rsid w:val="004E5277"/>
    <w:rsid w:val="004E559B"/>
    <w:rsid w:val="004E58D1"/>
    <w:rsid w:val="004E5A2C"/>
    <w:rsid w:val="004E5B10"/>
    <w:rsid w:val="004E75C5"/>
    <w:rsid w:val="004E7727"/>
    <w:rsid w:val="004E7728"/>
    <w:rsid w:val="004F0425"/>
    <w:rsid w:val="004F0B82"/>
    <w:rsid w:val="004F0BCF"/>
    <w:rsid w:val="004F0BF0"/>
    <w:rsid w:val="004F0CD3"/>
    <w:rsid w:val="004F0DD1"/>
    <w:rsid w:val="004F0EA4"/>
    <w:rsid w:val="004F14FA"/>
    <w:rsid w:val="004F2CB7"/>
    <w:rsid w:val="004F3598"/>
    <w:rsid w:val="004F3B19"/>
    <w:rsid w:val="004F3B47"/>
    <w:rsid w:val="004F3C41"/>
    <w:rsid w:val="004F3EDF"/>
    <w:rsid w:val="004F3EF2"/>
    <w:rsid w:val="004F4F96"/>
    <w:rsid w:val="004F50A7"/>
    <w:rsid w:val="004F5212"/>
    <w:rsid w:val="004F56E3"/>
    <w:rsid w:val="004F5BA6"/>
    <w:rsid w:val="004F5BB1"/>
    <w:rsid w:val="004F5F67"/>
    <w:rsid w:val="004F6E13"/>
    <w:rsid w:val="004F70D3"/>
    <w:rsid w:val="004F72A9"/>
    <w:rsid w:val="004F7380"/>
    <w:rsid w:val="004F7B66"/>
    <w:rsid w:val="004F7DD4"/>
    <w:rsid w:val="00500480"/>
    <w:rsid w:val="00500686"/>
    <w:rsid w:val="0050091D"/>
    <w:rsid w:val="00500BCE"/>
    <w:rsid w:val="005010A7"/>
    <w:rsid w:val="005013B9"/>
    <w:rsid w:val="0050192D"/>
    <w:rsid w:val="00501E09"/>
    <w:rsid w:val="00501EAE"/>
    <w:rsid w:val="00502BE2"/>
    <w:rsid w:val="00502E6F"/>
    <w:rsid w:val="005039A8"/>
    <w:rsid w:val="00503CEF"/>
    <w:rsid w:val="00503F2B"/>
    <w:rsid w:val="005041BD"/>
    <w:rsid w:val="00504858"/>
    <w:rsid w:val="005049A9"/>
    <w:rsid w:val="00504B9F"/>
    <w:rsid w:val="00504C69"/>
    <w:rsid w:val="00504E9B"/>
    <w:rsid w:val="005050C1"/>
    <w:rsid w:val="00505630"/>
    <w:rsid w:val="00505674"/>
    <w:rsid w:val="00506089"/>
    <w:rsid w:val="00506854"/>
    <w:rsid w:val="00506F2A"/>
    <w:rsid w:val="00507402"/>
    <w:rsid w:val="00507C76"/>
    <w:rsid w:val="00507DD9"/>
    <w:rsid w:val="00507DF0"/>
    <w:rsid w:val="00510006"/>
    <w:rsid w:val="0051026B"/>
    <w:rsid w:val="005106D9"/>
    <w:rsid w:val="00510B56"/>
    <w:rsid w:val="00510D0B"/>
    <w:rsid w:val="00510F46"/>
    <w:rsid w:val="00510FA4"/>
    <w:rsid w:val="005119B5"/>
    <w:rsid w:val="00511DB2"/>
    <w:rsid w:val="00512A63"/>
    <w:rsid w:val="00512B15"/>
    <w:rsid w:val="005133A6"/>
    <w:rsid w:val="005136AD"/>
    <w:rsid w:val="005136C8"/>
    <w:rsid w:val="00513705"/>
    <w:rsid w:val="0051415E"/>
    <w:rsid w:val="005147A2"/>
    <w:rsid w:val="00514833"/>
    <w:rsid w:val="00514973"/>
    <w:rsid w:val="00515C91"/>
    <w:rsid w:val="00515D32"/>
    <w:rsid w:val="00515F85"/>
    <w:rsid w:val="00516451"/>
    <w:rsid w:val="00517338"/>
    <w:rsid w:val="00517C58"/>
    <w:rsid w:val="00517E25"/>
    <w:rsid w:val="005201E8"/>
    <w:rsid w:val="00520415"/>
    <w:rsid w:val="0052062B"/>
    <w:rsid w:val="00520C6F"/>
    <w:rsid w:val="00521533"/>
    <w:rsid w:val="0052180C"/>
    <w:rsid w:val="00521BA1"/>
    <w:rsid w:val="00521BF4"/>
    <w:rsid w:val="005220DC"/>
    <w:rsid w:val="00522100"/>
    <w:rsid w:val="005223A7"/>
    <w:rsid w:val="00522430"/>
    <w:rsid w:val="00522F18"/>
    <w:rsid w:val="005232C7"/>
    <w:rsid w:val="005232F6"/>
    <w:rsid w:val="005235F3"/>
    <w:rsid w:val="00524AD4"/>
    <w:rsid w:val="00524BDD"/>
    <w:rsid w:val="005251C0"/>
    <w:rsid w:val="00525800"/>
    <w:rsid w:val="00525C99"/>
    <w:rsid w:val="005260A5"/>
    <w:rsid w:val="0052646B"/>
    <w:rsid w:val="00526A60"/>
    <w:rsid w:val="00526AA6"/>
    <w:rsid w:val="00526AC3"/>
    <w:rsid w:val="00526AE0"/>
    <w:rsid w:val="00526D13"/>
    <w:rsid w:val="00526DEB"/>
    <w:rsid w:val="00526E1C"/>
    <w:rsid w:val="0052764C"/>
    <w:rsid w:val="00527B40"/>
    <w:rsid w:val="00527F13"/>
    <w:rsid w:val="0053038E"/>
    <w:rsid w:val="00530702"/>
    <w:rsid w:val="00530703"/>
    <w:rsid w:val="005308A5"/>
    <w:rsid w:val="00530BE2"/>
    <w:rsid w:val="00531A0B"/>
    <w:rsid w:val="00531ABF"/>
    <w:rsid w:val="00531C56"/>
    <w:rsid w:val="00531EE2"/>
    <w:rsid w:val="00532028"/>
    <w:rsid w:val="0053215A"/>
    <w:rsid w:val="005322A5"/>
    <w:rsid w:val="005324BC"/>
    <w:rsid w:val="00532876"/>
    <w:rsid w:val="005328FC"/>
    <w:rsid w:val="00532C2E"/>
    <w:rsid w:val="0053367E"/>
    <w:rsid w:val="00533AE3"/>
    <w:rsid w:val="00533E95"/>
    <w:rsid w:val="00533F8A"/>
    <w:rsid w:val="0053425A"/>
    <w:rsid w:val="00534407"/>
    <w:rsid w:val="00534611"/>
    <w:rsid w:val="0053463E"/>
    <w:rsid w:val="00534832"/>
    <w:rsid w:val="00534965"/>
    <w:rsid w:val="00534E5E"/>
    <w:rsid w:val="00534FEC"/>
    <w:rsid w:val="0053501F"/>
    <w:rsid w:val="0053519F"/>
    <w:rsid w:val="0053548C"/>
    <w:rsid w:val="00535530"/>
    <w:rsid w:val="005355FE"/>
    <w:rsid w:val="0053605A"/>
    <w:rsid w:val="0053610B"/>
    <w:rsid w:val="0053648B"/>
    <w:rsid w:val="00536C31"/>
    <w:rsid w:val="00536E97"/>
    <w:rsid w:val="00536EBB"/>
    <w:rsid w:val="005370A9"/>
    <w:rsid w:val="00537258"/>
    <w:rsid w:val="00537530"/>
    <w:rsid w:val="005378BD"/>
    <w:rsid w:val="00537E18"/>
    <w:rsid w:val="00541478"/>
    <w:rsid w:val="00541CFA"/>
    <w:rsid w:val="005422D3"/>
    <w:rsid w:val="005427E6"/>
    <w:rsid w:val="00543238"/>
    <w:rsid w:val="00543A61"/>
    <w:rsid w:val="00543AC3"/>
    <w:rsid w:val="00543E18"/>
    <w:rsid w:val="00544463"/>
    <w:rsid w:val="005444ED"/>
    <w:rsid w:val="00544B60"/>
    <w:rsid w:val="00544D50"/>
    <w:rsid w:val="00545297"/>
    <w:rsid w:val="00545345"/>
    <w:rsid w:val="00545579"/>
    <w:rsid w:val="00545CAD"/>
    <w:rsid w:val="00545CBE"/>
    <w:rsid w:val="00545D4A"/>
    <w:rsid w:val="00545E33"/>
    <w:rsid w:val="00546586"/>
    <w:rsid w:val="00546D18"/>
    <w:rsid w:val="005471CC"/>
    <w:rsid w:val="0054743A"/>
    <w:rsid w:val="0054745B"/>
    <w:rsid w:val="00547467"/>
    <w:rsid w:val="0054784F"/>
    <w:rsid w:val="005478A1"/>
    <w:rsid w:val="005478C0"/>
    <w:rsid w:val="00547B44"/>
    <w:rsid w:val="005505A8"/>
    <w:rsid w:val="00550950"/>
    <w:rsid w:val="00550EE1"/>
    <w:rsid w:val="00551C6B"/>
    <w:rsid w:val="00551F55"/>
    <w:rsid w:val="0055215A"/>
    <w:rsid w:val="00552227"/>
    <w:rsid w:val="00552940"/>
    <w:rsid w:val="00552D41"/>
    <w:rsid w:val="00553060"/>
    <w:rsid w:val="0055366F"/>
    <w:rsid w:val="00553C1E"/>
    <w:rsid w:val="00553C44"/>
    <w:rsid w:val="00554018"/>
    <w:rsid w:val="00554C3C"/>
    <w:rsid w:val="00554EE2"/>
    <w:rsid w:val="005553DE"/>
    <w:rsid w:val="00555652"/>
    <w:rsid w:val="0055577A"/>
    <w:rsid w:val="0055651F"/>
    <w:rsid w:val="00556684"/>
    <w:rsid w:val="00556B24"/>
    <w:rsid w:val="00557014"/>
    <w:rsid w:val="00557E7E"/>
    <w:rsid w:val="005605EF"/>
    <w:rsid w:val="005608B6"/>
    <w:rsid w:val="00560F43"/>
    <w:rsid w:val="00561731"/>
    <w:rsid w:val="00561732"/>
    <w:rsid w:val="005617F6"/>
    <w:rsid w:val="00561970"/>
    <w:rsid w:val="00561BF3"/>
    <w:rsid w:val="005633E0"/>
    <w:rsid w:val="00563658"/>
    <w:rsid w:val="00563A39"/>
    <w:rsid w:val="005641EA"/>
    <w:rsid w:val="00564767"/>
    <w:rsid w:val="00564D8A"/>
    <w:rsid w:val="00564DE5"/>
    <w:rsid w:val="00564E02"/>
    <w:rsid w:val="00564FF3"/>
    <w:rsid w:val="0056504E"/>
    <w:rsid w:val="00566021"/>
    <w:rsid w:val="00567303"/>
    <w:rsid w:val="00567929"/>
    <w:rsid w:val="00570B2F"/>
    <w:rsid w:val="00570FA4"/>
    <w:rsid w:val="0057120F"/>
    <w:rsid w:val="00571F73"/>
    <w:rsid w:val="00572146"/>
    <w:rsid w:val="0057253A"/>
    <w:rsid w:val="00572B71"/>
    <w:rsid w:val="00572B96"/>
    <w:rsid w:val="00572D18"/>
    <w:rsid w:val="00574583"/>
    <w:rsid w:val="005749C5"/>
    <w:rsid w:val="00574BE8"/>
    <w:rsid w:val="00574DDC"/>
    <w:rsid w:val="00575170"/>
    <w:rsid w:val="00575183"/>
    <w:rsid w:val="005751A4"/>
    <w:rsid w:val="00575901"/>
    <w:rsid w:val="005759E5"/>
    <w:rsid w:val="00575D22"/>
    <w:rsid w:val="005765A2"/>
    <w:rsid w:val="0057670D"/>
    <w:rsid w:val="00576A35"/>
    <w:rsid w:val="00576FA0"/>
    <w:rsid w:val="005776F9"/>
    <w:rsid w:val="00577AA3"/>
    <w:rsid w:val="00577D38"/>
    <w:rsid w:val="00577D3A"/>
    <w:rsid w:val="0058016E"/>
    <w:rsid w:val="0058020B"/>
    <w:rsid w:val="005813D8"/>
    <w:rsid w:val="005816A9"/>
    <w:rsid w:val="00581D17"/>
    <w:rsid w:val="00581FB7"/>
    <w:rsid w:val="0058207E"/>
    <w:rsid w:val="00582122"/>
    <w:rsid w:val="00582123"/>
    <w:rsid w:val="0058239F"/>
    <w:rsid w:val="0058293A"/>
    <w:rsid w:val="00582A3A"/>
    <w:rsid w:val="005839E8"/>
    <w:rsid w:val="00583BD8"/>
    <w:rsid w:val="005849E5"/>
    <w:rsid w:val="00585023"/>
    <w:rsid w:val="00586061"/>
    <w:rsid w:val="005866AB"/>
    <w:rsid w:val="0058710F"/>
    <w:rsid w:val="0058748C"/>
    <w:rsid w:val="00587918"/>
    <w:rsid w:val="00587FED"/>
    <w:rsid w:val="00590314"/>
    <w:rsid w:val="0059082B"/>
    <w:rsid w:val="00590D72"/>
    <w:rsid w:val="00590E76"/>
    <w:rsid w:val="0059146E"/>
    <w:rsid w:val="00591BD6"/>
    <w:rsid w:val="00591D9E"/>
    <w:rsid w:val="00592C63"/>
    <w:rsid w:val="00592E36"/>
    <w:rsid w:val="00593EEA"/>
    <w:rsid w:val="00594376"/>
    <w:rsid w:val="00594E22"/>
    <w:rsid w:val="0059596B"/>
    <w:rsid w:val="005959EF"/>
    <w:rsid w:val="00595AF3"/>
    <w:rsid w:val="00595B29"/>
    <w:rsid w:val="00596044"/>
    <w:rsid w:val="005960C5"/>
    <w:rsid w:val="00596B06"/>
    <w:rsid w:val="00597134"/>
    <w:rsid w:val="0059716A"/>
    <w:rsid w:val="00597BAC"/>
    <w:rsid w:val="00597CA5"/>
    <w:rsid w:val="005A0376"/>
    <w:rsid w:val="005A0457"/>
    <w:rsid w:val="005A0C6C"/>
    <w:rsid w:val="005A136C"/>
    <w:rsid w:val="005A160D"/>
    <w:rsid w:val="005A16B1"/>
    <w:rsid w:val="005A183F"/>
    <w:rsid w:val="005A223D"/>
    <w:rsid w:val="005A23D8"/>
    <w:rsid w:val="005A26A0"/>
    <w:rsid w:val="005A26AE"/>
    <w:rsid w:val="005A2D91"/>
    <w:rsid w:val="005A3258"/>
    <w:rsid w:val="005A3329"/>
    <w:rsid w:val="005A338F"/>
    <w:rsid w:val="005A3A61"/>
    <w:rsid w:val="005A3AC6"/>
    <w:rsid w:val="005A4B65"/>
    <w:rsid w:val="005A4E23"/>
    <w:rsid w:val="005A5306"/>
    <w:rsid w:val="005A5655"/>
    <w:rsid w:val="005A65DF"/>
    <w:rsid w:val="005A667A"/>
    <w:rsid w:val="005A76D7"/>
    <w:rsid w:val="005B08FC"/>
    <w:rsid w:val="005B0AEC"/>
    <w:rsid w:val="005B0EC9"/>
    <w:rsid w:val="005B142B"/>
    <w:rsid w:val="005B15C2"/>
    <w:rsid w:val="005B16F9"/>
    <w:rsid w:val="005B1712"/>
    <w:rsid w:val="005B1C58"/>
    <w:rsid w:val="005B27EF"/>
    <w:rsid w:val="005B2C68"/>
    <w:rsid w:val="005B4720"/>
    <w:rsid w:val="005B4863"/>
    <w:rsid w:val="005B550D"/>
    <w:rsid w:val="005B57FF"/>
    <w:rsid w:val="005B59B5"/>
    <w:rsid w:val="005B5EC7"/>
    <w:rsid w:val="005B7E76"/>
    <w:rsid w:val="005C02D0"/>
    <w:rsid w:val="005C0496"/>
    <w:rsid w:val="005C0C4F"/>
    <w:rsid w:val="005C1252"/>
    <w:rsid w:val="005C14C4"/>
    <w:rsid w:val="005C168D"/>
    <w:rsid w:val="005C18DF"/>
    <w:rsid w:val="005C1EE5"/>
    <w:rsid w:val="005C1F2D"/>
    <w:rsid w:val="005C1FD6"/>
    <w:rsid w:val="005C2739"/>
    <w:rsid w:val="005C2AD8"/>
    <w:rsid w:val="005C3124"/>
    <w:rsid w:val="005C3360"/>
    <w:rsid w:val="005C3424"/>
    <w:rsid w:val="005C387D"/>
    <w:rsid w:val="005C3979"/>
    <w:rsid w:val="005C3FAC"/>
    <w:rsid w:val="005C410B"/>
    <w:rsid w:val="005C4372"/>
    <w:rsid w:val="005C443B"/>
    <w:rsid w:val="005C485E"/>
    <w:rsid w:val="005C5329"/>
    <w:rsid w:val="005C584B"/>
    <w:rsid w:val="005C588D"/>
    <w:rsid w:val="005C5A2A"/>
    <w:rsid w:val="005C5AB9"/>
    <w:rsid w:val="005C63F9"/>
    <w:rsid w:val="005C661F"/>
    <w:rsid w:val="005C7077"/>
    <w:rsid w:val="005C7371"/>
    <w:rsid w:val="005C757C"/>
    <w:rsid w:val="005C77E7"/>
    <w:rsid w:val="005C7ADF"/>
    <w:rsid w:val="005D0C03"/>
    <w:rsid w:val="005D0CE3"/>
    <w:rsid w:val="005D1EE0"/>
    <w:rsid w:val="005D2552"/>
    <w:rsid w:val="005D26A1"/>
    <w:rsid w:val="005D2A75"/>
    <w:rsid w:val="005D33D6"/>
    <w:rsid w:val="005D34BD"/>
    <w:rsid w:val="005D38DD"/>
    <w:rsid w:val="005D3BF1"/>
    <w:rsid w:val="005D4386"/>
    <w:rsid w:val="005D46BA"/>
    <w:rsid w:val="005D4997"/>
    <w:rsid w:val="005D4AB2"/>
    <w:rsid w:val="005D5248"/>
    <w:rsid w:val="005D5A17"/>
    <w:rsid w:val="005D5ACF"/>
    <w:rsid w:val="005D5BEE"/>
    <w:rsid w:val="005D5D21"/>
    <w:rsid w:val="005D685A"/>
    <w:rsid w:val="005D6CE7"/>
    <w:rsid w:val="005D6DBD"/>
    <w:rsid w:val="005D6ED5"/>
    <w:rsid w:val="005D76FB"/>
    <w:rsid w:val="005E01DF"/>
    <w:rsid w:val="005E0723"/>
    <w:rsid w:val="005E0BA1"/>
    <w:rsid w:val="005E0D60"/>
    <w:rsid w:val="005E0E72"/>
    <w:rsid w:val="005E1052"/>
    <w:rsid w:val="005E16D8"/>
    <w:rsid w:val="005E19F7"/>
    <w:rsid w:val="005E1C13"/>
    <w:rsid w:val="005E1CC1"/>
    <w:rsid w:val="005E2188"/>
    <w:rsid w:val="005E2AA3"/>
    <w:rsid w:val="005E2BC4"/>
    <w:rsid w:val="005E2BC8"/>
    <w:rsid w:val="005E2DC7"/>
    <w:rsid w:val="005E395A"/>
    <w:rsid w:val="005E3BD6"/>
    <w:rsid w:val="005E45FC"/>
    <w:rsid w:val="005E5205"/>
    <w:rsid w:val="005E5233"/>
    <w:rsid w:val="005E55CB"/>
    <w:rsid w:val="005E580F"/>
    <w:rsid w:val="005E6418"/>
    <w:rsid w:val="005E6EDC"/>
    <w:rsid w:val="005E71CA"/>
    <w:rsid w:val="005E7419"/>
    <w:rsid w:val="005E7433"/>
    <w:rsid w:val="005E7740"/>
    <w:rsid w:val="005E7877"/>
    <w:rsid w:val="005E7955"/>
    <w:rsid w:val="005F027E"/>
    <w:rsid w:val="005F0524"/>
    <w:rsid w:val="005F0CA5"/>
    <w:rsid w:val="005F0EBC"/>
    <w:rsid w:val="005F142D"/>
    <w:rsid w:val="005F1D6B"/>
    <w:rsid w:val="005F247E"/>
    <w:rsid w:val="005F2794"/>
    <w:rsid w:val="005F312F"/>
    <w:rsid w:val="005F32FE"/>
    <w:rsid w:val="005F3372"/>
    <w:rsid w:val="005F3C20"/>
    <w:rsid w:val="005F4237"/>
    <w:rsid w:val="005F45FF"/>
    <w:rsid w:val="005F4B6E"/>
    <w:rsid w:val="005F5051"/>
    <w:rsid w:val="005F6345"/>
    <w:rsid w:val="005F692D"/>
    <w:rsid w:val="005F6A72"/>
    <w:rsid w:val="005F7028"/>
    <w:rsid w:val="005F7100"/>
    <w:rsid w:val="005F75B5"/>
    <w:rsid w:val="0060087A"/>
    <w:rsid w:val="006008E7"/>
    <w:rsid w:val="00600A59"/>
    <w:rsid w:val="00600BB7"/>
    <w:rsid w:val="00600F2B"/>
    <w:rsid w:val="00600FDD"/>
    <w:rsid w:val="006011E4"/>
    <w:rsid w:val="00601218"/>
    <w:rsid w:val="006012CA"/>
    <w:rsid w:val="006013E7"/>
    <w:rsid w:val="006016E1"/>
    <w:rsid w:val="00601EBF"/>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437"/>
    <w:rsid w:val="00606532"/>
    <w:rsid w:val="00606CC9"/>
    <w:rsid w:val="00606DD9"/>
    <w:rsid w:val="00606FCE"/>
    <w:rsid w:val="0060704D"/>
    <w:rsid w:val="006071D0"/>
    <w:rsid w:val="00607B97"/>
    <w:rsid w:val="00607EAD"/>
    <w:rsid w:val="006102B7"/>
    <w:rsid w:val="006107C7"/>
    <w:rsid w:val="00610944"/>
    <w:rsid w:val="00610AC0"/>
    <w:rsid w:val="006113C8"/>
    <w:rsid w:val="00611606"/>
    <w:rsid w:val="0061181B"/>
    <w:rsid w:val="006118D2"/>
    <w:rsid w:val="00611BD9"/>
    <w:rsid w:val="0061228C"/>
    <w:rsid w:val="0061287E"/>
    <w:rsid w:val="00613325"/>
    <w:rsid w:val="0061345C"/>
    <w:rsid w:val="00613923"/>
    <w:rsid w:val="00613A26"/>
    <w:rsid w:val="00614243"/>
    <w:rsid w:val="006143C1"/>
    <w:rsid w:val="006148FF"/>
    <w:rsid w:val="00614CB6"/>
    <w:rsid w:val="0061575D"/>
    <w:rsid w:val="00615984"/>
    <w:rsid w:val="00616564"/>
    <w:rsid w:val="00616CE8"/>
    <w:rsid w:val="006170FE"/>
    <w:rsid w:val="00617F09"/>
    <w:rsid w:val="0062006A"/>
    <w:rsid w:val="00620C64"/>
    <w:rsid w:val="00620DAF"/>
    <w:rsid w:val="00620EA8"/>
    <w:rsid w:val="006210B3"/>
    <w:rsid w:val="006212DA"/>
    <w:rsid w:val="00621778"/>
    <w:rsid w:val="00621B64"/>
    <w:rsid w:val="00621F12"/>
    <w:rsid w:val="0062213A"/>
    <w:rsid w:val="006228D7"/>
    <w:rsid w:val="00622B8B"/>
    <w:rsid w:val="00622FDB"/>
    <w:rsid w:val="00623174"/>
    <w:rsid w:val="0062321F"/>
    <w:rsid w:val="006232A4"/>
    <w:rsid w:val="006239C6"/>
    <w:rsid w:val="00623C77"/>
    <w:rsid w:val="00623F27"/>
    <w:rsid w:val="006251AC"/>
    <w:rsid w:val="006251E8"/>
    <w:rsid w:val="0062606A"/>
    <w:rsid w:val="00626D56"/>
    <w:rsid w:val="006273F0"/>
    <w:rsid w:val="00627478"/>
    <w:rsid w:val="00627905"/>
    <w:rsid w:val="00627B55"/>
    <w:rsid w:val="00627DBC"/>
    <w:rsid w:val="00630544"/>
    <w:rsid w:val="0063086B"/>
    <w:rsid w:val="006308C4"/>
    <w:rsid w:val="00631363"/>
    <w:rsid w:val="00631A83"/>
    <w:rsid w:val="00631DD2"/>
    <w:rsid w:val="006320A1"/>
    <w:rsid w:val="0063264A"/>
    <w:rsid w:val="00632A48"/>
    <w:rsid w:val="00632B5C"/>
    <w:rsid w:val="00632FF4"/>
    <w:rsid w:val="00633590"/>
    <w:rsid w:val="00633EF7"/>
    <w:rsid w:val="00634494"/>
    <w:rsid w:val="00634643"/>
    <w:rsid w:val="0063503A"/>
    <w:rsid w:val="00635864"/>
    <w:rsid w:val="00635B9B"/>
    <w:rsid w:val="00635CA4"/>
    <w:rsid w:val="00635E8F"/>
    <w:rsid w:val="00636A72"/>
    <w:rsid w:val="0063743E"/>
    <w:rsid w:val="0064007B"/>
    <w:rsid w:val="0064082C"/>
    <w:rsid w:val="00640F40"/>
    <w:rsid w:val="0064135C"/>
    <w:rsid w:val="0064174F"/>
    <w:rsid w:val="00641796"/>
    <w:rsid w:val="00641A89"/>
    <w:rsid w:val="00641D46"/>
    <w:rsid w:val="00641ED6"/>
    <w:rsid w:val="00642292"/>
    <w:rsid w:val="00642F42"/>
    <w:rsid w:val="00643037"/>
    <w:rsid w:val="006434DC"/>
    <w:rsid w:val="00643C1C"/>
    <w:rsid w:val="00643F64"/>
    <w:rsid w:val="006447B4"/>
    <w:rsid w:val="00644950"/>
    <w:rsid w:val="00645EB2"/>
    <w:rsid w:val="0064688B"/>
    <w:rsid w:val="00646C06"/>
    <w:rsid w:val="006470E5"/>
    <w:rsid w:val="006473A9"/>
    <w:rsid w:val="0064757E"/>
    <w:rsid w:val="0064765F"/>
    <w:rsid w:val="00647B00"/>
    <w:rsid w:val="00650067"/>
    <w:rsid w:val="00650071"/>
    <w:rsid w:val="00650098"/>
    <w:rsid w:val="00650371"/>
    <w:rsid w:val="00650A09"/>
    <w:rsid w:val="00651695"/>
    <w:rsid w:val="006516FE"/>
    <w:rsid w:val="00651AD7"/>
    <w:rsid w:val="006528F3"/>
    <w:rsid w:val="006529E3"/>
    <w:rsid w:val="00652A96"/>
    <w:rsid w:val="00652BFE"/>
    <w:rsid w:val="00652C7D"/>
    <w:rsid w:val="00652FE4"/>
    <w:rsid w:val="006530FE"/>
    <w:rsid w:val="006535D6"/>
    <w:rsid w:val="0065425A"/>
    <w:rsid w:val="0065449A"/>
    <w:rsid w:val="00654611"/>
    <w:rsid w:val="006548D0"/>
    <w:rsid w:val="00654B9C"/>
    <w:rsid w:val="00654C28"/>
    <w:rsid w:val="00654DF5"/>
    <w:rsid w:val="006555EC"/>
    <w:rsid w:val="00655736"/>
    <w:rsid w:val="006559E7"/>
    <w:rsid w:val="006562AB"/>
    <w:rsid w:val="0065634D"/>
    <w:rsid w:val="00656AEE"/>
    <w:rsid w:val="00656DF5"/>
    <w:rsid w:val="00656F21"/>
    <w:rsid w:val="00656FEB"/>
    <w:rsid w:val="00657207"/>
    <w:rsid w:val="00657208"/>
    <w:rsid w:val="00657578"/>
    <w:rsid w:val="00657938"/>
    <w:rsid w:val="00657FA3"/>
    <w:rsid w:val="006607EA"/>
    <w:rsid w:val="006612AC"/>
    <w:rsid w:val="0066132F"/>
    <w:rsid w:val="00661492"/>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1BD"/>
    <w:rsid w:val="0066742B"/>
    <w:rsid w:val="006674A7"/>
    <w:rsid w:val="00667A04"/>
    <w:rsid w:val="00670121"/>
    <w:rsid w:val="0067078F"/>
    <w:rsid w:val="006708A0"/>
    <w:rsid w:val="00670B40"/>
    <w:rsid w:val="00670D1C"/>
    <w:rsid w:val="00671016"/>
    <w:rsid w:val="00671079"/>
    <w:rsid w:val="006716C6"/>
    <w:rsid w:val="0067175B"/>
    <w:rsid w:val="006727B1"/>
    <w:rsid w:val="0067295E"/>
    <w:rsid w:val="00672A51"/>
    <w:rsid w:val="00672E71"/>
    <w:rsid w:val="00673843"/>
    <w:rsid w:val="00673C7F"/>
    <w:rsid w:val="00673DC2"/>
    <w:rsid w:val="00674675"/>
    <w:rsid w:val="00674A47"/>
    <w:rsid w:val="00675671"/>
    <w:rsid w:val="00675A71"/>
    <w:rsid w:val="00676576"/>
    <w:rsid w:val="006774C0"/>
    <w:rsid w:val="00677B19"/>
    <w:rsid w:val="00677ED0"/>
    <w:rsid w:val="00677F67"/>
    <w:rsid w:val="00680022"/>
    <w:rsid w:val="006805BC"/>
    <w:rsid w:val="006808C4"/>
    <w:rsid w:val="0068095F"/>
    <w:rsid w:val="006809A7"/>
    <w:rsid w:val="006812E9"/>
    <w:rsid w:val="006813D3"/>
    <w:rsid w:val="00681FF6"/>
    <w:rsid w:val="0068257B"/>
    <w:rsid w:val="006825CB"/>
    <w:rsid w:val="006828FF"/>
    <w:rsid w:val="00682CCE"/>
    <w:rsid w:val="00682D1B"/>
    <w:rsid w:val="006833F3"/>
    <w:rsid w:val="00683575"/>
    <w:rsid w:val="006842DC"/>
    <w:rsid w:val="00684444"/>
    <w:rsid w:val="006845CC"/>
    <w:rsid w:val="006847D7"/>
    <w:rsid w:val="00685568"/>
    <w:rsid w:val="00685C86"/>
    <w:rsid w:val="0068644C"/>
    <w:rsid w:val="006865BB"/>
    <w:rsid w:val="0068664E"/>
    <w:rsid w:val="006866B3"/>
    <w:rsid w:val="0068696F"/>
    <w:rsid w:val="00686EC0"/>
    <w:rsid w:val="0068770A"/>
    <w:rsid w:val="00687846"/>
    <w:rsid w:val="006878A5"/>
    <w:rsid w:val="00687EE9"/>
    <w:rsid w:val="0069049B"/>
    <w:rsid w:val="006905CF"/>
    <w:rsid w:val="00690F87"/>
    <w:rsid w:val="00691334"/>
    <w:rsid w:val="006915E4"/>
    <w:rsid w:val="0069165D"/>
    <w:rsid w:val="00691A03"/>
    <w:rsid w:val="00691B0C"/>
    <w:rsid w:val="00691FB4"/>
    <w:rsid w:val="00692184"/>
    <w:rsid w:val="00692530"/>
    <w:rsid w:val="00692E1A"/>
    <w:rsid w:val="0069343E"/>
    <w:rsid w:val="00694358"/>
    <w:rsid w:val="006944AE"/>
    <w:rsid w:val="006948C5"/>
    <w:rsid w:val="00694A2A"/>
    <w:rsid w:val="00694B76"/>
    <w:rsid w:val="00695333"/>
    <w:rsid w:val="006954F1"/>
    <w:rsid w:val="0069569D"/>
    <w:rsid w:val="006965C9"/>
    <w:rsid w:val="00696A88"/>
    <w:rsid w:val="00696B01"/>
    <w:rsid w:val="00697ECA"/>
    <w:rsid w:val="00697F32"/>
    <w:rsid w:val="006A0113"/>
    <w:rsid w:val="006A0509"/>
    <w:rsid w:val="006A0568"/>
    <w:rsid w:val="006A0A67"/>
    <w:rsid w:val="006A0B50"/>
    <w:rsid w:val="006A1178"/>
    <w:rsid w:val="006A1238"/>
    <w:rsid w:val="006A20B0"/>
    <w:rsid w:val="006A214B"/>
    <w:rsid w:val="006A229D"/>
    <w:rsid w:val="006A44B7"/>
    <w:rsid w:val="006A4926"/>
    <w:rsid w:val="006A4D1F"/>
    <w:rsid w:val="006A4E85"/>
    <w:rsid w:val="006A4FE6"/>
    <w:rsid w:val="006A5B21"/>
    <w:rsid w:val="006A5B43"/>
    <w:rsid w:val="006A5F02"/>
    <w:rsid w:val="006A6676"/>
    <w:rsid w:val="006A69CE"/>
    <w:rsid w:val="006A6E00"/>
    <w:rsid w:val="006A776F"/>
    <w:rsid w:val="006A779D"/>
    <w:rsid w:val="006A7C4A"/>
    <w:rsid w:val="006A7E62"/>
    <w:rsid w:val="006B005C"/>
    <w:rsid w:val="006B04C9"/>
    <w:rsid w:val="006B0687"/>
    <w:rsid w:val="006B0D03"/>
    <w:rsid w:val="006B1095"/>
    <w:rsid w:val="006B1258"/>
    <w:rsid w:val="006B18D0"/>
    <w:rsid w:val="006B18DA"/>
    <w:rsid w:val="006B1A16"/>
    <w:rsid w:val="006B1F06"/>
    <w:rsid w:val="006B209F"/>
    <w:rsid w:val="006B20CC"/>
    <w:rsid w:val="006B2532"/>
    <w:rsid w:val="006B2CA6"/>
    <w:rsid w:val="006B323E"/>
    <w:rsid w:val="006B32D6"/>
    <w:rsid w:val="006B3310"/>
    <w:rsid w:val="006B3455"/>
    <w:rsid w:val="006B37CB"/>
    <w:rsid w:val="006B3B8A"/>
    <w:rsid w:val="006B4191"/>
    <w:rsid w:val="006B42E5"/>
    <w:rsid w:val="006B49C6"/>
    <w:rsid w:val="006B4A66"/>
    <w:rsid w:val="006B509E"/>
    <w:rsid w:val="006B5CBB"/>
    <w:rsid w:val="006B685B"/>
    <w:rsid w:val="006B68CF"/>
    <w:rsid w:val="006B697C"/>
    <w:rsid w:val="006B7399"/>
    <w:rsid w:val="006B7BB5"/>
    <w:rsid w:val="006C031A"/>
    <w:rsid w:val="006C0358"/>
    <w:rsid w:val="006C0DB3"/>
    <w:rsid w:val="006C0DD9"/>
    <w:rsid w:val="006C1005"/>
    <w:rsid w:val="006C1132"/>
    <w:rsid w:val="006C15E9"/>
    <w:rsid w:val="006C173A"/>
    <w:rsid w:val="006C1A41"/>
    <w:rsid w:val="006C1E55"/>
    <w:rsid w:val="006C1E81"/>
    <w:rsid w:val="006C24A6"/>
    <w:rsid w:val="006C33D9"/>
    <w:rsid w:val="006C3B0E"/>
    <w:rsid w:val="006C43EE"/>
    <w:rsid w:val="006C4467"/>
    <w:rsid w:val="006C4BDB"/>
    <w:rsid w:val="006C4BFB"/>
    <w:rsid w:val="006C4F53"/>
    <w:rsid w:val="006C50BF"/>
    <w:rsid w:val="006C5853"/>
    <w:rsid w:val="006C62D4"/>
    <w:rsid w:val="006C6361"/>
    <w:rsid w:val="006C65EE"/>
    <w:rsid w:val="006C68FC"/>
    <w:rsid w:val="006C69B3"/>
    <w:rsid w:val="006C6D14"/>
    <w:rsid w:val="006C6D31"/>
    <w:rsid w:val="006C6E62"/>
    <w:rsid w:val="006C73AD"/>
    <w:rsid w:val="006C7626"/>
    <w:rsid w:val="006C7D4B"/>
    <w:rsid w:val="006D05F1"/>
    <w:rsid w:val="006D185D"/>
    <w:rsid w:val="006D1C75"/>
    <w:rsid w:val="006D1FEC"/>
    <w:rsid w:val="006D23C5"/>
    <w:rsid w:val="006D2A87"/>
    <w:rsid w:val="006D2E95"/>
    <w:rsid w:val="006D324E"/>
    <w:rsid w:val="006D38D5"/>
    <w:rsid w:val="006D3B26"/>
    <w:rsid w:val="006D3BD5"/>
    <w:rsid w:val="006D3E22"/>
    <w:rsid w:val="006D3EFB"/>
    <w:rsid w:val="006D43B5"/>
    <w:rsid w:val="006D4579"/>
    <w:rsid w:val="006D4BF5"/>
    <w:rsid w:val="006D4FE9"/>
    <w:rsid w:val="006D5220"/>
    <w:rsid w:val="006D53C7"/>
    <w:rsid w:val="006D54CA"/>
    <w:rsid w:val="006D5584"/>
    <w:rsid w:val="006D5591"/>
    <w:rsid w:val="006D5A20"/>
    <w:rsid w:val="006D613D"/>
    <w:rsid w:val="006D6167"/>
    <w:rsid w:val="006D63D1"/>
    <w:rsid w:val="006D6C87"/>
    <w:rsid w:val="006D6DED"/>
    <w:rsid w:val="006D6F80"/>
    <w:rsid w:val="006D7337"/>
    <w:rsid w:val="006D753B"/>
    <w:rsid w:val="006E09DB"/>
    <w:rsid w:val="006E0C44"/>
    <w:rsid w:val="006E12D2"/>
    <w:rsid w:val="006E19D2"/>
    <w:rsid w:val="006E1B6A"/>
    <w:rsid w:val="006E1C48"/>
    <w:rsid w:val="006E1FC9"/>
    <w:rsid w:val="006E2EB2"/>
    <w:rsid w:val="006E365E"/>
    <w:rsid w:val="006E38FD"/>
    <w:rsid w:val="006E412E"/>
    <w:rsid w:val="006E4E7C"/>
    <w:rsid w:val="006E5087"/>
    <w:rsid w:val="006E5649"/>
    <w:rsid w:val="006E5A4A"/>
    <w:rsid w:val="006E5B0F"/>
    <w:rsid w:val="006E5D8B"/>
    <w:rsid w:val="006E6663"/>
    <w:rsid w:val="006E6A31"/>
    <w:rsid w:val="006E6C47"/>
    <w:rsid w:val="006E7280"/>
    <w:rsid w:val="006E7394"/>
    <w:rsid w:val="006F0121"/>
    <w:rsid w:val="006F0361"/>
    <w:rsid w:val="006F053D"/>
    <w:rsid w:val="006F0DD4"/>
    <w:rsid w:val="006F0F9C"/>
    <w:rsid w:val="006F1056"/>
    <w:rsid w:val="006F1270"/>
    <w:rsid w:val="006F1A5F"/>
    <w:rsid w:val="006F2505"/>
    <w:rsid w:val="006F292A"/>
    <w:rsid w:val="006F2C32"/>
    <w:rsid w:val="006F2C51"/>
    <w:rsid w:val="006F2ED4"/>
    <w:rsid w:val="006F2F04"/>
    <w:rsid w:val="006F3195"/>
    <w:rsid w:val="006F3B1F"/>
    <w:rsid w:val="006F3F19"/>
    <w:rsid w:val="006F409B"/>
    <w:rsid w:val="006F4296"/>
    <w:rsid w:val="006F45B8"/>
    <w:rsid w:val="006F48EF"/>
    <w:rsid w:val="006F4DA4"/>
    <w:rsid w:val="006F4E11"/>
    <w:rsid w:val="006F4E30"/>
    <w:rsid w:val="006F5310"/>
    <w:rsid w:val="006F53CB"/>
    <w:rsid w:val="006F5B68"/>
    <w:rsid w:val="006F6745"/>
    <w:rsid w:val="006F6B49"/>
    <w:rsid w:val="006F6D45"/>
    <w:rsid w:val="006F743D"/>
    <w:rsid w:val="006F7DB3"/>
    <w:rsid w:val="007000F9"/>
    <w:rsid w:val="007004A0"/>
    <w:rsid w:val="00700975"/>
    <w:rsid w:val="00700A46"/>
    <w:rsid w:val="00700A8B"/>
    <w:rsid w:val="00700CCC"/>
    <w:rsid w:val="00700EAB"/>
    <w:rsid w:val="0070153E"/>
    <w:rsid w:val="0070174D"/>
    <w:rsid w:val="00703476"/>
    <w:rsid w:val="0070407F"/>
    <w:rsid w:val="0070433C"/>
    <w:rsid w:val="00704408"/>
    <w:rsid w:val="00704DE7"/>
    <w:rsid w:val="0070511D"/>
    <w:rsid w:val="00705268"/>
    <w:rsid w:val="00705450"/>
    <w:rsid w:val="00705DA7"/>
    <w:rsid w:val="00706384"/>
    <w:rsid w:val="00706437"/>
    <w:rsid w:val="00706C8A"/>
    <w:rsid w:val="007071E5"/>
    <w:rsid w:val="00707234"/>
    <w:rsid w:val="007076C5"/>
    <w:rsid w:val="00707E24"/>
    <w:rsid w:val="00710220"/>
    <w:rsid w:val="007109BB"/>
    <w:rsid w:val="00710DAE"/>
    <w:rsid w:val="00711271"/>
    <w:rsid w:val="0071127F"/>
    <w:rsid w:val="00711AF3"/>
    <w:rsid w:val="00711B63"/>
    <w:rsid w:val="0071272D"/>
    <w:rsid w:val="00712769"/>
    <w:rsid w:val="00712BED"/>
    <w:rsid w:val="0071354C"/>
    <w:rsid w:val="00713A5D"/>
    <w:rsid w:val="00713C7A"/>
    <w:rsid w:val="00713DEA"/>
    <w:rsid w:val="00713E9B"/>
    <w:rsid w:val="007141EA"/>
    <w:rsid w:val="0071438D"/>
    <w:rsid w:val="0071450C"/>
    <w:rsid w:val="00714527"/>
    <w:rsid w:val="0071542C"/>
    <w:rsid w:val="00715629"/>
    <w:rsid w:val="00716FDF"/>
    <w:rsid w:val="00717390"/>
    <w:rsid w:val="007177FF"/>
    <w:rsid w:val="0071783B"/>
    <w:rsid w:val="007201CB"/>
    <w:rsid w:val="007205AA"/>
    <w:rsid w:val="0072087F"/>
    <w:rsid w:val="00720E6E"/>
    <w:rsid w:val="00720F82"/>
    <w:rsid w:val="007211DD"/>
    <w:rsid w:val="00721516"/>
    <w:rsid w:val="0072162C"/>
    <w:rsid w:val="007217C3"/>
    <w:rsid w:val="007222FB"/>
    <w:rsid w:val="00722666"/>
    <w:rsid w:val="00722B92"/>
    <w:rsid w:val="00722F98"/>
    <w:rsid w:val="007233A4"/>
    <w:rsid w:val="00723975"/>
    <w:rsid w:val="007239C1"/>
    <w:rsid w:val="00724024"/>
    <w:rsid w:val="00724818"/>
    <w:rsid w:val="00724D12"/>
    <w:rsid w:val="00724D13"/>
    <w:rsid w:val="0072531B"/>
    <w:rsid w:val="007258E8"/>
    <w:rsid w:val="00725ACB"/>
    <w:rsid w:val="00725CCA"/>
    <w:rsid w:val="00725F2B"/>
    <w:rsid w:val="007264CF"/>
    <w:rsid w:val="00726852"/>
    <w:rsid w:val="00726F13"/>
    <w:rsid w:val="0072768E"/>
    <w:rsid w:val="00727D44"/>
    <w:rsid w:val="00730891"/>
    <w:rsid w:val="00730B99"/>
    <w:rsid w:val="00731547"/>
    <w:rsid w:val="00731736"/>
    <w:rsid w:val="00732051"/>
    <w:rsid w:val="0073213C"/>
    <w:rsid w:val="0073253A"/>
    <w:rsid w:val="00732C82"/>
    <w:rsid w:val="007342B7"/>
    <w:rsid w:val="007347F1"/>
    <w:rsid w:val="00735FBD"/>
    <w:rsid w:val="00736193"/>
    <w:rsid w:val="007365D2"/>
    <w:rsid w:val="00736961"/>
    <w:rsid w:val="00737A48"/>
    <w:rsid w:val="0074044E"/>
    <w:rsid w:val="00740461"/>
    <w:rsid w:val="00740725"/>
    <w:rsid w:val="00740900"/>
    <w:rsid w:val="00740B50"/>
    <w:rsid w:val="00740C97"/>
    <w:rsid w:val="00741DE5"/>
    <w:rsid w:val="00742624"/>
    <w:rsid w:val="007426E7"/>
    <w:rsid w:val="00742A1E"/>
    <w:rsid w:val="007448BF"/>
    <w:rsid w:val="00745755"/>
    <w:rsid w:val="007457BD"/>
    <w:rsid w:val="00745937"/>
    <w:rsid w:val="00745CFA"/>
    <w:rsid w:val="00745E68"/>
    <w:rsid w:val="00746A01"/>
    <w:rsid w:val="00746D41"/>
    <w:rsid w:val="0074703E"/>
    <w:rsid w:val="007471F6"/>
    <w:rsid w:val="007472AA"/>
    <w:rsid w:val="00747EA6"/>
    <w:rsid w:val="00750E18"/>
    <w:rsid w:val="00751CFA"/>
    <w:rsid w:val="00751DB0"/>
    <w:rsid w:val="00752EFF"/>
    <w:rsid w:val="00752FFC"/>
    <w:rsid w:val="007530B0"/>
    <w:rsid w:val="00753238"/>
    <w:rsid w:val="007532BE"/>
    <w:rsid w:val="0075340B"/>
    <w:rsid w:val="0075397C"/>
    <w:rsid w:val="007541C3"/>
    <w:rsid w:val="00754611"/>
    <w:rsid w:val="00754E88"/>
    <w:rsid w:val="0075504B"/>
    <w:rsid w:val="00755FBC"/>
    <w:rsid w:val="00756C17"/>
    <w:rsid w:val="00757AF4"/>
    <w:rsid w:val="00760080"/>
    <w:rsid w:val="00761645"/>
    <w:rsid w:val="007619D8"/>
    <w:rsid w:val="00761A36"/>
    <w:rsid w:val="00761B47"/>
    <w:rsid w:val="00761D8A"/>
    <w:rsid w:val="0076212F"/>
    <w:rsid w:val="00762968"/>
    <w:rsid w:val="00762BB1"/>
    <w:rsid w:val="00763A58"/>
    <w:rsid w:val="00763B1B"/>
    <w:rsid w:val="00763CD0"/>
    <w:rsid w:val="00763EC8"/>
    <w:rsid w:val="007642BF"/>
    <w:rsid w:val="00764312"/>
    <w:rsid w:val="007646DF"/>
    <w:rsid w:val="00764AD9"/>
    <w:rsid w:val="00764E47"/>
    <w:rsid w:val="007657EC"/>
    <w:rsid w:val="00765A73"/>
    <w:rsid w:val="00765DE2"/>
    <w:rsid w:val="00765E31"/>
    <w:rsid w:val="00766124"/>
    <w:rsid w:val="00766664"/>
    <w:rsid w:val="007666EA"/>
    <w:rsid w:val="00767182"/>
    <w:rsid w:val="007675C5"/>
    <w:rsid w:val="00767645"/>
    <w:rsid w:val="00767871"/>
    <w:rsid w:val="00767A9C"/>
    <w:rsid w:val="00767DC8"/>
    <w:rsid w:val="0077081B"/>
    <w:rsid w:val="00770E73"/>
    <w:rsid w:val="00771429"/>
    <w:rsid w:val="0077148B"/>
    <w:rsid w:val="00771B64"/>
    <w:rsid w:val="00771C81"/>
    <w:rsid w:val="00772228"/>
    <w:rsid w:val="00772A35"/>
    <w:rsid w:val="00773053"/>
    <w:rsid w:val="00773777"/>
    <w:rsid w:val="00773808"/>
    <w:rsid w:val="00773CD0"/>
    <w:rsid w:val="0077432E"/>
    <w:rsid w:val="00774A35"/>
    <w:rsid w:val="00774C77"/>
    <w:rsid w:val="00774C89"/>
    <w:rsid w:val="00774FAA"/>
    <w:rsid w:val="00775217"/>
    <w:rsid w:val="00775254"/>
    <w:rsid w:val="0077545D"/>
    <w:rsid w:val="00775856"/>
    <w:rsid w:val="00775C7D"/>
    <w:rsid w:val="00775E5B"/>
    <w:rsid w:val="00775E85"/>
    <w:rsid w:val="00775F93"/>
    <w:rsid w:val="0077638B"/>
    <w:rsid w:val="00776D5A"/>
    <w:rsid w:val="00776EA2"/>
    <w:rsid w:val="0077704F"/>
    <w:rsid w:val="007776CC"/>
    <w:rsid w:val="00777BFB"/>
    <w:rsid w:val="00777E85"/>
    <w:rsid w:val="007804DC"/>
    <w:rsid w:val="00780537"/>
    <w:rsid w:val="00780F13"/>
    <w:rsid w:val="00781C5E"/>
    <w:rsid w:val="0078265C"/>
    <w:rsid w:val="00782717"/>
    <w:rsid w:val="00782877"/>
    <w:rsid w:val="00782974"/>
    <w:rsid w:val="00782A4A"/>
    <w:rsid w:val="00782CAB"/>
    <w:rsid w:val="00782E8B"/>
    <w:rsid w:val="00782E92"/>
    <w:rsid w:val="00783170"/>
    <w:rsid w:val="007832F4"/>
    <w:rsid w:val="007833B9"/>
    <w:rsid w:val="00783631"/>
    <w:rsid w:val="007839EB"/>
    <w:rsid w:val="00783F9D"/>
    <w:rsid w:val="0078411F"/>
    <w:rsid w:val="007842AD"/>
    <w:rsid w:val="007847CA"/>
    <w:rsid w:val="00784A39"/>
    <w:rsid w:val="00784AC6"/>
    <w:rsid w:val="00784B0D"/>
    <w:rsid w:val="00784C47"/>
    <w:rsid w:val="00784DD8"/>
    <w:rsid w:val="00784E70"/>
    <w:rsid w:val="007851C0"/>
    <w:rsid w:val="00785AB0"/>
    <w:rsid w:val="00785BDF"/>
    <w:rsid w:val="00785BF8"/>
    <w:rsid w:val="00785CC7"/>
    <w:rsid w:val="00785EAF"/>
    <w:rsid w:val="00786194"/>
    <w:rsid w:val="007864D7"/>
    <w:rsid w:val="00786787"/>
    <w:rsid w:val="007867C2"/>
    <w:rsid w:val="007870EA"/>
    <w:rsid w:val="00787116"/>
    <w:rsid w:val="007879D8"/>
    <w:rsid w:val="00787B52"/>
    <w:rsid w:val="00787DD8"/>
    <w:rsid w:val="00787FE4"/>
    <w:rsid w:val="0079002C"/>
    <w:rsid w:val="00790274"/>
    <w:rsid w:val="00790976"/>
    <w:rsid w:val="00790BFA"/>
    <w:rsid w:val="0079131F"/>
    <w:rsid w:val="00791E0B"/>
    <w:rsid w:val="00791FBA"/>
    <w:rsid w:val="00792403"/>
    <w:rsid w:val="0079296F"/>
    <w:rsid w:val="007933F7"/>
    <w:rsid w:val="00793489"/>
    <w:rsid w:val="00793C28"/>
    <w:rsid w:val="00793C98"/>
    <w:rsid w:val="0079461D"/>
    <w:rsid w:val="0079473F"/>
    <w:rsid w:val="00794B44"/>
    <w:rsid w:val="00794E74"/>
    <w:rsid w:val="00794EBF"/>
    <w:rsid w:val="00794F42"/>
    <w:rsid w:val="00795541"/>
    <w:rsid w:val="00795970"/>
    <w:rsid w:val="0079598B"/>
    <w:rsid w:val="00795B87"/>
    <w:rsid w:val="00796186"/>
    <w:rsid w:val="0079625B"/>
    <w:rsid w:val="007964D0"/>
    <w:rsid w:val="007964D8"/>
    <w:rsid w:val="007969DA"/>
    <w:rsid w:val="00796BEE"/>
    <w:rsid w:val="0079709F"/>
    <w:rsid w:val="00797A4C"/>
    <w:rsid w:val="00797D88"/>
    <w:rsid w:val="00797D93"/>
    <w:rsid w:val="00797F17"/>
    <w:rsid w:val="007A031F"/>
    <w:rsid w:val="007A05FC"/>
    <w:rsid w:val="007A0676"/>
    <w:rsid w:val="007A0A45"/>
    <w:rsid w:val="007A1369"/>
    <w:rsid w:val="007A1546"/>
    <w:rsid w:val="007A179E"/>
    <w:rsid w:val="007A2177"/>
    <w:rsid w:val="007A2425"/>
    <w:rsid w:val="007A2719"/>
    <w:rsid w:val="007A2D51"/>
    <w:rsid w:val="007A3299"/>
    <w:rsid w:val="007A32CD"/>
    <w:rsid w:val="007A32EC"/>
    <w:rsid w:val="007A3E12"/>
    <w:rsid w:val="007A4754"/>
    <w:rsid w:val="007A4A1E"/>
    <w:rsid w:val="007A4C57"/>
    <w:rsid w:val="007A58AC"/>
    <w:rsid w:val="007A5B73"/>
    <w:rsid w:val="007A5D07"/>
    <w:rsid w:val="007A6106"/>
    <w:rsid w:val="007A6162"/>
    <w:rsid w:val="007A6C5B"/>
    <w:rsid w:val="007A7420"/>
    <w:rsid w:val="007A74AD"/>
    <w:rsid w:val="007A7AEA"/>
    <w:rsid w:val="007A7DE0"/>
    <w:rsid w:val="007A7E45"/>
    <w:rsid w:val="007A7EE8"/>
    <w:rsid w:val="007B07C2"/>
    <w:rsid w:val="007B0999"/>
    <w:rsid w:val="007B0FFF"/>
    <w:rsid w:val="007B10D9"/>
    <w:rsid w:val="007B1A23"/>
    <w:rsid w:val="007B1E85"/>
    <w:rsid w:val="007B2169"/>
    <w:rsid w:val="007B2400"/>
    <w:rsid w:val="007B26EF"/>
    <w:rsid w:val="007B300C"/>
    <w:rsid w:val="007B3015"/>
    <w:rsid w:val="007B3534"/>
    <w:rsid w:val="007B3F45"/>
    <w:rsid w:val="007B4838"/>
    <w:rsid w:val="007B50B4"/>
    <w:rsid w:val="007B52B3"/>
    <w:rsid w:val="007B5713"/>
    <w:rsid w:val="007B59C2"/>
    <w:rsid w:val="007B5C93"/>
    <w:rsid w:val="007B5D41"/>
    <w:rsid w:val="007B5E8F"/>
    <w:rsid w:val="007B5FA5"/>
    <w:rsid w:val="007B63AA"/>
    <w:rsid w:val="007B646F"/>
    <w:rsid w:val="007B65AA"/>
    <w:rsid w:val="007B6614"/>
    <w:rsid w:val="007B671A"/>
    <w:rsid w:val="007B6785"/>
    <w:rsid w:val="007B6DB4"/>
    <w:rsid w:val="007B73AB"/>
    <w:rsid w:val="007B754E"/>
    <w:rsid w:val="007B78F5"/>
    <w:rsid w:val="007B7A1C"/>
    <w:rsid w:val="007C0320"/>
    <w:rsid w:val="007C092D"/>
    <w:rsid w:val="007C0C21"/>
    <w:rsid w:val="007C0D45"/>
    <w:rsid w:val="007C116F"/>
    <w:rsid w:val="007C1519"/>
    <w:rsid w:val="007C18A7"/>
    <w:rsid w:val="007C22D5"/>
    <w:rsid w:val="007C2629"/>
    <w:rsid w:val="007C2B16"/>
    <w:rsid w:val="007C2EE4"/>
    <w:rsid w:val="007C31F4"/>
    <w:rsid w:val="007C3EC6"/>
    <w:rsid w:val="007C4072"/>
    <w:rsid w:val="007C4416"/>
    <w:rsid w:val="007C4602"/>
    <w:rsid w:val="007C475A"/>
    <w:rsid w:val="007C4971"/>
    <w:rsid w:val="007C53D8"/>
    <w:rsid w:val="007C53FE"/>
    <w:rsid w:val="007C5585"/>
    <w:rsid w:val="007C56DB"/>
    <w:rsid w:val="007C60CB"/>
    <w:rsid w:val="007C6F8E"/>
    <w:rsid w:val="007C7053"/>
    <w:rsid w:val="007C7374"/>
    <w:rsid w:val="007C751A"/>
    <w:rsid w:val="007C7614"/>
    <w:rsid w:val="007C7D8D"/>
    <w:rsid w:val="007D02BE"/>
    <w:rsid w:val="007D02CC"/>
    <w:rsid w:val="007D03A2"/>
    <w:rsid w:val="007D03D4"/>
    <w:rsid w:val="007D0E62"/>
    <w:rsid w:val="007D13F5"/>
    <w:rsid w:val="007D1B30"/>
    <w:rsid w:val="007D22FF"/>
    <w:rsid w:val="007D2BA5"/>
    <w:rsid w:val="007D2BC0"/>
    <w:rsid w:val="007D2EC7"/>
    <w:rsid w:val="007D374F"/>
    <w:rsid w:val="007D3CEC"/>
    <w:rsid w:val="007D45BB"/>
    <w:rsid w:val="007D50DD"/>
    <w:rsid w:val="007D6542"/>
    <w:rsid w:val="007D6869"/>
    <w:rsid w:val="007D714A"/>
    <w:rsid w:val="007D719A"/>
    <w:rsid w:val="007D7904"/>
    <w:rsid w:val="007D7D2C"/>
    <w:rsid w:val="007D7E1C"/>
    <w:rsid w:val="007E0139"/>
    <w:rsid w:val="007E0436"/>
    <w:rsid w:val="007E0947"/>
    <w:rsid w:val="007E0D71"/>
    <w:rsid w:val="007E159A"/>
    <w:rsid w:val="007E1C6C"/>
    <w:rsid w:val="007E233C"/>
    <w:rsid w:val="007E24D9"/>
    <w:rsid w:val="007E31E5"/>
    <w:rsid w:val="007E35D8"/>
    <w:rsid w:val="007E3A07"/>
    <w:rsid w:val="007E3C19"/>
    <w:rsid w:val="007E409A"/>
    <w:rsid w:val="007E424B"/>
    <w:rsid w:val="007E43F9"/>
    <w:rsid w:val="007E4E3E"/>
    <w:rsid w:val="007E53C3"/>
    <w:rsid w:val="007E5B6A"/>
    <w:rsid w:val="007E5C7E"/>
    <w:rsid w:val="007E6511"/>
    <w:rsid w:val="007E6F14"/>
    <w:rsid w:val="007E6FDC"/>
    <w:rsid w:val="007E737F"/>
    <w:rsid w:val="007E7C65"/>
    <w:rsid w:val="007F00D1"/>
    <w:rsid w:val="007F0C37"/>
    <w:rsid w:val="007F1318"/>
    <w:rsid w:val="007F17E2"/>
    <w:rsid w:val="007F2BA9"/>
    <w:rsid w:val="007F3041"/>
    <w:rsid w:val="007F327A"/>
    <w:rsid w:val="007F38CE"/>
    <w:rsid w:val="007F3983"/>
    <w:rsid w:val="007F39C3"/>
    <w:rsid w:val="007F3F09"/>
    <w:rsid w:val="007F3FC1"/>
    <w:rsid w:val="007F41BD"/>
    <w:rsid w:val="007F41E4"/>
    <w:rsid w:val="007F47B9"/>
    <w:rsid w:val="007F51FC"/>
    <w:rsid w:val="007F5223"/>
    <w:rsid w:val="007F5EEE"/>
    <w:rsid w:val="007F5F68"/>
    <w:rsid w:val="007F73F0"/>
    <w:rsid w:val="007F74F2"/>
    <w:rsid w:val="00800F24"/>
    <w:rsid w:val="008017EC"/>
    <w:rsid w:val="00801C27"/>
    <w:rsid w:val="008031FF"/>
    <w:rsid w:val="00803867"/>
    <w:rsid w:val="00803EA3"/>
    <w:rsid w:val="00804044"/>
    <w:rsid w:val="00804683"/>
    <w:rsid w:val="00804948"/>
    <w:rsid w:val="008049A4"/>
    <w:rsid w:val="00804EC5"/>
    <w:rsid w:val="0080505E"/>
    <w:rsid w:val="00805993"/>
    <w:rsid w:val="0080599C"/>
    <w:rsid w:val="00805BDF"/>
    <w:rsid w:val="0080607F"/>
    <w:rsid w:val="008066DE"/>
    <w:rsid w:val="00806B5A"/>
    <w:rsid w:val="00807245"/>
    <w:rsid w:val="00807EF7"/>
    <w:rsid w:val="00810917"/>
    <w:rsid w:val="00810ED9"/>
    <w:rsid w:val="00811437"/>
    <w:rsid w:val="008116EA"/>
    <w:rsid w:val="00811A48"/>
    <w:rsid w:val="00811CD1"/>
    <w:rsid w:val="00811FC5"/>
    <w:rsid w:val="00812174"/>
    <w:rsid w:val="00812821"/>
    <w:rsid w:val="00813109"/>
    <w:rsid w:val="00813174"/>
    <w:rsid w:val="00813377"/>
    <w:rsid w:val="008136BE"/>
    <w:rsid w:val="008138BB"/>
    <w:rsid w:val="008139EE"/>
    <w:rsid w:val="008153A3"/>
    <w:rsid w:val="00815B65"/>
    <w:rsid w:val="00815B82"/>
    <w:rsid w:val="00815BF4"/>
    <w:rsid w:val="00816175"/>
    <w:rsid w:val="00816693"/>
    <w:rsid w:val="00816A12"/>
    <w:rsid w:val="00817494"/>
    <w:rsid w:val="00817548"/>
    <w:rsid w:val="0081762D"/>
    <w:rsid w:val="00817740"/>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28B4"/>
    <w:rsid w:val="0082381C"/>
    <w:rsid w:val="00823EFB"/>
    <w:rsid w:val="00824C13"/>
    <w:rsid w:val="008253E7"/>
    <w:rsid w:val="008256CF"/>
    <w:rsid w:val="00826552"/>
    <w:rsid w:val="0082686A"/>
    <w:rsid w:val="00826896"/>
    <w:rsid w:val="00826BA5"/>
    <w:rsid w:val="00826DCB"/>
    <w:rsid w:val="00826FA5"/>
    <w:rsid w:val="00827065"/>
    <w:rsid w:val="0082737D"/>
    <w:rsid w:val="0082756C"/>
    <w:rsid w:val="00827753"/>
    <w:rsid w:val="00830402"/>
    <w:rsid w:val="008306BC"/>
    <w:rsid w:val="00830713"/>
    <w:rsid w:val="00830809"/>
    <w:rsid w:val="00830DC3"/>
    <w:rsid w:val="00831281"/>
    <w:rsid w:val="00831318"/>
    <w:rsid w:val="00831497"/>
    <w:rsid w:val="008314F6"/>
    <w:rsid w:val="008324DC"/>
    <w:rsid w:val="00832C04"/>
    <w:rsid w:val="00832CB6"/>
    <w:rsid w:val="00833851"/>
    <w:rsid w:val="00834168"/>
    <w:rsid w:val="00834440"/>
    <w:rsid w:val="0083447C"/>
    <w:rsid w:val="008346D1"/>
    <w:rsid w:val="008346F8"/>
    <w:rsid w:val="00834B53"/>
    <w:rsid w:val="008356E3"/>
    <w:rsid w:val="008357A9"/>
    <w:rsid w:val="00835C25"/>
    <w:rsid w:val="00835C35"/>
    <w:rsid w:val="008361D6"/>
    <w:rsid w:val="0083654C"/>
    <w:rsid w:val="008365AE"/>
    <w:rsid w:val="00836806"/>
    <w:rsid w:val="00836F92"/>
    <w:rsid w:val="008375C3"/>
    <w:rsid w:val="00837805"/>
    <w:rsid w:val="0084020A"/>
    <w:rsid w:val="00840C8A"/>
    <w:rsid w:val="00840DBA"/>
    <w:rsid w:val="00840FA6"/>
    <w:rsid w:val="00841110"/>
    <w:rsid w:val="008412F8"/>
    <w:rsid w:val="0084150B"/>
    <w:rsid w:val="00841D0C"/>
    <w:rsid w:val="00841F31"/>
    <w:rsid w:val="00842542"/>
    <w:rsid w:val="00842A54"/>
    <w:rsid w:val="00842B01"/>
    <w:rsid w:val="00842D34"/>
    <w:rsid w:val="00842DE8"/>
    <w:rsid w:val="008434DC"/>
    <w:rsid w:val="00843BD8"/>
    <w:rsid w:val="008444B8"/>
    <w:rsid w:val="0084539D"/>
    <w:rsid w:val="00845740"/>
    <w:rsid w:val="008457FD"/>
    <w:rsid w:val="00845D14"/>
    <w:rsid w:val="00846363"/>
    <w:rsid w:val="00846502"/>
    <w:rsid w:val="00846708"/>
    <w:rsid w:val="008468CA"/>
    <w:rsid w:val="00846C8B"/>
    <w:rsid w:val="00847152"/>
    <w:rsid w:val="00847368"/>
    <w:rsid w:val="00847C63"/>
    <w:rsid w:val="00847F46"/>
    <w:rsid w:val="008501E3"/>
    <w:rsid w:val="0085085C"/>
    <w:rsid w:val="008514C5"/>
    <w:rsid w:val="008515CC"/>
    <w:rsid w:val="00851678"/>
    <w:rsid w:val="0085181E"/>
    <w:rsid w:val="0085261E"/>
    <w:rsid w:val="00852876"/>
    <w:rsid w:val="00852CBF"/>
    <w:rsid w:val="008532C8"/>
    <w:rsid w:val="00853571"/>
    <w:rsid w:val="008539BF"/>
    <w:rsid w:val="00854613"/>
    <w:rsid w:val="008546DF"/>
    <w:rsid w:val="00854AB8"/>
    <w:rsid w:val="00854C81"/>
    <w:rsid w:val="00854D51"/>
    <w:rsid w:val="00855092"/>
    <w:rsid w:val="0085556B"/>
    <w:rsid w:val="008555A0"/>
    <w:rsid w:val="00855BF9"/>
    <w:rsid w:val="008560F0"/>
    <w:rsid w:val="00856662"/>
    <w:rsid w:val="008566E8"/>
    <w:rsid w:val="00856943"/>
    <w:rsid w:val="00856A0E"/>
    <w:rsid w:val="00856CDC"/>
    <w:rsid w:val="0085728C"/>
    <w:rsid w:val="0085751A"/>
    <w:rsid w:val="0085780F"/>
    <w:rsid w:val="008607EF"/>
    <w:rsid w:val="00860EA0"/>
    <w:rsid w:val="00860FCB"/>
    <w:rsid w:val="00861147"/>
    <w:rsid w:val="00861294"/>
    <w:rsid w:val="008614CF"/>
    <w:rsid w:val="0086197C"/>
    <w:rsid w:val="00861C59"/>
    <w:rsid w:val="00861E02"/>
    <w:rsid w:val="00862286"/>
    <w:rsid w:val="008628DB"/>
    <w:rsid w:val="00862C99"/>
    <w:rsid w:val="00864B58"/>
    <w:rsid w:val="00864D43"/>
    <w:rsid w:val="008654FF"/>
    <w:rsid w:val="008656A1"/>
    <w:rsid w:val="0086636E"/>
    <w:rsid w:val="00866DE5"/>
    <w:rsid w:val="008672CC"/>
    <w:rsid w:val="008673FE"/>
    <w:rsid w:val="0086758E"/>
    <w:rsid w:val="008675B3"/>
    <w:rsid w:val="008700AF"/>
    <w:rsid w:val="008703BD"/>
    <w:rsid w:val="00870B2A"/>
    <w:rsid w:val="00870D79"/>
    <w:rsid w:val="00870E47"/>
    <w:rsid w:val="008715C5"/>
    <w:rsid w:val="00871FCF"/>
    <w:rsid w:val="008723CB"/>
    <w:rsid w:val="00872408"/>
    <w:rsid w:val="00872785"/>
    <w:rsid w:val="008727F2"/>
    <w:rsid w:val="00872DCF"/>
    <w:rsid w:val="00873243"/>
    <w:rsid w:val="008745BE"/>
    <w:rsid w:val="00874AD3"/>
    <w:rsid w:val="00874D86"/>
    <w:rsid w:val="00875157"/>
    <w:rsid w:val="0087515A"/>
    <w:rsid w:val="00875208"/>
    <w:rsid w:val="008755A2"/>
    <w:rsid w:val="00875918"/>
    <w:rsid w:val="008763A4"/>
    <w:rsid w:val="00876625"/>
    <w:rsid w:val="00876957"/>
    <w:rsid w:val="00877094"/>
    <w:rsid w:val="008777B7"/>
    <w:rsid w:val="00877A2B"/>
    <w:rsid w:val="00880879"/>
    <w:rsid w:val="00880E1D"/>
    <w:rsid w:val="00880ECD"/>
    <w:rsid w:val="00881544"/>
    <w:rsid w:val="008819BE"/>
    <w:rsid w:val="00881C8D"/>
    <w:rsid w:val="00881FE7"/>
    <w:rsid w:val="008826C2"/>
    <w:rsid w:val="0088296B"/>
    <w:rsid w:val="0088299F"/>
    <w:rsid w:val="00882EA0"/>
    <w:rsid w:val="00883948"/>
    <w:rsid w:val="008846C9"/>
    <w:rsid w:val="008850B0"/>
    <w:rsid w:val="00885223"/>
    <w:rsid w:val="008857ED"/>
    <w:rsid w:val="008858E3"/>
    <w:rsid w:val="00885D5D"/>
    <w:rsid w:val="00885DA2"/>
    <w:rsid w:val="00886318"/>
    <w:rsid w:val="0088677D"/>
    <w:rsid w:val="00886ABF"/>
    <w:rsid w:val="00886B84"/>
    <w:rsid w:val="00886D82"/>
    <w:rsid w:val="00886D86"/>
    <w:rsid w:val="00886E15"/>
    <w:rsid w:val="00887098"/>
    <w:rsid w:val="00887246"/>
    <w:rsid w:val="0088770D"/>
    <w:rsid w:val="00887CB6"/>
    <w:rsid w:val="00887FC4"/>
    <w:rsid w:val="008900ED"/>
    <w:rsid w:val="00890553"/>
    <w:rsid w:val="0089074C"/>
    <w:rsid w:val="0089121A"/>
    <w:rsid w:val="00891288"/>
    <w:rsid w:val="008916AE"/>
    <w:rsid w:val="00891B78"/>
    <w:rsid w:val="00891E43"/>
    <w:rsid w:val="008921BC"/>
    <w:rsid w:val="00892AE6"/>
    <w:rsid w:val="00892C3D"/>
    <w:rsid w:val="00892CE1"/>
    <w:rsid w:val="008938CA"/>
    <w:rsid w:val="00894382"/>
    <w:rsid w:val="00894663"/>
    <w:rsid w:val="0089467D"/>
    <w:rsid w:val="008948D6"/>
    <w:rsid w:val="0089527E"/>
    <w:rsid w:val="00895507"/>
    <w:rsid w:val="00895D1E"/>
    <w:rsid w:val="00896204"/>
    <w:rsid w:val="008963F0"/>
    <w:rsid w:val="008965FE"/>
    <w:rsid w:val="00896D6D"/>
    <w:rsid w:val="00897EBA"/>
    <w:rsid w:val="008A00F5"/>
    <w:rsid w:val="008A036B"/>
    <w:rsid w:val="008A0455"/>
    <w:rsid w:val="008A0BD1"/>
    <w:rsid w:val="008A0F32"/>
    <w:rsid w:val="008A0FBE"/>
    <w:rsid w:val="008A12D8"/>
    <w:rsid w:val="008A13AD"/>
    <w:rsid w:val="008A183F"/>
    <w:rsid w:val="008A18EC"/>
    <w:rsid w:val="008A1A23"/>
    <w:rsid w:val="008A1AB0"/>
    <w:rsid w:val="008A1CAC"/>
    <w:rsid w:val="008A22A5"/>
    <w:rsid w:val="008A22FB"/>
    <w:rsid w:val="008A2853"/>
    <w:rsid w:val="008A319D"/>
    <w:rsid w:val="008A31CE"/>
    <w:rsid w:val="008A33BC"/>
    <w:rsid w:val="008A3657"/>
    <w:rsid w:val="008A3E0F"/>
    <w:rsid w:val="008A43D3"/>
    <w:rsid w:val="008A45FF"/>
    <w:rsid w:val="008A4CD2"/>
    <w:rsid w:val="008A5267"/>
    <w:rsid w:val="008A5609"/>
    <w:rsid w:val="008A5E74"/>
    <w:rsid w:val="008A6390"/>
    <w:rsid w:val="008A68E4"/>
    <w:rsid w:val="008A6E26"/>
    <w:rsid w:val="008A7699"/>
    <w:rsid w:val="008A7D5C"/>
    <w:rsid w:val="008B06EE"/>
    <w:rsid w:val="008B0D9E"/>
    <w:rsid w:val="008B0F59"/>
    <w:rsid w:val="008B1A28"/>
    <w:rsid w:val="008B1D33"/>
    <w:rsid w:val="008B1FE6"/>
    <w:rsid w:val="008B2329"/>
    <w:rsid w:val="008B2644"/>
    <w:rsid w:val="008B26D7"/>
    <w:rsid w:val="008B26E4"/>
    <w:rsid w:val="008B3004"/>
    <w:rsid w:val="008B387F"/>
    <w:rsid w:val="008B38C8"/>
    <w:rsid w:val="008B3C08"/>
    <w:rsid w:val="008B44A5"/>
    <w:rsid w:val="008B4B4F"/>
    <w:rsid w:val="008B4D43"/>
    <w:rsid w:val="008B51DF"/>
    <w:rsid w:val="008B564B"/>
    <w:rsid w:val="008B5878"/>
    <w:rsid w:val="008B5AAF"/>
    <w:rsid w:val="008B5B3C"/>
    <w:rsid w:val="008B5CC1"/>
    <w:rsid w:val="008B6223"/>
    <w:rsid w:val="008B68F0"/>
    <w:rsid w:val="008B6C61"/>
    <w:rsid w:val="008B6D39"/>
    <w:rsid w:val="008B6DB1"/>
    <w:rsid w:val="008B752E"/>
    <w:rsid w:val="008B7749"/>
    <w:rsid w:val="008B78B8"/>
    <w:rsid w:val="008C0084"/>
    <w:rsid w:val="008C0129"/>
    <w:rsid w:val="008C0435"/>
    <w:rsid w:val="008C07C7"/>
    <w:rsid w:val="008C081A"/>
    <w:rsid w:val="008C0962"/>
    <w:rsid w:val="008C0C30"/>
    <w:rsid w:val="008C132A"/>
    <w:rsid w:val="008C15D7"/>
    <w:rsid w:val="008C168C"/>
    <w:rsid w:val="008C1825"/>
    <w:rsid w:val="008C290C"/>
    <w:rsid w:val="008C3289"/>
    <w:rsid w:val="008C32A2"/>
    <w:rsid w:val="008C3741"/>
    <w:rsid w:val="008C39BD"/>
    <w:rsid w:val="008C3A36"/>
    <w:rsid w:val="008C48DF"/>
    <w:rsid w:val="008C4A38"/>
    <w:rsid w:val="008C4BB5"/>
    <w:rsid w:val="008C53C5"/>
    <w:rsid w:val="008C6586"/>
    <w:rsid w:val="008C6640"/>
    <w:rsid w:val="008C68BF"/>
    <w:rsid w:val="008C6977"/>
    <w:rsid w:val="008C6B7E"/>
    <w:rsid w:val="008C7262"/>
    <w:rsid w:val="008C77A0"/>
    <w:rsid w:val="008C7E9C"/>
    <w:rsid w:val="008D010D"/>
    <w:rsid w:val="008D05E0"/>
    <w:rsid w:val="008D09C6"/>
    <w:rsid w:val="008D0BA1"/>
    <w:rsid w:val="008D0EE9"/>
    <w:rsid w:val="008D11F0"/>
    <w:rsid w:val="008D1FC5"/>
    <w:rsid w:val="008D2C0F"/>
    <w:rsid w:val="008D32A0"/>
    <w:rsid w:val="008D3948"/>
    <w:rsid w:val="008D3F0C"/>
    <w:rsid w:val="008D4615"/>
    <w:rsid w:val="008D4988"/>
    <w:rsid w:val="008D4AE2"/>
    <w:rsid w:val="008D4C34"/>
    <w:rsid w:val="008D5015"/>
    <w:rsid w:val="008D5753"/>
    <w:rsid w:val="008D5B31"/>
    <w:rsid w:val="008D5F80"/>
    <w:rsid w:val="008D602A"/>
    <w:rsid w:val="008D655A"/>
    <w:rsid w:val="008D6674"/>
    <w:rsid w:val="008D6A19"/>
    <w:rsid w:val="008D6C6D"/>
    <w:rsid w:val="008D74A3"/>
    <w:rsid w:val="008D74DB"/>
    <w:rsid w:val="008D798C"/>
    <w:rsid w:val="008D7D83"/>
    <w:rsid w:val="008D7FCB"/>
    <w:rsid w:val="008E0030"/>
    <w:rsid w:val="008E06F6"/>
    <w:rsid w:val="008E0A6C"/>
    <w:rsid w:val="008E0A84"/>
    <w:rsid w:val="008E139A"/>
    <w:rsid w:val="008E1600"/>
    <w:rsid w:val="008E18B4"/>
    <w:rsid w:val="008E199F"/>
    <w:rsid w:val="008E1AB8"/>
    <w:rsid w:val="008E1AF9"/>
    <w:rsid w:val="008E2141"/>
    <w:rsid w:val="008E2700"/>
    <w:rsid w:val="008E2AE7"/>
    <w:rsid w:val="008E3F48"/>
    <w:rsid w:val="008E3FCF"/>
    <w:rsid w:val="008E4A4B"/>
    <w:rsid w:val="008E4F34"/>
    <w:rsid w:val="008E5082"/>
    <w:rsid w:val="008E58C5"/>
    <w:rsid w:val="008E686A"/>
    <w:rsid w:val="008E7193"/>
    <w:rsid w:val="008E72CA"/>
    <w:rsid w:val="008E73D0"/>
    <w:rsid w:val="008E764E"/>
    <w:rsid w:val="008E769D"/>
    <w:rsid w:val="008E7813"/>
    <w:rsid w:val="008E7EBB"/>
    <w:rsid w:val="008F04BA"/>
    <w:rsid w:val="008F0A15"/>
    <w:rsid w:val="008F0E30"/>
    <w:rsid w:val="008F0FF8"/>
    <w:rsid w:val="008F1114"/>
    <w:rsid w:val="008F1AF1"/>
    <w:rsid w:val="008F2880"/>
    <w:rsid w:val="008F2E8F"/>
    <w:rsid w:val="008F3084"/>
    <w:rsid w:val="008F370C"/>
    <w:rsid w:val="008F4538"/>
    <w:rsid w:val="008F4800"/>
    <w:rsid w:val="008F51E0"/>
    <w:rsid w:val="008F551A"/>
    <w:rsid w:val="008F55B2"/>
    <w:rsid w:val="008F5716"/>
    <w:rsid w:val="008F5771"/>
    <w:rsid w:val="008F5BCB"/>
    <w:rsid w:val="008F5C75"/>
    <w:rsid w:val="008F5EA4"/>
    <w:rsid w:val="008F67DA"/>
    <w:rsid w:val="008F6C55"/>
    <w:rsid w:val="008F7568"/>
    <w:rsid w:val="008F7849"/>
    <w:rsid w:val="008F7CE7"/>
    <w:rsid w:val="00900D1F"/>
    <w:rsid w:val="00900DAF"/>
    <w:rsid w:val="00900F49"/>
    <w:rsid w:val="009012F4"/>
    <w:rsid w:val="0090135D"/>
    <w:rsid w:val="00901D9E"/>
    <w:rsid w:val="00902056"/>
    <w:rsid w:val="0090257C"/>
    <w:rsid w:val="00902B3C"/>
    <w:rsid w:val="00903B37"/>
    <w:rsid w:val="00903BC0"/>
    <w:rsid w:val="00903C15"/>
    <w:rsid w:val="00903E9A"/>
    <w:rsid w:val="00904005"/>
    <w:rsid w:val="009048D6"/>
    <w:rsid w:val="00904FCE"/>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1C18"/>
    <w:rsid w:val="00913057"/>
    <w:rsid w:val="0091347D"/>
    <w:rsid w:val="00913A3A"/>
    <w:rsid w:val="00913BB2"/>
    <w:rsid w:val="009141B0"/>
    <w:rsid w:val="009143EC"/>
    <w:rsid w:val="0091464E"/>
    <w:rsid w:val="00914DCB"/>
    <w:rsid w:val="00915030"/>
    <w:rsid w:val="00915B4A"/>
    <w:rsid w:val="00915CF5"/>
    <w:rsid w:val="00915FFD"/>
    <w:rsid w:val="0091639E"/>
    <w:rsid w:val="009168EF"/>
    <w:rsid w:val="00916B96"/>
    <w:rsid w:val="009171FB"/>
    <w:rsid w:val="0091788B"/>
    <w:rsid w:val="009179E8"/>
    <w:rsid w:val="00917CEF"/>
    <w:rsid w:val="009205CC"/>
    <w:rsid w:val="009208C8"/>
    <w:rsid w:val="0092105B"/>
    <w:rsid w:val="009218A8"/>
    <w:rsid w:val="00921B04"/>
    <w:rsid w:val="00921DD9"/>
    <w:rsid w:val="00921E8E"/>
    <w:rsid w:val="009228ED"/>
    <w:rsid w:val="00922C98"/>
    <w:rsid w:val="009230BE"/>
    <w:rsid w:val="009231EB"/>
    <w:rsid w:val="009235C7"/>
    <w:rsid w:val="0092414C"/>
    <w:rsid w:val="0092442A"/>
    <w:rsid w:val="009249B7"/>
    <w:rsid w:val="00924E6D"/>
    <w:rsid w:val="00924E8E"/>
    <w:rsid w:val="0092560E"/>
    <w:rsid w:val="00925748"/>
    <w:rsid w:val="0092577B"/>
    <w:rsid w:val="009258C7"/>
    <w:rsid w:val="009259E8"/>
    <w:rsid w:val="00925BCF"/>
    <w:rsid w:val="00925BD3"/>
    <w:rsid w:val="00925C08"/>
    <w:rsid w:val="00925CBB"/>
    <w:rsid w:val="009261A8"/>
    <w:rsid w:val="00926EB2"/>
    <w:rsid w:val="00927951"/>
    <w:rsid w:val="009279E6"/>
    <w:rsid w:val="00927BAB"/>
    <w:rsid w:val="009302CF"/>
    <w:rsid w:val="009309A6"/>
    <w:rsid w:val="00930E8A"/>
    <w:rsid w:val="00930F9E"/>
    <w:rsid w:val="00931195"/>
    <w:rsid w:val="009312FE"/>
    <w:rsid w:val="00932163"/>
    <w:rsid w:val="00932CDA"/>
    <w:rsid w:val="00933054"/>
    <w:rsid w:val="009333CE"/>
    <w:rsid w:val="0093361F"/>
    <w:rsid w:val="009338B1"/>
    <w:rsid w:val="00933BED"/>
    <w:rsid w:val="00933E9B"/>
    <w:rsid w:val="00933ECF"/>
    <w:rsid w:val="00933F5A"/>
    <w:rsid w:val="00934DF8"/>
    <w:rsid w:val="0093507B"/>
    <w:rsid w:val="0093539D"/>
    <w:rsid w:val="00935484"/>
    <w:rsid w:val="00935883"/>
    <w:rsid w:val="00935957"/>
    <w:rsid w:val="0093653B"/>
    <w:rsid w:val="00936F6A"/>
    <w:rsid w:val="009372C8"/>
    <w:rsid w:val="00937EC9"/>
    <w:rsid w:val="009402C7"/>
    <w:rsid w:val="0094093E"/>
    <w:rsid w:val="00941212"/>
    <w:rsid w:val="00941561"/>
    <w:rsid w:val="00941DD3"/>
    <w:rsid w:val="0094221E"/>
    <w:rsid w:val="00942D51"/>
    <w:rsid w:val="00943619"/>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8C1"/>
    <w:rsid w:val="00952D57"/>
    <w:rsid w:val="00953234"/>
    <w:rsid w:val="0095386F"/>
    <w:rsid w:val="00953C39"/>
    <w:rsid w:val="00953E9B"/>
    <w:rsid w:val="0095412E"/>
    <w:rsid w:val="009553A6"/>
    <w:rsid w:val="009554AE"/>
    <w:rsid w:val="0095576C"/>
    <w:rsid w:val="009557B6"/>
    <w:rsid w:val="00955B63"/>
    <w:rsid w:val="00955FDE"/>
    <w:rsid w:val="009567CD"/>
    <w:rsid w:val="00956BF8"/>
    <w:rsid w:val="00956D18"/>
    <w:rsid w:val="00956E4D"/>
    <w:rsid w:val="00957528"/>
    <w:rsid w:val="00957AEC"/>
    <w:rsid w:val="00957CA4"/>
    <w:rsid w:val="00957CC2"/>
    <w:rsid w:val="00957F4B"/>
    <w:rsid w:val="00960C8D"/>
    <w:rsid w:val="0096109F"/>
    <w:rsid w:val="0096154C"/>
    <w:rsid w:val="00961963"/>
    <w:rsid w:val="00961FC3"/>
    <w:rsid w:val="00962305"/>
    <w:rsid w:val="009624FE"/>
    <w:rsid w:val="0096264A"/>
    <w:rsid w:val="009626DB"/>
    <w:rsid w:val="009627F0"/>
    <w:rsid w:val="00962B44"/>
    <w:rsid w:val="00962B94"/>
    <w:rsid w:val="00962CED"/>
    <w:rsid w:val="009632B4"/>
    <w:rsid w:val="00963443"/>
    <w:rsid w:val="009635F4"/>
    <w:rsid w:val="00963BA6"/>
    <w:rsid w:val="00963D7C"/>
    <w:rsid w:val="00964117"/>
    <w:rsid w:val="009645A9"/>
    <w:rsid w:val="009648AB"/>
    <w:rsid w:val="00964C21"/>
    <w:rsid w:val="009652B8"/>
    <w:rsid w:val="00965485"/>
    <w:rsid w:val="00965802"/>
    <w:rsid w:val="0096591B"/>
    <w:rsid w:val="00965DAD"/>
    <w:rsid w:val="00966405"/>
    <w:rsid w:val="009666C4"/>
    <w:rsid w:val="00966D33"/>
    <w:rsid w:val="00966F48"/>
    <w:rsid w:val="00966F91"/>
    <w:rsid w:val="00967380"/>
    <w:rsid w:val="009677B8"/>
    <w:rsid w:val="009677E4"/>
    <w:rsid w:val="009707B7"/>
    <w:rsid w:val="00970B5C"/>
    <w:rsid w:val="00970D19"/>
    <w:rsid w:val="009710D7"/>
    <w:rsid w:val="0097119B"/>
    <w:rsid w:val="0097148B"/>
    <w:rsid w:val="009716B7"/>
    <w:rsid w:val="009716E6"/>
    <w:rsid w:val="00971A09"/>
    <w:rsid w:val="009721A1"/>
    <w:rsid w:val="0097226C"/>
    <w:rsid w:val="00972534"/>
    <w:rsid w:val="00972744"/>
    <w:rsid w:val="009729CF"/>
    <w:rsid w:val="00972B7E"/>
    <w:rsid w:val="00973404"/>
    <w:rsid w:val="009734B7"/>
    <w:rsid w:val="00973603"/>
    <w:rsid w:val="00973CC1"/>
    <w:rsid w:val="009745FB"/>
    <w:rsid w:val="0097468D"/>
    <w:rsid w:val="00974CAA"/>
    <w:rsid w:val="00974D3C"/>
    <w:rsid w:val="009758BE"/>
    <w:rsid w:val="00975978"/>
    <w:rsid w:val="00975C82"/>
    <w:rsid w:val="00976771"/>
    <w:rsid w:val="00976858"/>
    <w:rsid w:val="00976972"/>
    <w:rsid w:val="009769DA"/>
    <w:rsid w:val="00976DD4"/>
    <w:rsid w:val="009770E2"/>
    <w:rsid w:val="00977C8C"/>
    <w:rsid w:val="0098085D"/>
    <w:rsid w:val="0098096B"/>
    <w:rsid w:val="00980EDD"/>
    <w:rsid w:val="00981954"/>
    <w:rsid w:val="00982208"/>
    <w:rsid w:val="009826C4"/>
    <w:rsid w:val="009838FB"/>
    <w:rsid w:val="00983ACC"/>
    <w:rsid w:val="00984B19"/>
    <w:rsid w:val="00984BC1"/>
    <w:rsid w:val="00984C4B"/>
    <w:rsid w:val="00984DA7"/>
    <w:rsid w:val="00985339"/>
    <w:rsid w:val="009859E7"/>
    <w:rsid w:val="009861E3"/>
    <w:rsid w:val="00986533"/>
    <w:rsid w:val="009869BE"/>
    <w:rsid w:val="00986F6F"/>
    <w:rsid w:val="00987016"/>
    <w:rsid w:val="00987464"/>
    <w:rsid w:val="00987749"/>
    <w:rsid w:val="0098788E"/>
    <w:rsid w:val="00987EB5"/>
    <w:rsid w:val="00990009"/>
    <w:rsid w:val="00990733"/>
    <w:rsid w:val="009907B0"/>
    <w:rsid w:val="0099099C"/>
    <w:rsid w:val="00990ACD"/>
    <w:rsid w:val="00990CE0"/>
    <w:rsid w:val="00990DDB"/>
    <w:rsid w:val="00991491"/>
    <w:rsid w:val="00991696"/>
    <w:rsid w:val="009918B7"/>
    <w:rsid w:val="00991F0F"/>
    <w:rsid w:val="00992979"/>
    <w:rsid w:val="00992CCD"/>
    <w:rsid w:val="009931B3"/>
    <w:rsid w:val="0099354E"/>
    <w:rsid w:val="009937E3"/>
    <w:rsid w:val="00993C3B"/>
    <w:rsid w:val="00993F01"/>
    <w:rsid w:val="0099410C"/>
    <w:rsid w:val="00994686"/>
    <w:rsid w:val="0099499C"/>
    <w:rsid w:val="00994F9D"/>
    <w:rsid w:val="00995209"/>
    <w:rsid w:val="00995991"/>
    <w:rsid w:val="00996688"/>
    <w:rsid w:val="009968D7"/>
    <w:rsid w:val="00997436"/>
    <w:rsid w:val="0099777B"/>
    <w:rsid w:val="00997D59"/>
    <w:rsid w:val="009A0856"/>
    <w:rsid w:val="009A08F0"/>
    <w:rsid w:val="009A1833"/>
    <w:rsid w:val="009A1C97"/>
    <w:rsid w:val="009A20F0"/>
    <w:rsid w:val="009A24C7"/>
    <w:rsid w:val="009A250D"/>
    <w:rsid w:val="009A2C7B"/>
    <w:rsid w:val="009A2CF0"/>
    <w:rsid w:val="009A2D15"/>
    <w:rsid w:val="009A3203"/>
    <w:rsid w:val="009A32CC"/>
    <w:rsid w:val="009A36FA"/>
    <w:rsid w:val="009A3DC8"/>
    <w:rsid w:val="009A3EE2"/>
    <w:rsid w:val="009A3F60"/>
    <w:rsid w:val="009A4728"/>
    <w:rsid w:val="009A4AE4"/>
    <w:rsid w:val="009A4DE3"/>
    <w:rsid w:val="009A4F0D"/>
    <w:rsid w:val="009A4F59"/>
    <w:rsid w:val="009A54D6"/>
    <w:rsid w:val="009A58D3"/>
    <w:rsid w:val="009A65F7"/>
    <w:rsid w:val="009A6956"/>
    <w:rsid w:val="009A696F"/>
    <w:rsid w:val="009A6D29"/>
    <w:rsid w:val="009A7BA2"/>
    <w:rsid w:val="009A7C9F"/>
    <w:rsid w:val="009B0778"/>
    <w:rsid w:val="009B0F69"/>
    <w:rsid w:val="009B165F"/>
    <w:rsid w:val="009B16EA"/>
    <w:rsid w:val="009B1A06"/>
    <w:rsid w:val="009B1AA7"/>
    <w:rsid w:val="009B219C"/>
    <w:rsid w:val="009B26CD"/>
    <w:rsid w:val="009B299D"/>
    <w:rsid w:val="009B2A98"/>
    <w:rsid w:val="009B2B14"/>
    <w:rsid w:val="009B2CEB"/>
    <w:rsid w:val="009B33DE"/>
    <w:rsid w:val="009B3471"/>
    <w:rsid w:val="009B37EA"/>
    <w:rsid w:val="009B3E11"/>
    <w:rsid w:val="009B42FB"/>
    <w:rsid w:val="009B44C3"/>
    <w:rsid w:val="009B47CA"/>
    <w:rsid w:val="009B4DA1"/>
    <w:rsid w:val="009B4FF4"/>
    <w:rsid w:val="009B51A6"/>
    <w:rsid w:val="009B59E8"/>
    <w:rsid w:val="009B6E46"/>
    <w:rsid w:val="009B6F46"/>
    <w:rsid w:val="009B6F65"/>
    <w:rsid w:val="009B73C7"/>
    <w:rsid w:val="009B76F1"/>
    <w:rsid w:val="009B7755"/>
    <w:rsid w:val="009B7D22"/>
    <w:rsid w:val="009C044E"/>
    <w:rsid w:val="009C06F5"/>
    <w:rsid w:val="009C08F9"/>
    <w:rsid w:val="009C0D16"/>
    <w:rsid w:val="009C0DCD"/>
    <w:rsid w:val="009C12F3"/>
    <w:rsid w:val="009C1615"/>
    <w:rsid w:val="009C1D7D"/>
    <w:rsid w:val="009C2264"/>
    <w:rsid w:val="009C3963"/>
    <w:rsid w:val="009C3C4C"/>
    <w:rsid w:val="009C3EA7"/>
    <w:rsid w:val="009C4320"/>
    <w:rsid w:val="009C4404"/>
    <w:rsid w:val="009C4665"/>
    <w:rsid w:val="009C48EA"/>
    <w:rsid w:val="009C4C43"/>
    <w:rsid w:val="009C4F5A"/>
    <w:rsid w:val="009C50FB"/>
    <w:rsid w:val="009C5870"/>
    <w:rsid w:val="009C5C26"/>
    <w:rsid w:val="009C5E6F"/>
    <w:rsid w:val="009C724C"/>
    <w:rsid w:val="009D0A97"/>
    <w:rsid w:val="009D0EDC"/>
    <w:rsid w:val="009D106D"/>
    <w:rsid w:val="009D195F"/>
    <w:rsid w:val="009D1B51"/>
    <w:rsid w:val="009D1E79"/>
    <w:rsid w:val="009D1F2D"/>
    <w:rsid w:val="009D1F55"/>
    <w:rsid w:val="009D2118"/>
    <w:rsid w:val="009D2963"/>
    <w:rsid w:val="009D2ADB"/>
    <w:rsid w:val="009D31E0"/>
    <w:rsid w:val="009D3494"/>
    <w:rsid w:val="009D34BB"/>
    <w:rsid w:val="009D377E"/>
    <w:rsid w:val="009D38E0"/>
    <w:rsid w:val="009D3EC7"/>
    <w:rsid w:val="009D45F6"/>
    <w:rsid w:val="009D4E7A"/>
    <w:rsid w:val="009D4F9D"/>
    <w:rsid w:val="009D5737"/>
    <w:rsid w:val="009D588D"/>
    <w:rsid w:val="009D5984"/>
    <w:rsid w:val="009D5B86"/>
    <w:rsid w:val="009D5F13"/>
    <w:rsid w:val="009D6374"/>
    <w:rsid w:val="009D69E9"/>
    <w:rsid w:val="009D6E90"/>
    <w:rsid w:val="009D72FD"/>
    <w:rsid w:val="009D7849"/>
    <w:rsid w:val="009D798D"/>
    <w:rsid w:val="009D7B1E"/>
    <w:rsid w:val="009E0058"/>
    <w:rsid w:val="009E0273"/>
    <w:rsid w:val="009E0503"/>
    <w:rsid w:val="009E051A"/>
    <w:rsid w:val="009E073C"/>
    <w:rsid w:val="009E0BC7"/>
    <w:rsid w:val="009E0C51"/>
    <w:rsid w:val="009E0E99"/>
    <w:rsid w:val="009E0F4E"/>
    <w:rsid w:val="009E0F77"/>
    <w:rsid w:val="009E11F3"/>
    <w:rsid w:val="009E14B2"/>
    <w:rsid w:val="009E157B"/>
    <w:rsid w:val="009E1727"/>
    <w:rsid w:val="009E2247"/>
    <w:rsid w:val="009E2250"/>
    <w:rsid w:val="009E2268"/>
    <w:rsid w:val="009E2845"/>
    <w:rsid w:val="009E29F1"/>
    <w:rsid w:val="009E2AF0"/>
    <w:rsid w:val="009E2C38"/>
    <w:rsid w:val="009E341F"/>
    <w:rsid w:val="009E3862"/>
    <w:rsid w:val="009E4000"/>
    <w:rsid w:val="009E4310"/>
    <w:rsid w:val="009E45BB"/>
    <w:rsid w:val="009E4784"/>
    <w:rsid w:val="009E48E2"/>
    <w:rsid w:val="009E4900"/>
    <w:rsid w:val="009E655C"/>
    <w:rsid w:val="009E662C"/>
    <w:rsid w:val="009E670B"/>
    <w:rsid w:val="009E69DD"/>
    <w:rsid w:val="009E6C2C"/>
    <w:rsid w:val="009E6CF8"/>
    <w:rsid w:val="009E6EAA"/>
    <w:rsid w:val="009E7323"/>
    <w:rsid w:val="009E7658"/>
    <w:rsid w:val="009E7F27"/>
    <w:rsid w:val="009F01B2"/>
    <w:rsid w:val="009F02EB"/>
    <w:rsid w:val="009F05A9"/>
    <w:rsid w:val="009F0777"/>
    <w:rsid w:val="009F0E4E"/>
    <w:rsid w:val="009F113E"/>
    <w:rsid w:val="009F195B"/>
    <w:rsid w:val="009F2471"/>
    <w:rsid w:val="009F27AC"/>
    <w:rsid w:val="009F2E74"/>
    <w:rsid w:val="009F397E"/>
    <w:rsid w:val="009F3B5D"/>
    <w:rsid w:val="009F3BF5"/>
    <w:rsid w:val="009F3BFD"/>
    <w:rsid w:val="009F4116"/>
    <w:rsid w:val="009F4187"/>
    <w:rsid w:val="009F473E"/>
    <w:rsid w:val="009F4C61"/>
    <w:rsid w:val="009F4EA4"/>
    <w:rsid w:val="009F4EE1"/>
    <w:rsid w:val="009F56C6"/>
    <w:rsid w:val="009F61A1"/>
    <w:rsid w:val="009F62E9"/>
    <w:rsid w:val="009F64D6"/>
    <w:rsid w:val="009F7491"/>
    <w:rsid w:val="009F7793"/>
    <w:rsid w:val="009F7998"/>
    <w:rsid w:val="009F7FE6"/>
    <w:rsid w:val="00A005B7"/>
    <w:rsid w:val="00A00A6B"/>
    <w:rsid w:val="00A00E8E"/>
    <w:rsid w:val="00A01045"/>
    <w:rsid w:val="00A01333"/>
    <w:rsid w:val="00A017FC"/>
    <w:rsid w:val="00A0182D"/>
    <w:rsid w:val="00A01D17"/>
    <w:rsid w:val="00A01D90"/>
    <w:rsid w:val="00A020BE"/>
    <w:rsid w:val="00A0291C"/>
    <w:rsid w:val="00A02AAC"/>
    <w:rsid w:val="00A04726"/>
    <w:rsid w:val="00A047D2"/>
    <w:rsid w:val="00A04A12"/>
    <w:rsid w:val="00A04A2B"/>
    <w:rsid w:val="00A04B37"/>
    <w:rsid w:val="00A04FEB"/>
    <w:rsid w:val="00A053D8"/>
    <w:rsid w:val="00A05A04"/>
    <w:rsid w:val="00A060AA"/>
    <w:rsid w:val="00A06781"/>
    <w:rsid w:val="00A06F35"/>
    <w:rsid w:val="00A0701E"/>
    <w:rsid w:val="00A10030"/>
    <w:rsid w:val="00A1006B"/>
    <w:rsid w:val="00A10F8A"/>
    <w:rsid w:val="00A10FEF"/>
    <w:rsid w:val="00A10FF0"/>
    <w:rsid w:val="00A11311"/>
    <w:rsid w:val="00A116CC"/>
    <w:rsid w:val="00A12474"/>
    <w:rsid w:val="00A12633"/>
    <w:rsid w:val="00A126D3"/>
    <w:rsid w:val="00A129ED"/>
    <w:rsid w:val="00A13076"/>
    <w:rsid w:val="00A13103"/>
    <w:rsid w:val="00A13537"/>
    <w:rsid w:val="00A13628"/>
    <w:rsid w:val="00A13D78"/>
    <w:rsid w:val="00A13E9F"/>
    <w:rsid w:val="00A1400D"/>
    <w:rsid w:val="00A141A8"/>
    <w:rsid w:val="00A14CCA"/>
    <w:rsid w:val="00A14D90"/>
    <w:rsid w:val="00A14F4A"/>
    <w:rsid w:val="00A152DB"/>
    <w:rsid w:val="00A1541E"/>
    <w:rsid w:val="00A157F4"/>
    <w:rsid w:val="00A15A3F"/>
    <w:rsid w:val="00A1618D"/>
    <w:rsid w:val="00A16399"/>
    <w:rsid w:val="00A16C5D"/>
    <w:rsid w:val="00A16DBE"/>
    <w:rsid w:val="00A16FAF"/>
    <w:rsid w:val="00A1788F"/>
    <w:rsid w:val="00A17914"/>
    <w:rsid w:val="00A17C37"/>
    <w:rsid w:val="00A200CE"/>
    <w:rsid w:val="00A211C4"/>
    <w:rsid w:val="00A2164D"/>
    <w:rsid w:val="00A21803"/>
    <w:rsid w:val="00A22D5E"/>
    <w:rsid w:val="00A22E20"/>
    <w:rsid w:val="00A23250"/>
    <w:rsid w:val="00A232D8"/>
    <w:rsid w:val="00A23519"/>
    <w:rsid w:val="00A238C0"/>
    <w:rsid w:val="00A2440B"/>
    <w:rsid w:val="00A24506"/>
    <w:rsid w:val="00A24C0E"/>
    <w:rsid w:val="00A26255"/>
    <w:rsid w:val="00A263C6"/>
    <w:rsid w:val="00A26D6A"/>
    <w:rsid w:val="00A26E76"/>
    <w:rsid w:val="00A27BD3"/>
    <w:rsid w:val="00A306F8"/>
    <w:rsid w:val="00A308BE"/>
    <w:rsid w:val="00A30918"/>
    <w:rsid w:val="00A30C47"/>
    <w:rsid w:val="00A30D78"/>
    <w:rsid w:val="00A31253"/>
    <w:rsid w:val="00A31364"/>
    <w:rsid w:val="00A315BB"/>
    <w:rsid w:val="00A31F83"/>
    <w:rsid w:val="00A32746"/>
    <w:rsid w:val="00A327D8"/>
    <w:rsid w:val="00A32895"/>
    <w:rsid w:val="00A32A1A"/>
    <w:rsid w:val="00A32FE7"/>
    <w:rsid w:val="00A32FEC"/>
    <w:rsid w:val="00A33A63"/>
    <w:rsid w:val="00A33ACF"/>
    <w:rsid w:val="00A33AF7"/>
    <w:rsid w:val="00A346DF"/>
    <w:rsid w:val="00A34789"/>
    <w:rsid w:val="00A34BDA"/>
    <w:rsid w:val="00A34DED"/>
    <w:rsid w:val="00A35444"/>
    <w:rsid w:val="00A35447"/>
    <w:rsid w:val="00A35707"/>
    <w:rsid w:val="00A36109"/>
    <w:rsid w:val="00A372F1"/>
    <w:rsid w:val="00A37324"/>
    <w:rsid w:val="00A37C4C"/>
    <w:rsid w:val="00A37F63"/>
    <w:rsid w:val="00A40084"/>
    <w:rsid w:val="00A404AC"/>
    <w:rsid w:val="00A40874"/>
    <w:rsid w:val="00A4123B"/>
    <w:rsid w:val="00A41526"/>
    <w:rsid w:val="00A415CC"/>
    <w:rsid w:val="00A41CE6"/>
    <w:rsid w:val="00A41E18"/>
    <w:rsid w:val="00A42094"/>
    <w:rsid w:val="00A42C03"/>
    <w:rsid w:val="00A42CF2"/>
    <w:rsid w:val="00A42F4C"/>
    <w:rsid w:val="00A43708"/>
    <w:rsid w:val="00A4444E"/>
    <w:rsid w:val="00A44BC8"/>
    <w:rsid w:val="00A45148"/>
    <w:rsid w:val="00A4576A"/>
    <w:rsid w:val="00A4586D"/>
    <w:rsid w:val="00A459EA"/>
    <w:rsid w:val="00A45B3A"/>
    <w:rsid w:val="00A45FE3"/>
    <w:rsid w:val="00A46264"/>
    <w:rsid w:val="00A4668F"/>
    <w:rsid w:val="00A46879"/>
    <w:rsid w:val="00A46CC1"/>
    <w:rsid w:val="00A47105"/>
    <w:rsid w:val="00A4781B"/>
    <w:rsid w:val="00A4786D"/>
    <w:rsid w:val="00A5073F"/>
    <w:rsid w:val="00A508B4"/>
    <w:rsid w:val="00A50D09"/>
    <w:rsid w:val="00A50D73"/>
    <w:rsid w:val="00A51870"/>
    <w:rsid w:val="00A522B8"/>
    <w:rsid w:val="00A5244D"/>
    <w:rsid w:val="00A5247C"/>
    <w:rsid w:val="00A52696"/>
    <w:rsid w:val="00A52D6B"/>
    <w:rsid w:val="00A53393"/>
    <w:rsid w:val="00A53BAD"/>
    <w:rsid w:val="00A53E0C"/>
    <w:rsid w:val="00A5429E"/>
    <w:rsid w:val="00A543DF"/>
    <w:rsid w:val="00A54498"/>
    <w:rsid w:val="00A54537"/>
    <w:rsid w:val="00A549A8"/>
    <w:rsid w:val="00A54E0B"/>
    <w:rsid w:val="00A55EA0"/>
    <w:rsid w:val="00A55EBF"/>
    <w:rsid w:val="00A56653"/>
    <w:rsid w:val="00A56DF0"/>
    <w:rsid w:val="00A57185"/>
    <w:rsid w:val="00A571DB"/>
    <w:rsid w:val="00A57976"/>
    <w:rsid w:val="00A57A6B"/>
    <w:rsid w:val="00A600F0"/>
    <w:rsid w:val="00A60385"/>
    <w:rsid w:val="00A606E1"/>
    <w:rsid w:val="00A60726"/>
    <w:rsid w:val="00A60A31"/>
    <w:rsid w:val="00A60B2E"/>
    <w:rsid w:val="00A60EA4"/>
    <w:rsid w:val="00A616C1"/>
    <w:rsid w:val="00A621F7"/>
    <w:rsid w:val="00A6293C"/>
    <w:rsid w:val="00A62A99"/>
    <w:rsid w:val="00A63201"/>
    <w:rsid w:val="00A63676"/>
    <w:rsid w:val="00A63767"/>
    <w:rsid w:val="00A638A5"/>
    <w:rsid w:val="00A63966"/>
    <w:rsid w:val="00A63E44"/>
    <w:rsid w:val="00A63FE2"/>
    <w:rsid w:val="00A640D6"/>
    <w:rsid w:val="00A64478"/>
    <w:rsid w:val="00A64755"/>
    <w:rsid w:val="00A647DA"/>
    <w:rsid w:val="00A64D29"/>
    <w:rsid w:val="00A64FA0"/>
    <w:rsid w:val="00A64FC4"/>
    <w:rsid w:val="00A658C2"/>
    <w:rsid w:val="00A65995"/>
    <w:rsid w:val="00A65B71"/>
    <w:rsid w:val="00A66556"/>
    <w:rsid w:val="00A667C2"/>
    <w:rsid w:val="00A66F00"/>
    <w:rsid w:val="00A674FE"/>
    <w:rsid w:val="00A70050"/>
    <w:rsid w:val="00A70711"/>
    <w:rsid w:val="00A708C2"/>
    <w:rsid w:val="00A70EAC"/>
    <w:rsid w:val="00A713AC"/>
    <w:rsid w:val="00A71529"/>
    <w:rsid w:val="00A72197"/>
    <w:rsid w:val="00A721DF"/>
    <w:rsid w:val="00A72C66"/>
    <w:rsid w:val="00A72F10"/>
    <w:rsid w:val="00A7356F"/>
    <w:rsid w:val="00A7384F"/>
    <w:rsid w:val="00A73F3E"/>
    <w:rsid w:val="00A7402C"/>
    <w:rsid w:val="00A74243"/>
    <w:rsid w:val="00A742CF"/>
    <w:rsid w:val="00A74520"/>
    <w:rsid w:val="00A74AFA"/>
    <w:rsid w:val="00A74B36"/>
    <w:rsid w:val="00A74D28"/>
    <w:rsid w:val="00A7507D"/>
    <w:rsid w:val="00A75672"/>
    <w:rsid w:val="00A75769"/>
    <w:rsid w:val="00A765AC"/>
    <w:rsid w:val="00A7676C"/>
    <w:rsid w:val="00A769D2"/>
    <w:rsid w:val="00A76E2B"/>
    <w:rsid w:val="00A76F5F"/>
    <w:rsid w:val="00A778DD"/>
    <w:rsid w:val="00A77933"/>
    <w:rsid w:val="00A77A5C"/>
    <w:rsid w:val="00A77B81"/>
    <w:rsid w:val="00A77B9C"/>
    <w:rsid w:val="00A77C86"/>
    <w:rsid w:val="00A8047F"/>
    <w:rsid w:val="00A8149E"/>
    <w:rsid w:val="00A8170D"/>
    <w:rsid w:val="00A8197B"/>
    <w:rsid w:val="00A81C02"/>
    <w:rsid w:val="00A81C25"/>
    <w:rsid w:val="00A81EEE"/>
    <w:rsid w:val="00A822FA"/>
    <w:rsid w:val="00A82763"/>
    <w:rsid w:val="00A82C75"/>
    <w:rsid w:val="00A838DE"/>
    <w:rsid w:val="00A839CC"/>
    <w:rsid w:val="00A83C93"/>
    <w:rsid w:val="00A845DE"/>
    <w:rsid w:val="00A847DD"/>
    <w:rsid w:val="00A85475"/>
    <w:rsid w:val="00A85703"/>
    <w:rsid w:val="00A858A5"/>
    <w:rsid w:val="00A85D54"/>
    <w:rsid w:val="00A86963"/>
    <w:rsid w:val="00A873AB"/>
    <w:rsid w:val="00A874D8"/>
    <w:rsid w:val="00A875CF"/>
    <w:rsid w:val="00A879F0"/>
    <w:rsid w:val="00A87E91"/>
    <w:rsid w:val="00A87F1C"/>
    <w:rsid w:val="00A87FC9"/>
    <w:rsid w:val="00A90BDA"/>
    <w:rsid w:val="00A90F44"/>
    <w:rsid w:val="00A913FF"/>
    <w:rsid w:val="00A91847"/>
    <w:rsid w:val="00A91D5E"/>
    <w:rsid w:val="00A91F5E"/>
    <w:rsid w:val="00A91FC8"/>
    <w:rsid w:val="00A92065"/>
    <w:rsid w:val="00A92E88"/>
    <w:rsid w:val="00A92F5A"/>
    <w:rsid w:val="00A9301B"/>
    <w:rsid w:val="00A93031"/>
    <w:rsid w:val="00A931E7"/>
    <w:rsid w:val="00A93212"/>
    <w:rsid w:val="00A9332F"/>
    <w:rsid w:val="00A93726"/>
    <w:rsid w:val="00A93776"/>
    <w:rsid w:val="00A93835"/>
    <w:rsid w:val="00A943B6"/>
    <w:rsid w:val="00A9465A"/>
    <w:rsid w:val="00A946C7"/>
    <w:rsid w:val="00A95288"/>
    <w:rsid w:val="00A9555B"/>
    <w:rsid w:val="00A95C1E"/>
    <w:rsid w:val="00A9638A"/>
    <w:rsid w:val="00A96FB9"/>
    <w:rsid w:val="00A975B0"/>
    <w:rsid w:val="00A97707"/>
    <w:rsid w:val="00A97949"/>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492F"/>
    <w:rsid w:val="00AA58D7"/>
    <w:rsid w:val="00AA626A"/>
    <w:rsid w:val="00AA649D"/>
    <w:rsid w:val="00AA6B36"/>
    <w:rsid w:val="00AA7750"/>
    <w:rsid w:val="00AA7AE4"/>
    <w:rsid w:val="00AA7B12"/>
    <w:rsid w:val="00AB06C5"/>
    <w:rsid w:val="00AB0E78"/>
    <w:rsid w:val="00AB103C"/>
    <w:rsid w:val="00AB117C"/>
    <w:rsid w:val="00AB166D"/>
    <w:rsid w:val="00AB211E"/>
    <w:rsid w:val="00AB2330"/>
    <w:rsid w:val="00AB299C"/>
    <w:rsid w:val="00AB2ABD"/>
    <w:rsid w:val="00AB2C5C"/>
    <w:rsid w:val="00AB3036"/>
    <w:rsid w:val="00AB3586"/>
    <w:rsid w:val="00AB490A"/>
    <w:rsid w:val="00AB49D2"/>
    <w:rsid w:val="00AB56CF"/>
    <w:rsid w:val="00AB5D03"/>
    <w:rsid w:val="00AB5EA0"/>
    <w:rsid w:val="00AB6A75"/>
    <w:rsid w:val="00AB6DF8"/>
    <w:rsid w:val="00AB6F06"/>
    <w:rsid w:val="00AB6F7A"/>
    <w:rsid w:val="00AB70D4"/>
    <w:rsid w:val="00AB7487"/>
    <w:rsid w:val="00AB7A0C"/>
    <w:rsid w:val="00AC018C"/>
    <w:rsid w:val="00AC07F2"/>
    <w:rsid w:val="00AC0D0C"/>
    <w:rsid w:val="00AC15AF"/>
    <w:rsid w:val="00AC1ACB"/>
    <w:rsid w:val="00AC213A"/>
    <w:rsid w:val="00AC2807"/>
    <w:rsid w:val="00AC2A2B"/>
    <w:rsid w:val="00AC2B4F"/>
    <w:rsid w:val="00AC2CEC"/>
    <w:rsid w:val="00AC2DA8"/>
    <w:rsid w:val="00AC3303"/>
    <w:rsid w:val="00AC3462"/>
    <w:rsid w:val="00AC35B2"/>
    <w:rsid w:val="00AC3985"/>
    <w:rsid w:val="00AC39E3"/>
    <w:rsid w:val="00AC3BC2"/>
    <w:rsid w:val="00AC461D"/>
    <w:rsid w:val="00AC4D26"/>
    <w:rsid w:val="00AC4FE9"/>
    <w:rsid w:val="00AC506E"/>
    <w:rsid w:val="00AC5694"/>
    <w:rsid w:val="00AC62A0"/>
    <w:rsid w:val="00AC6C9B"/>
    <w:rsid w:val="00AC764A"/>
    <w:rsid w:val="00AC79F7"/>
    <w:rsid w:val="00AD0452"/>
    <w:rsid w:val="00AD0691"/>
    <w:rsid w:val="00AD06A1"/>
    <w:rsid w:val="00AD079F"/>
    <w:rsid w:val="00AD07A8"/>
    <w:rsid w:val="00AD095B"/>
    <w:rsid w:val="00AD171C"/>
    <w:rsid w:val="00AD179C"/>
    <w:rsid w:val="00AD1B93"/>
    <w:rsid w:val="00AD1EBD"/>
    <w:rsid w:val="00AD20F7"/>
    <w:rsid w:val="00AD2324"/>
    <w:rsid w:val="00AD2742"/>
    <w:rsid w:val="00AD2A90"/>
    <w:rsid w:val="00AD408F"/>
    <w:rsid w:val="00AD409C"/>
    <w:rsid w:val="00AD427F"/>
    <w:rsid w:val="00AD4503"/>
    <w:rsid w:val="00AD53F4"/>
    <w:rsid w:val="00AD54CE"/>
    <w:rsid w:val="00AD593E"/>
    <w:rsid w:val="00AD5B59"/>
    <w:rsid w:val="00AD60E5"/>
    <w:rsid w:val="00AD6DCF"/>
    <w:rsid w:val="00AD6FFF"/>
    <w:rsid w:val="00AD70A3"/>
    <w:rsid w:val="00AD7104"/>
    <w:rsid w:val="00AD7A40"/>
    <w:rsid w:val="00AD7B4E"/>
    <w:rsid w:val="00AE0C0C"/>
    <w:rsid w:val="00AE0D49"/>
    <w:rsid w:val="00AE0FF9"/>
    <w:rsid w:val="00AE129C"/>
    <w:rsid w:val="00AE14F3"/>
    <w:rsid w:val="00AE185B"/>
    <w:rsid w:val="00AE2D07"/>
    <w:rsid w:val="00AE350B"/>
    <w:rsid w:val="00AE3522"/>
    <w:rsid w:val="00AE3FB4"/>
    <w:rsid w:val="00AE426F"/>
    <w:rsid w:val="00AE4A7B"/>
    <w:rsid w:val="00AE4B05"/>
    <w:rsid w:val="00AE4F87"/>
    <w:rsid w:val="00AE512A"/>
    <w:rsid w:val="00AE5150"/>
    <w:rsid w:val="00AE52F0"/>
    <w:rsid w:val="00AE55BE"/>
    <w:rsid w:val="00AE5923"/>
    <w:rsid w:val="00AE5B17"/>
    <w:rsid w:val="00AE5B84"/>
    <w:rsid w:val="00AE6079"/>
    <w:rsid w:val="00AE622A"/>
    <w:rsid w:val="00AE6286"/>
    <w:rsid w:val="00AE6305"/>
    <w:rsid w:val="00AE6776"/>
    <w:rsid w:val="00AE7098"/>
    <w:rsid w:val="00AE715D"/>
    <w:rsid w:val="00AE78C1"/>
    <w:rsid w:val="00AF01C8"/>
    <w:rsid w:val="00AF024E"/>
    <w:rsid w:val="00AF030E"/>
    <w:rsid w:val="00AF0B14"/>
    <w:rsid w:val="00AF169F"/>
    <w:rsid w:val="00AF1D19"/>
    <w:rsid w:val="00AF2039"/>
    <w:rsid w:val="00AF23DA"/>
    <w:rsid w:val="00AF2A1F"/>
    <w:rsid w:val="00AF3276"/>
    <w:rsid w:val="00AF39E0"/>
    <w:rsid w:val="00AF4A6D"/>
    <w:rsid w:val="00AF4EB9"/>
    <w:rsid w:val="00AF5590"/>
    <w:rsid w:val="00AF5F51"/>
    <w:rsid w:val="00AF6084"/>
    <w:rsid w:val="00AF69BF"/>
    <w:rsid w:val="00AF6A25"/>
    <w:rsid w:val="00AF6C43"/>
    <w:rsid w:val="00AF76BA"/>
    <w:rsid w:val="00B0031D"/>
    <w:rsid w:val="00B00632"/>
    <w:rsid w:val="00B01424"/>
    <w:rsid w:val="00B01F1E"/>
    <w:rsid w:val="00B02C6C"/>
    <w:rsid w:val="00B031DA"/>
    <w:rsid w:val="00B0353E"/>
    <w:rsid w:val="00B035DF"/>
    <w:rsid w:val="00B03B3B"/>
    <w:rsid w:val="00B03B9D"/>
    <w:rsid w:val="00B03C89"/>
    <w:rsid w:val="00B03CD9"/>
    <w:rsid w:val="00B03CEF"/>
    <w:rsid w:val="00B03DD7"/>
    <w:rsid w:val="00B03F1C"/>
    <w:rsid w:val="00B04296"/>
    <w:rsid w:val="00B04AF5"/>
    <w:rsid w:val="00B05420"/>
    <w:rsid w:val="00B0553D"/>
    <w:rsid w:val="00B059A3"/>
    <w:rsid w:val="00B05CB4"/>
    <w:rsid w:val="00B05FDA"/>
    <w:rsid w:val="00B0622B"/>
    <w:rsid w:val="00B06EDC"/>
    <w:rsid w:val="00B07DC4"/>
    <w:rsid w:val="00B1013F"/>
    <w:rsid w:val="00B101E9"/>
    <w:rsid w:val="00B10448"/>
    <w:rsid w:val="00B1046D"/>
    <w:rsid w:val="00B10887"/>
    <w:rsid w:val="00B118BD"/>
    <w:rsid w:val="00B11AB8"/>
    <w:rsid w:val="00B11C00"/>
    <w:rsid w:val="00B11CAB"/>
    <w:rsid w:val="00B1239E"/>
    <w:rsid w:val="00B12548"/>
    <w:rsid w:val="00B12B5A"/>
    <w:rsid w:val="00B13821"/>
    <w:rsid w:val="00B141DD"/>
    <w:rsid w:val="00B143E8"/>
    <w:rsid w:val="00B14C45"/>
    <w:rsid w:val="00B14FE6"/>
    <w:rsid w:val="00B15056"/>
    <w:rsid w:val="00B15228"/>
    <w:rsid w:val="00B165A8"/>
    <w:rsid w:val="00B16640"/>
    <w:rsid w:val="00B16DB6"/>
    <w:rsid w:val="00B1741B"/>
    <w:rsid w:val="00B17484"/>
    <w:rsid w:val="00B1784F"/>
    <w:rsid w:val="00B17A5F"/>
    <w:rsid w:val="00B21733"/>
    <w:rsid w:val="00B22142"/>
    <w:rsid w:val="00B22177"/>
    <w:rsid w:val="00B2269A"/>
    <w:rsid w:val="00B22B46"/>
    <w:rsid w:val="00B22E89"/>
    <w:rsid w:val="00B232EA"/>
    <w:rsid w:val="00B24350"/>
    <w:rsid w:val="00B243BE"/>
    <w:rsid w:val="00B249F4"/>
    <w:rsid w:val="00B24AA8"/>
    <w:rsid w:val="00B24B20"/>
    <w:rsid w:val="00B24CFB"/>
    <w:rsid w:val="00B252CD"/>
    <w:rsid w:val="00B25F76"/>
    <w:rsid w:val="00B264B8"/>
    <w:rsid w:val="00B264F2"/>
    <w:rsid w:val="00B26B0C"/>
    <w:rsid w:val="00B279B0"/>
    <w:rsid w:val="00B27BCE"/>
    <w:rsid w:val="00B3056F"/>
    <w:rsid w:val="00B30C88"/>
    <w:rsid w:val="00B30F4D"/>
    <w:rsid w:val="00B3243C"/>
    <w:rsid w:val="00B32BB8"/>
    <w:rsid w:val="00B3327B"/>
    <w:rsid w:val="00B334F8"/>
    <w:rsid w:val="00B33AB4"/>
    <w:rsid w:val="00B3478B"/>
    <w:rsid w:val="00B348FA"/>
    <w:rsid w:val="00B35CFD"/>
    <w:rsid w:val="00B35DC7"/>
    <w:rsid w:val="00B35F1A"/>
    <w:rsid w:val="00B36829"/>
    <w:rsid w:val="00B36BD1"/>
    <w:rsid w:val="00B3740D"/>
    <w:rsid w:val="00B37643"/>
    <w:rsid w:val="00B37BA2"/>
    <w:rsid w:val="00B37C38"/>
    <w:rsid w:val="00B40059"/>
    <w:rsid w:val="00B408B7"/>
    <w:rsid w:val="00B40C19"/>
    <w:rsid w:val="00B40E13"/>
    <w:rsid w:val="00B40F28"/>
    <w:rsid w:val="00B40F37"/>
    <w:rsid w:val="00B41950"/>
    <w:rsid w:val="00B4213B"/>
    <w:rsid w:val="00B424C1"/>
    <w:rsid w:val="00B42A8A"/>
    <w:rsid w:val="00B42B08"/>
    <w:rsid w:val="00B42DA0"/>
    <w:rsid w:val="00B42E11"/>
    <w:rsid w:val="00B43198"/>
    <w:rsid w:val="00B43E21"/>
    <w:rsid w:val="00B440F3"/>
    <w:rsid w:val="00B448F6"/>
    <w:rsid w:val="00B449C9"/>
    <w:rsid w:val="00B44BC4"/>
    <w:rsid w:val="00B44D7F"/>
    <w:rsid w:val="00B460A0"/>
    <w:rsid w:val="00B461F5"/>
    <w:rsid w:val="00B464C4"/>
    <w:rsid w:val="00B468C1"/>
    <w:rsid w:val="00B47438"/>
    <w:rsid w:val="00B476F3"/>
    <w:rsid w:val="00B47828"/>
    <w:rsid w:val="00B4797E"/>
    <w:rsid w:val="00B502A0"/>
    <w:rsid w:val="00B50CDC"/>
    <w:rsid w:val="00B51333"/>
    <w:rsid w:val="00B51507"/>
    <w:rsid w:val="00B51563"/>
    <w:rsid w:val="00B51EE9"/>
    <w:rsid w:val="00B51FC3"/>
    <w:rsid w:val="00B52E12"/>
    <w:rsid w:val="00B52E28"/>
    <w:rsid w:val="00B53D29"/>
    <w:rsid w:val="00B53DDF"/>
    <w:rsid w:val="00B53E42"/>
    <w:rsid w:val="00B54A46"/>
    <w:rsid w:val="00B5590D"/>
    <w:rsid w:val="00B55B37"/>
    <w:rsid w:val="00B55B4B"/>
    <w:rsid w:val="00B56ACF"/>
    <w:rsid w:val="00B57063"/>
    <w:rsid w:val="00B5776D"/>
    <w:rsid w:val="00B57827"/>
    <w:rsid w:val="00B57E51"/>
    <w:rsid w:val="00B602A0"/>
    <w:rsid w:val="00B609A6"/>
    <w:rsid w:val="00B60D7F"/>
    <w:rsid w:val="00B617EC"/>
    <w:rsid w:val="00B619C9"/>
    <w:rsid w:val="00B62FF6"/>
    <w:rsid w:val="00B63B11"/>
    <w:rsid w:val="00B63D9A"/>
    <w:rsid w:val="00B64001"/>
    <w:rsid w:val="00B6401F"/>
    <w:rsid w:val="00B64C7A"/>
    <w:rsid w:val="00B6522A"/>
    <w:rsid w:val="00B652B5"/>
    <w:rsid w:val="00B65320"/>
    <w:rsid w:val="00B66A6A"/>
    <w:rsid w:val="00B66C93"/>
    <w:rsid w:val="00B66C95"/>
    <w:rsid w:val="00B66DDD"/>
    <w:rsid w:val="00B66E4E"/>
    <w:rsid w:val="00B6716B"/>
    <w:rsid w:val="00B679A4"/>
    <w:rsid w:val="00B67AB9"/>
    <w:rsid w:val="00B7079D"/>
    <w:rsid w:val="00B70D0B"/>
    <w:rsid w:val="00B70FD5"/>
    <w:rsid w:val="00B70FDC"/>
    <w:rsid w:val="00B714CB"/>
    <w:rsid w:val="00B7160E"/>
    <w:rsid w:val="00B7223B"/>
    <w:rsid w:val="00B72450"/>
    <w:rsid w:val="00B72A2D"/>
    <w:rsid w:val="00B72A8F"/>
    <w:rsid w:val="00B72E2F"/>
    <w:rsid w:val="00B7312F"/>
    <w:rsid w:val="00B731DA"/>
    <w:rsid w:val="00B734FC"/>
    <w:rsid w:val="00B735A4"/>
    <w:rsid w:val="00B73ECB"/>
    <w:rsid w:val="00B73F49"/>
    <w:rsid w:val="00B740DE"/>
    <w:rsid w:val="00B747D5"/>
    <w:rsid w:val="00B74BCD"/>
    <w:rsid w:val="00B74E04"/>
    <w:rsid w:val="00B7530A"/>
    <w:rsid w:val="00B7591B"/>
    <w:rsid w:val="00B75A51"/>
    <w:rsid w:val="00B75D42"/>
    <w:rsid w:val="00B76155"/>
    <w:rsid w:val="00B761E4"/>
    <w:rsid w:val="00B76243"/>
    <w:rsid w:val="00B76450"/>
    <w:rsid w:val="00B7655C"/>
    <w:rsid w:val="00B7671E"/>
    <w:rsid w:val="00B76AAB"/>
    <w:rsid w:val="00B76B83"/>
    <w:rsid w:val="00B76B8B"/>
    <w:rsid w:val="00B76F16"/>
    <w:rsid w:val="00B77986"/>
    <w:rsid w:val="00B77D4D"/>
    <w:rsid w:val="00B80791"/>
    <w:rsid w:val="00B80FB5"/>
    <w:rsid w:val="00B81055"/>
    <w:rsid w:val="00B81060"/>
    <w:rsid w:val="00B810A4"/>
    <w:rsid w:val="00B81CB0"/>
    <w:rsid w:val="00B81DB4"/>
    <w:rsid w:val="00B81F36"/>
    <w:rsid w:val="00B82861"/>
    <w:rsid w:val="00B828A4"/>
    <w:rsid w:val="00B829C0"/>
    <w:rsid w:val="00B82D1B"/>
    <w:rsid w:val="00B82D2B"/>
    <w:rsid w:val="00B8311A"/>
    <w:rsid w:val="00B842CF"/>
    <w:rsid w:val="00B844E2"/>
    <w:rsid w:val="00B84A37"/>
    <w:rsid w:val="00B85813"/>
    <w:rsid w:val="00B85B9B"/>
    <w:rsid w:val="00B85C61"/>
    <w:rsid w:val="00B85DEC"/>
    <w:rsid w:val="00B86459"/>
    <w:rsid w:val="00B86BD9"/>
    <w:rsid w:val="00B8712B"/>
    <w:rsid w:val="00B8746F"/>
    <w:rsid w:val="00B8752C"/>
    <w:rsid w:val="00B8754E"/>
    <w:rsid w:val="00B878FE"/>
    <w:rsid w:val="00B87A9B"/>
    <w:rsid w:val="00B87EC2"/>
    <w:rsid w:val="00B87F25"/>
    <w:rsid w:val="00B9000B"/>
    <w:rsid w:val="00B90113"/>
    <w:rsid w:val="00B903E6"/>
    <w:rsid w:val="00B906DE"/>
    <w:rsid w:val="00B90809"/>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5291"/>
    <w:rsid w:val="00B95CDE"/>
    <w:rsid w:val="00B96546"/>
    <w:rsid w:val="00B96592"/>
    <w:rsid w:val="00B96AB2"/>
    <w:rsid w:val="00B97521"/>
    <w:rsid w:val="00B976DC"/>
    <w:rsid w:val="00B97BE0"/>
    <w:rsid w:val="00BA0D72"/>
    <w:rsid w:val="00BA0F7D"/>
    <w:rsid w:val="00BA127A"/>
    <w:rsid w:val="00BA12BF"/>
    <w:rsid w:val="00BA1498"/>
    <w:rsid w:val="00BA16B1"/>
    <w:rsid w:val="00BA1FF8"/>
    <w:rsid w:val="00BA2445"/>
    <w:rsid w:val="00BA2919"/>
    <w:rsid w:val="00BA32A0"/>
    <w:rsid w:val="00BA352A"/>
    <w:rsid w:val="00BA3F2F"/>
    <w:rsid w:val="00BA4154"/>
    <w:rsid w:val="00BA49F4"/>
    <w:rsid w:val="00BA5841"/>
    <w:rsid w:val="00BA5992"/>
    <w:rsid w:val="00BA5C21"/>
    <w:rsid w:val="00BA5DBB"/>
    <w:rsid w:val="00BA6135"/>
    <w:rsid w:val="00BA642C"/>
    <w:rsid w:val="00BA695C"/>
    <w:rsid w:val="00BA69E6"/>
    <w:rsid w:val="00BA6A5B"/>
    <w:rsid w:val="00BA712E"/>
    <w:rsid w:val="00BA724D"/>
    <w:rsid w:val="00BA7F9A"/>
    <w:rsid w:val="00BB0409"/>
    <w:rsid w:val="00BB04A2"/>
    <w:rsid w:val="00BB063C"/>
    <w:rsid w:val="00BB072D"/>
    <w:rsid w:val="00BB0A57"/>
    <w:rsid w:val="00BB1434"/>
    <w:rsid w:val="00BB14F0"/>
    <w:rsid w:val="00BB1806"/>
    <w:rsid w:val="00BB19F5"/>
    <w:rsid w:val="00BB19F6"/>
    <w:rsid w:val="00BB1B97"/>
    <w:rsid w:val="00BB1D58"/>
    <w:rsid w:val="00BB22D1"/>
    <w:rsid w:val="00BB2434"/>
    <w:rsid w:val="00BB24CA"/>
    <w:rsid w:val="00BB3191"/>
    <w:rsid w:val="00BB3317"/>
    <w:rsid w:val="00BB3A2D"/>
    <w:rsid w:val="00BB40DC"/>
    <w:rsid w:val="00BB50D3"/>
    <w:rsid w:val="00BB5176"/>
    <w:rsid w:val="00BB539E"/>
    <w:rsid w:val="00BB53E6"/>
    <w:rsid w:val="00BB5659"/>
    <w:rsid w:val="00BB5EBD"/>
    <w:rsid w:val="00BB63D8"/>
    <w:rsid w:val="00BB6661"/>
    <w:rsid w:val="00BB6F26"/>
    <w:rsid w:val="00BB762A"/>
    <w:rsid w:val="00BB76BB"/>
    <w:rsid w:val="00BB7B87"/>
    <w:rsid w:val="00BB7DCE"/>
    <w:rsid w:val="00BC20A4"/>
    <w:rsid w:val="00BC2F32"/>
    <w:rsid w:val="00BC3670"/>
    <w:rsid w:val="00BC37C4"/>
    <w:rsid w:val="00BC3C23"/>
    <w:rsid w:val="00BC4024"/>
    <w:rsid w:val="00BC4705"/>
    <w:rsid w:val="00BC49D2"/>
    <w:rsid w:val="00BC4CCD"/>
    <w:rsid w:val="00BC5197"/>
    <w:rsid w:val="00BC5923"/>
    <w:rsid w:val="00BC5C8E"/>
    <w:rsid w:val="00BC608F"/>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905"/>
    <w:rsid w:val="00BD19F4"/>
    <w:rsid w:val="00BD353C"/>
    <w:rsid w:val="00BD3B60"/>
    <w:rsid w:val="00BD4105"/>
    <w:rsid w:val="00BD4BA1"/>
    <w:rsid w:val="00BD4BFD"/>
    <w:rsid w:val="00BD534C"/>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46A"/>
    <w:rsid w:val="00BE1AA9"/>
    <w:rsid w:val="00BE1C79"/>
    <w:rsid w:val="00BE1E01"/>
    <w:rsid w:val="00BE1F18"/>
    <w:rsid w:val="00BE1F9A"/>
    <w:rsid w:val="00BE2C9F"/>
    <w:rsid w:val="00BE356B"/>
    <w:rsid w:val="00BE3684"/>
    <w:rsid w:val="00BE369F"/>
    <w:rsid w:val="00BE3AAD"/>
    <w:rsid w:val="00BE3DE4"/>
    <w:rsid w:val="00BE41F8"/>
    <w:rsid w:val="00BE444D"/>
    <w:rsid w:val="00BE47B8"/>
    <w:rsid w:val="00BE4E0F"/>
    <w:rsid w:val="00BE5119"/>
    <w:rsid w:val="00BE5342"/>
    <w:rsid w:val="00BE5AAF"/>
    <w:rsid w:val="00BE5AB8"/>
    <w:rsid w:val="00BE5E90"/>
    <w:rsid w:val="00BE65CA"/>
    <w:rsid w:val="00BE7115"/>
    <w:rsid w:val="00BE7A06"/>
    <w:rsid w:val="00BF0CF5"/>
    <w:rsid w:val="00BF0D37"/>
    <w:rsid w:val="00BF0F64"/>
    <w:rsid w:val="00BF0FD3"/>
    <w:rsid w:val="00BF1C5F"/>
    <w:rsid w:val="00BF259E"/>
    <w:rsid w:val="00BF2FA8"/>
    <w:rsid w:val="00BF3347"/>
    <w:rsid w:val="00BF3474"/>
    <w:rsid w:val="00BF3AD8"/>
    <w:rsid w:val="00BF3D1F"/>
    <w:rsid w:val="00BF3E64"/>
    <w:rsid w:val="00BF3ED3"/>
    <w:rsid w:val="00BF3F53"/>
    <w:rsid w:val="00BF46B5"/>
    <w:rsid w:val="00BF4A86"/>
    <w:rsid w:val="00BF507F"/>
    <w:rsid w:val="00BF5A9C"/>
    <w:rsid w:val="00BF5F14"/>
    <w:rsid w:val="00BF7EE3"/>
    <w:rsid w:val="00C00CB4"/>
    <w:rsid w:val="00C018F9"/>
    <w:rsid w:val="00C01C9F"/>
    <w:rsid w:val="00C01EA7"/>
    <w:rsid w:val="00C027A8"/>
    <w:rsid w:val="00C02E64"/>
    <w:rsid w:val="00C03F43"/>
    <w:rsid w:val="00C0463F"/>
    <w:rsid w:val="00C04895"/>
    <w:rsid w:val="00C04C2E"/>
    <w:rsid w:val="00C04E45"/>
    <w:rsid w:val="00C056E1"/>
    <w:rsid w:val="00C068CE"/>
    <w:rsid w:val="00C06939"/>
    <w:rsid w:val="00C0724B"/>
    <w:rsid w:val="00C07DA9"/>
    <w:rsid w:val="00C07FD4"/>
    <w:rsid w:val="00C100C2"/>
    <w:rsid w:val="00C101D5"/>
    <w:rsid w:val="00C1071E"/>
    <w:rsid w:val="00C1130A"/>
    <w:rsid w:val="00C11D78"/>
    <w:rsid w:val="00C120AF"/>
    <w:rsid w:val="00C12221"/>
    <w:rsid w:val="00C1235B"/>
    <w:rsid w:val="00C12CEB"/>
    <w:rsid w:val="00C13AEE"/>
    <w:rsid w:val="00C1450A"/>
    <w:rsid w:val="00C1450E"/>
    <w:rsid w:val="00C14C2B"/>
    <w:rsid w:val="00C156E3"/>
    <w:rsid w:val="00C1591C"/>
    <w:rsid w:val="00C15AC5"/>
    <w:rsid w:val="00C15B56"/>
    <w:rsid w:val="00C160DB"/>
    <w:rsid w:val="00C16BC7"/>
    <w:rsid w:val="00C16DEB"/>
    <w:rsid w:val="00C1781B"/>
    <w:rsid w:val="00C20302"/>
    <w:rsid w:val="00C20476"/>
    <w:rsid w:val="00C21B49"/>
    <w:rsid w:val="00C22201"/>
    <w:rsid w:val="00C23306"/>
    <w:rsid w:val="00C236B1"/>
    <w:rsid w:val="00C23D1E"/>
    <w:rsid w:val="00C24791"/>
    <w:rsid w:val="00C247C2"/>
    <w:rsid w:val="00C25189"/>
    <w:rsid w:val="00C25435"/>
    <w:rsid w:val="00C25986"/>
    <w:rsid w:val="00C2622B"/>
    <w:rsid w:val="00C26DD4"/>
    <w:rsid w:val="00C27A2E"/>
    <w:rsid w:val="00C27BC5"/>
    <w:rsid w:val="00C30C14"/>
    <w:rsid w:val="00C3107A"/>
    <w:rsid w:val="00C31784"/>
    <w:rsid w:val="00C31C68"/>
    <w:rsid w:val="00C31E34"/>
    <w:rsid w:val="00C320A3"/>
    <w:rsid w:val="00C321AF"/>
    <w:rsid w:val="00C32806"/>
    <w:rsid w:val="00C32B61"/>
    <w:rsid w:val="00C32CB2"/>
    <w:rsid w:val="00C330B8"/>
    <w:rsid w:val="00C33201"/>
    <w:rsid w:val="00C3337B"/>
    <w:rsid w:val="00C338FD"/>
    <w:rsid w:val="00C3410B"/>
    <w:rsid w:val="00C34219"/>
    <w:rsid w:val="00C34EC5"/>
    <w:rsid w:val="00C350A3"/>
    <w:rsid w:val="00C352BB"/>
    <w:rsid w:val="00C35696"/>
    <w:rsid w:val="00C35E49"/>
    <w:rsid w:val="00C36339"/>
    <w:rsid w:val="00C36854"/>
    <w:rsid w:val="00C36B26"/>
    <w:rsid w:val="00C372DC"/>
    <w:rsid w:val="00C37C63"/>
    <w:rsid w:val="00C40779"/>
    <w:rsid w:val="00C40B8B"/>
    <w:rsid w:val="00C40C05"/>
    <w:rsid w:val="00C40C8B"/>
    <w:rsid w:val="00C41045"/>
    <w:rsid w:val="00C41866"/>
    <w:rsid w:val="00C41D57"/>
    <w:rsid w:val="00C42185"/>
    <w:rsid w:val="00C4256F"/>
    <w:rsid w:val="00C42E61"/>
    <w:rsid w:val="00C431F3"/>
    <w:rsid w:val="00C43623"/>
    <w:rsid w:val="00C43B4B"/>
    <w:rsid w:val="00C43BA1"/>
    <w:rsid w:val="00C43C53"/>
    <w:rsid w:val="00C43F39"/>
    <w:rsid w:val="00C43F68"/>
    <w:rsid w:val="00C4424C"/>
    <w:rsid w:val="00C44966"/>
    <w:rsid w:val="00C449C0"/>
    <w:rsid w:val="00C45045"/>
    <w:rsid w:val="00C45255"/>
    <w:rsid w:val="00C45E2F"/>
    <w:rsid w:val="00C4616F"/>
    <w:rsid w:val="00C4669D"/>
    <w:rsid w:val="00C46F15"/>
    <w:rsid w:val="00C46FA8"/>
    <w:rsid w:val="00C4722D"/>
    <w:rsid w:val="00C47F51"/>
    <w:rsid w:val="00C509BA"/>
    <w:rsid w:val="00C50F75"/>
    <w:rsid w:val="00C5108B"/>
    <w:rsid w:val="00C51493"/>
    <w:rsid w:val="00C51B3B"/>
    <w:rsid w:val="00C52E82"/>
    <w:rsid w:val="00C531E5"/>
    <w:rsid w:val="00C532D7"/>
    <w:rsid w:val="00C53EEE"/>
    <w:rsid w:val="00C5432E"/>
    <w:rsid w:val="00C5440E"/>
    <w:rsid w:val="00C5450B"/>
    <w:rsid w:val="00C5451B"/>
    <w:rsid w:val="00C54D8A"/>
    <w:rsid w:val="00C54E5F"/>
    <w:rsid w:val="00C54E93"/>
    <w:rsid w:val="00C54EA8"/>
    <w:rsid w:val="00C55090"/>
    <w:rsid w:val="00C5514C"/>
    <w:rsid w:val="00C5658F"/>
    <w:rsid w:val="00C569E8"/>
    <w:rsid w:val="00C5703E"/>
    <w:rsid w:val="00C57322"/>
    <w:rsid w:val="00C57352"/>
    <w:rsid w:val="00C578FA"/>
    <w:rsid w:val="00C57FEB"/>
    <w:rsid w:val="00C60624"/>
    <w:rsid w:val="00C60F8A"/>
    <w:rsid w:val="00C6155B"/>
    <w:rsid w:val="00C619F3"/>
    <w:rsid w:val="00C61A3E"/>
    <w:rsid w:val="00C61A91"/>
    <w:rsid w:val="00C62B2E"/>
    <w:rsid w:val="00C63833"/>
    <w:rsid w:val="00C63938"/>
    <w:rsid w:val="00C639D9"/>
    <w:rsid w:val="00C64475"/>
    <w:rsid w:val="00C644FE"/>
    <w:rsid w:val="00C64B30"/>
    <w:rsid w:val="00C64E60"/>
    <w:rsid w:val="00C64F01"/>
    <w:rsid w:val="00C652B0"/>
    <w:rsid w:val="00C65732"/>
    <w:rsid w:val="00C65858"/>
    <w:rsid w:val="00C65C4C"/>
    <w:rsid w:val="00C665CB"/>
    <w:rsid w:val="00C666A1"/>
    <w:rsid w:val="00C6718C"/>
    <w:rsid w:val="00C679F5"/>
    <w:rsid w:val="00C701DE"/>
    <w:rsid w:val="00C703C7"/>
    <w:rsid w:val="00C708D7"/>
    <w:rsid w:val="00C70A11"/>
    <w:rsid w:val="00C71660"/>
    <w:rsid w:val="00C71A82"/>
    <w:rsid w:val="00C7201E"/>
    <w:rsid w:val="00C72700"/>
    <w:rsid w:val="00C728F4"/>
    <w:rsid w:val="00C738B9"/>
    <w:rsid w:val="00C73993"/>
    <w:rsid w:val="00C73B66"/>
    <w:rsid w:val="00C747E4"/>
    <w:rsid w:val="00C750BB"/>
    <w:rsid w:val="00C759CD"/>
    <w:rsid w:val="00C76608"/>
    <w:rsid w:val="00C76D81"/>
    <w:rsid w:val="00C76EBD"/>
    <w:rsid w:val="00C76FC0"/>
    <w:rsid w:val="00C770BD"/>
    <w:rsid w:val="00C801BB"/>
    <w:rsid w:val="00C80693"/>
    <w:rsid w:val="00C80864"/>
    <w:rsid w:val="00C80E29"/>
    <w:rsid w:val="00C80F9E"/>
    <w:rsid w:val="00C810C3"/>
    <w:rsid w:val="00C81E6C"/>
    <w:rsid w:val="00C823C3"/>
    <w:rsid w:val="00C83073"/>
    <w:rsid w:val="00C831A4"/>
    <w:rsid w:val="00C836C4"/>
    <w:rsid w:val="00C83C1F"/>
    <w:rsid w:val="00C83E02"/>
    <w:rsid w:val="00C84440"/>
    <w:rsid w:val="00C84BBD"/>
    <w:rsid w:val="00C84D03"/>
    <w:rsid w:val="00C85553"/>
    <w:rsid w:val="00C85ECA"/>
    <w:rsid w:val="00C86EE1"/>
    <w:rsid w:val="00C872E0"/>
    <w:rsid w:val="00C87D09"/>
    <w:rsid w:val="00C90042"/>
    <w:rsid w:val="00C903C9"/>
    <w:rsid w:val="00C90528"/>
    <w:rsid w:val="00C9059E"/>
    <w:rsid w:val="00C9071F"/>
    <w:rsid w:val="00C91B2C"/>
    <w:rsid w:val="00C91DEE"/>
    <w:rsid w:val="00C91ED9"/>
    <w:rsid w:val="00C921C8"/>
    <w:rsid w:val="00C92B14"/>
    <w:rsid w:val="00C92B4D"/>
    <w:rsid w:val="00C92F56"/>
    <w:rsid w:val="00C932CE"/>
    <w:rsid w:val="00C9342D"/>
    <w:rsid w:val="00C9379E"/>
    <w:rsid w:val="00C93A19"/>
    <w:rsid w:val="00C93C5D"/>
    <w:rsid w:val="00C93D53"/>
    <w:rsid w:val="00C94154"/>
    <w:rsid w:val="00C94640"/>
    <w:rsid w:val="00C94C0E"/>
    <w:rsid w:val="00C94C99"/>
    <w:rsid w:val="00C95997"/>
    <w:rsid w:val="00C968D9"/>
    <w:rsid w:val="00C96D83"/>
    <w:rsid w:val="00C9709C"/>
    <w:rsid w:val="00C97A6C"/>
    <w:rsid w:val="00CA02BB"/>
    <w:rsid w:val="00CA072D"/>
    <w:rsid w:val="00CA0C88"/>
    <w:rsid w:val="00CA11F1"/>
    <w:rsid w:val="00CA14CE"/>
    <w:rsid w:val="00CA193E"/>
    <w:rsid w:val="00CA1C1A"/>
    <w:rsid w:val="00CA2190"/>
    <w:rsid w:val="00CA2688"/>
    <w:rsid w:val="00CA33CD"/>
    <w:rsid w:val="00CA3C14"/>
    <w:rsid w:val="00CA3DDA"/>
    <w:rsid w:val="00CA42C1"/>
    <w:rsid w:val="00CA4739"/>
    <w:rsid w:val="00CA4A98"/>
    <w:rsid w:val="00CA4AFC"/>
    <w:rsid w:val="00CA4F0C"/>
    <w:rsid w:val="00CA5B6A"/>
    <w:rsid w:val="00CA5C17"/>
    <w:rsid w:val="00CA5FDB"/>
    <w:rsid w:val="00CA64E1"/>
    <w:rsid w:val="00CA6665"/>
    <w:rsid w:val="00CA6720"/>
    <w:rsid w:val="00CA7132"/>
    <w:rsid w:val="00CA7DD5"/>
    <w:rsid w:val="00CB02BE"/>
    <w:rsid w:val="00CB051A"/>
    <w:rsid w:val="00CB12D7"/>
    <w:rsid w:val="00CB2518"/>
    <w:rsid w:val="00CB27F8"/>
    <w:rsid w:val="00CB29A4"/>
    <w:rsid w:val="00CB3612"/>
    <w:rsid w:val="00CB3641"/>
    <w:rsid w:val="00CB3893"/>
    <w:rsid w:val="00CB3AB4"/>
    <w:rsid w:val="00CB3B5B"/>
    <w:rsid w:val="00CB473B"/>
    <w:rsid w:val="00CB4749"/>
    <w:rsid w:val="00CB4AC2"/>
    <w:rsid w:val="00CB4E3E"/>
    <w:rsid w:val="00CB53C8"/>
    <w:rsid w:val="00CB5880"/>
    <w:rsid w:val="00CB65A0"/>
    <w:rsid w:val="00CB6F71"/>
    <w:rsid w:val="00CB70EF"/>
    <w:rsid w:val="00CB73E9"/>
    <w:rsid w:val="00CC008B"/>
    <w:rsid w:val="00CC0A47"/>
    <w:rsid w:val="00CC0D84"/>
    <w:rsid w:val="00CC1439"/>
    <w:rsid w:val="00CC1729"/>
    <w:rsid w:val="00CC1FD5"/>
    <w:rsid w:val="00CC20E1"/>
    <w:rsid w:val="00CC23E6"/>
    <w:rsid w:val="00CC2415"/>
    <w:rsid w:val="00CC263B"/>
    <w:rsid w:val="00CC26DE"/>
    <w:rsid w:val="00CC33AB"/>
    <w:rsid w:val="00CC374E"/>
    <w:rsid w:val="00CC427F"/>
    <w:rsid w:val="00CC54B1"/>
    <w:rsid w:val="00CC5537"/>
    <w:rsid w:val="00CC5613"/>
    <w:rsid w:val="00CC583A"/>
    <w:rsid w:val="00CC5EDE"/>
    <w:rsid w:val="00CC6908"/>
    <w:rsid w:val="00CC6AC9"/>
    <w:rsid w:val="00CC6AD7"/>
    <w:rsid w:val="00CC729D"/>
    <w:rsid w:val="00CC7E7D"/>
    <w:rsid w:val="00CD12BD"/>
    <w:rsid w:val="00CD133F"/>
    <w:rsid w:val="00CD167C"/>
    <w:rsid w:val="00CD1C3E"/>
    <w:rsid w:val="00CD1C63"/>
    <w:rsid w:val="00CD2072"/>
    <w:rsid w:val="00CD23F7"/>
    <w:rsid w:val="00CD43A6"/>
    <w:rsid w:val="00CD48D8"/>
    <w:rsid w:val="00CD4964"/>
    <w:rsid w:val="00CD59EB"/>
    <w:rsid w:val="00CD5DA5"/>
    <w:rsid w:val="00CD6A24"/>
    <w:rsid w:val="00CD72D4"/>
    <w:rsid w:val="00CD7452"/>
    <w:rsid w:val="00CE0362"/>
    <w:rsid w:val="00CE0B64"/>
    <w:rsid w:val="00CE13E3"/>
    <w:rsid w:val="00CE1820"/>
    <w:rsid w:val="00CE1FC6"/>
    <w:rsid w:val="00CE1FE1"/>
    <w:rsid w:val="00CE220C"/>
    <w:rsid w:val="00CE2801"/>
    <w:rsid w:val="00CE299E"/>
    <w:rsid w:val="00CE4584"/>
    <w:rsid w:val="00CE4B47"/>
    <w:rsid w:val="00CE4DDF"/>
    <w:rsid w:val="00CE5219"/>
    <w:rsid w:val="00CE5328"/>
    <w:rsid w:val="00CE5BA5"/>
    <w:rsid w:val="00CE5C87"/>
    <w:rsid w:val="00CE6CB5"/>
    <w:rsid w:val="00CE73A3"/>
    <w:rsid w:val="00CF00FD"/>
    <w:rsid w:val="00CF06FA"/>
    <w:rsid w:val="00CF0BA7"/>
    <w:rsid w:val="00CF0F47"/>
    <w:rsid w:val="00CF12A5"/>
    <w:rsid w:val="00CF164C"/>
    <w:rsid w:val="00CF1CB9"/>
    <w:rsid w:val="00CF1CDA"/>
    <w:rsid w:val="00CF2890"/>
    <w:rsid w:val="00CF348D"/>
    <w:rsid w:val="00CF3B05"/>
    <w:rsid w:val="00CF3E78"/>
    <w:rsid w:val="00CF4222"/>
    <w:rsid w:val="00CF4310"/>
    <w:rsid w:val="00CF44E1"/>
    <w:rsid w:val="00CF4523"/>
    <w:rsid w:val="00CF4E77"/>
    <w:rsid w:val="00CF530B"/>
    <w:rsid w:val="00CF54F8"/>
    <w:rsid w:val="00CF5EBC"/>
    <w:rsid w:val="00CF5FC4"/>
    <w:rsid w:val="00CF6407"/>
    <w:rsid w:val="00CF6FD4"/>
    <w:rsid w:val="00CF7236"/>
    <w:rsid w:val="00CF7623"/>
    <w:rsid w:val="00CF7642"/>
    <w:rsid w:val="00CF7850"/>
    <w:rsid w:val="00CF78CA"/>
    <w:rsid w:val="00CF7B05"/>
    <w:rsid w:val="00D006DB"/>
    <w:rsid w:val="00D00788"/>
    <w:rsid w:val="00D00B68"/>
    <w:rsid w:val="00D00EEC"/>
    <w:rsid w:val="00D0123D"/>
    <w:rsid w:val="00D0138B"/>
    <w:rsid w:val="00D0145D"/>
    <w:rsid w:val="00D018EC"/>
    <w:rsid w:val="00D01A39"/>
    <w:rsid w:val="00D01B30"/>
    <w:rsid w:val="00D01DFA"/>
    <w:rsid w:val="00D02080"/>
    <w:rsid w:val="00D0273B"/>
    <w:rsid w:val="00D02CDD"/>
    <w:rsid w:val="00D034A7"/>
    <w:rsid w:val="00D03627"/>
    <w:rsid w:val="00D0378B"/>
    <w:rsid w:val="00D04D04"/>
    <w:rsid w:val="00D04EB9"/>
    <w:rsid w:val="00D04FE1"/>
    <w:rsid w:val="00D05DF9"/>
    <w:rsid w:val="00D05EEE"/>
    <w:rsid w:val="00D06046"/>
    <w:rsid w:val="00D06920"/>
    <w:rsid w:val="00D06E01"/>
    <w:rsid w:val="00D06FDE"/>
    <w:rsid w:val="00D07A20"/>
    <w:rsid w:val="00D10562"/>
    <w:rsid w:val="00D1095F"/>
    <w:rsid w:val="00D10B15"/>
    <w:rsid w:val="00D10E6F"/>
    <w:rsid w:val="00D10E87"/>
    <w:rsid w:val="00D1116C"/>
    <w:rsid w:val="00D11883"/>
    <w:rsid w:val="00D11ABD"/>
    <w:rsid w:val="00D1208F"/>
    <w:rsid w:val="00D12131"/>
    <w:rsid w:val="00D12AA4"/>
    <w:rsid w:val="00D1303D"/>
    <w:rsid w:val="00D133BE"/>
    <w:rsid w:val="00D13455"/>
    <w:rsid w:val="00D134B2"/>
    <w:rsid w:val="00D13F14"/>
    <w:rsid w:val="00D141A9"/>
    <w:rsid w:val="00D1457D"/>
    <w:rsid w:val="00D14622"/>
    <w:rsid w:val="00D150A2"/>
    <w:rsid w:val="00D158CC"/>
    <w:rsid w:val="00D15A7D"/>
    <w:rsid w:val="00D1603A"/>
    <w:rsid w:val="00D162BD"/>
    <w:rsid w:val="00D162C2"/>
    <w:rsid w:val="00D16B9C"/>
    <w:rsid w:val="00D16CAF"/>
    <w:rsid w:val="00D16D7D"/>
    <w:rsid w:val="00D16E52"/>
    <w:rsid w:val="00D172EC"/>
    <w:rsid w:val="00D174AC"/>
    <w:rsid w:val="00D17511"/>
    <w:rsid w:val="00D1766E"/>
    <w:rsid w:val="00D17A93"/>
    <w:rsid w:val="00D20101"/>
    <w:rsid w:val="00D20504"/>
    <w:rsid w:val="00D20D83"/>
    <w:rsid w:val="00D22118"/>
    <w:rsid w:val="00D22366"/>
    <w:rsid w:val="00D2267A"/>
    <w:rsid w:val="00D227B9"/>
    <w:rsid w:val="00D227E7"/>
    <w:rsid w:val="00D236CD"/>
    <w:rsid w:val="00D24168"/>
    <w:rsid w:val="00D243EF"/>
    <w:rsid w:val="00D245C2"/>
    <w:rsid w:val="00D2464A"/>
    <w:rsid w:val="00D2470D"/>
    <w:rsid w:val="00D24A4E"/>
    <w:rsid w:val="00D24F27"/>
    <w:rsid w:val="00D26314"/>
    <w:rsid w:val="00D26325"/>
    <w:rsid w:val="00D26595"/>
    <w:rsid w:val="00D26B16"/>
    <w:rsid w:val="00D26D3B"/>
    <w:rsid w:val="00D2780B"/>
    <w:rsid w:val="00D27889"/>
    <w:rsid w:val="00D27CCF"/>
    <w:rsid w:val="00D27EE9"/>
    <w:rsid w:val="00D27F69"/>
    <w:rsid w:val="00D3005F"/>
    <w:rsid w:val="00D30493"/>
    <w:rsid w:val="00D304ED"/>
    <w:rsid w:val="00D309D4"/>
    <w:rsid w:val="00D30AC3"/>
    <w:rsid w:val="00D3142D"/>
    <w:rsid w:val="00D31ED2"/>
    <w:rsid w:val="00D3216E"/>
    <w:rsid w:val="00D325D8"/>
    <w:rsid w:val="00D3324B"/>
    <w:rsid w:val="00D334E4"/>
    <w:rsid w:val="00D334E8"/>
    <w:rsid w:val="00D338AB"/>
    <w:rsid w:val="00D33C54"/>
    <w:rsid w:val="00D341BD"/>
    <w:rsid w:val="00D34E9B"/>
    <w:rsid w:val="00D35BA6"/>
    <w:rsid w:val="00D360E7"/>
    <w:rsid w:val="00D3641E"/>
    <w:rsid w:val="00D3660A"/>
    <w:rsid w:val="00D379F9"/>
    <w:rsid w:val="00D37E70"/>
    <w:rsid w:val="00D409A6"/>
    <w:rsid w:val="00D409E0"/>
    <w:rsid w:val="00D40FE4"/>
    <w:rsid w:val="00D4114E"/>
    <w:rsid w:val="00D411E0"/>
    <w:rsid w:val="00D4132B"/>
    <w:rsid w:val="00D41956"/>
    <w:rsid w:val="00D41CFC"/>
    <w:rsid w:val="00D4210D"/>
    <w:rsid w:val="00D42B40"/>
    <w:rsid w:val="00D42C38"/>
    <w:rsid w:val="00D43671"/>
    <w:rsid w:val="00D43AD4"/>
    <w:rsid w:val="00D43ED5"/>
    <w:rsid w:val="00D44790"/>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1F8D"/>
    <w:rsid w:val="00D52702"/>
    <w:rsid w:val="00D528F8"/>
    <w:rsid w:val="00D533FB"/>
    <w:rsid w:val="00D53426"/>
    <w:rsid w:val="00D53427"/>
    <w:rsid w:val="00D534FE"/>
    <w:rsid w:val="00D53895"/>
    <w:rsid w:val="00D54000"/>
    <w:rsid w:val="00D543B0"/>
    <w:rsid w:val="00D5506B"/>
    <w:rsid w:val="00D552E6"/>
    <w:rsid w:val="00D5562A"/>
    <w:rsid w:val="00D55DA9"/>
    <w:rsid w:val="00D5657E"/>
    <w:rsid w:val="00D56B3E"/>
    <w:rsid w:val="00D56F21"/>
    <w:rsid w:val="00D57DD9"/>
    <w:rsid w:val="00D600C0"/>
    <w:rsid w:val="00D609CC"/>
    <w:rsid w:val="00D60ABF"/>
    <w:rsid w:val="00D61CBF"/>
    <w:rsid w:val="00D61DFE"/>
    <w:rsid w:val="00D61E14"/>
    <w:rsid w:val="00D6267B"/>
    <w:rsid w:val="00D62966"/>
    <w:rsid w:val="00D62BEC"/>
    <w:rsid w:val="00D62D3E"/>
    <w:rsid w:val="00D6384A"/>
    <w:rsid w:val="00D638AC"/>
    <w:rsid w:val="00D63AC0"/>
    <w:rsid w:val="00D63B9A"/>
    <w:rsid w:val="00D63D61"/>
    <w:rsid w:val="00D63E6E"/>
    <w:rsid w:val="00D6400C"/>
    <w:rsid w:val="00D641E0"/>
    <w:rsid w:val="00D667BC"/>
    <w:rsid w:val="00D66BAC"/>
    <w:rsid w:val="00D66CC6"/>
    <w:rsid w:val="00D66F0E"/>
    <w:rsid w:val="00D6705C"/>
    <w:rsid w:val="00D703C9"/>
    <w:rsid w:val="00D703CE"/>
    <w:rsid w:val="00D70906"/>
    <w:rsid w:val="00D71AF4"/>
    <w:rsid w:val="00D71DB7"/>
    <w:rsid w:val="00D72195"/>
    <w:rsid w:val="00D721E8"/>
    <w:rsid w:val="00D72C51"/>
    <w:rsid w:val="00D72D32"/>
    <w:rsid w:val="00D72FC7"/>
    <w:rsid w:val="00D73365"/>
    <w:rsid w:val="00D733C5"/>
    <w:rsid w:val="00D73DC3"/>
    <w:rsid w:val="00D74070"/>
    <w:rsid w:val="00D74BC3"/>
    <w:rsid w:val="00D74EED"/>
    <w:rsid w:val="00D754B7"/>
    <w:rsid w:val="00D75577"/>
    <w:rsid w:val="00D76157"/>
    <w:rsid w:val="00D765B4"/>
    <w:rsid w:val="00D766B4"/>
    <w:rsid w:val="00D76DED"/>
    <w:rsid w:val="00D76EE4"/>
    <w:rsid w:val="00D76F6F"/>
    <w:rsid w:val="00D7716B"/>
    <w:rsid w:val="00D77800"/>
    <w:rsid w:val="00D77BCE"/>
    <w:rsid w:val="00D77CCB"/>
    <w:rsid w:val="00D8071F"/>
    <w:rsid w:val="00D80CF9"/>
    <w:rsid w:val="00D80DE7"/>
    <w:rsid w:val="00D812E6"/>
    <w:rsid w:val="00D82357"/>
    <w:rsid w:val="00D82E95"/>
    <w:rsid w:val="00D8390B"/>
    <w:rsid w:val="00D83AB1"/>
    <w:rsid w:val="00D8459A"/>
    <w:rsid w:val="00D84C95"/>
    <w:rsid w:val="00D84F1B"/>
    <w:rsid w:val="00D85A47"/>
    <w:rsid w:val="00D85EDD"/>
    <w:rsid w:val="00D86064"/>
    <w:rsid w:val="00D860AC"/>
    <w:rsid w:val="00D869C0"/>
    <w:rsid w:val="00D879D0"/>
    <w:rsid w:val="00D87AD2"/>
    <w:rsid w:val="00D90071"/>
    <w:rsid w:val="00D912F4"/>
    <w:rsid w:val="00D9238F"/>
    <w:rsid w:val="00D92830"/>
    <w:rsid w:val="00D92FA4"/>
    <w:rsid w:val="00D93627"/>
    <w:rsid w:val="00D93D2D"/>
    <w:rsid w:val="00D94415"/>
    <w:rsid w:val="00D94482"/>
    <w:rsid w:val="00D947B5"/>
    <w:rsid w:val="00D948F3"/>
    <w:rsid w:val="00D94C8A"/>
    <w:rsid w:val="00D95A34"/>
    <w:rsid w:val="00D95B22"/>
    <w:rsid w:val="00D95D64"/>
    <w:rsid w:val="00D96289"/>
    <w:rsid w:val="00D9657F"/>
    <w:rsid w:val="00D968E5"/>
    <w:rsid w:val="00D96F15"/>
    <w:rsid w:val="00D97A9A"/>
    <w:rsid w:val="00DA0652"/>
    <w:rsid w:val="00DA0796"/>
    <w:rsid w:val="00DA0EB1"/>
    <w:rsid w:val="00DA1231"/>
    <w:rsid w:val="00DA1335"/>
    <w:rsid w:val="00DA1399"/>
    <w:rsid w:val="00DA1649"/>
    <w:rsid w:val="00DA16CE"/>
    <w:rsid w:val="00DA17E8"/>
    <w:rsid w:val="00DA1CB0"/>
    <w:rsid w:val="00DA1E78"/>
    <w:rsid w:val="00DA2C76"/>
    <w:rsid w:val="00DA2F6F"/>
    <w:rsid w:val="00DA3804"/>
    <w:rsid w:val="00DA38AC"/>
    <w:rsid w:val="00DA3936"/>
    <w:rsid w:val="00DA4E52"/>
    <w:rsid w:val="00DA4F1F"/>
    <w:rsid w:val="00DA506B"/>
    <w:rsid w:val="00DA5244"/>
    <w:rsid w:val="00DA5291"/>
    <w:rsid w:val="00DA6430"/>
    <w:rsid w:val="00DA64FB"/>
    <w:rsid w:val="00DA6AAC"/>
    <w:rsid w:val="00DA6B33"/>
    <w:rsid w:val="00DA6C6B"/>
    <w:rsid w:val="00DA725E"/>
    <w:rsid w:val="00DA7822"/>
    <w:rsid w:val="00DA7EB7"/>
    <w:rsid w:val="00DA7FF4"/>
    <w:rsid w:val="00DB0C92"/>
    <w:rsid w:val="00DB1942"/>
    <w:rsid w:val="00DB21E9"/>
    <w:rsid w:val="00DB273D"/>
    <w:rsid w:val="00DB2927"/>
    <w:rsid w:val="00DB2C1B"/>
    <w:rsid w:val="00DB2DA6"/>
    <w:rsid w:val="00DB3149"/>
    <w:rsid w:val="00DB31C9"/>
    <w:rsid w:val="00DB441F"/>
    <w:rsid w:val="00DB44E2"/>
    <w:rsid w:val="00DB4765"/>
    <w:rsid w:val="00DB5D58"/>
    <w:rsid w:val="00DB6243"/>
    <w:rsid w:val="00DB6F24"/>
    <w:rsid w:val="00DB7085"/>
    <w:rsid w:val="00DB76CA"/>
    <w:rsid w:val="00DB7898"/>
    <w:rsid w:val="00DB78C2"/>
    <w:rsid w:val="00DC028D"/>
    <w:rsid w:val="00DC0447"/>
    <w:rsid w:val="00DC0AC4"/>
    <w:rsid w:val="00DC1516"/>
    <w:rsid w:val="00DC1AC7"/>
    <w:rsid w:val="00DC2592"/>
    <w:rsid w:val="00DC25EA"/>
    <w:rsid w:val="00DC2A8E"/>
    <w:rsid w:val="00DC387B"/>
    <w:rsid w:val="00DC3A84"/>
    <w:rsid w:val="00DC432F"/>
    <w:rsid w:val="00DC4360"/>
    <w:rsid w:val="00DC46EA"/>
    <w:rsid w:val="00DC569B"/>
    <w:rsid w:val="00DC5EC9"/>
    <w:rsid w:val="00DC5FB4"/>
    <w:rsid w:val="00DC6871"/>
    <w:rsid w:val="00DC6886"/>
    <w:rsid w:val="00DC6AEC"/>
    <w:rsid w:val="00DC6D39"/>
    <w:rsid w:val="00DC6D94"/>
    <w:rsid w:val="00DC6F1A"/>
    <w:rsid w:val="00DC77B6"/>
    <w:rsid w:val="00DD0202"/>
    <w:rsid w:val="00DD0373"/>
    <w:rsid w:val="00DD0556"/>
    <w:rsid w:val="00DD0BEF"/>
    <w:rsid w:val="00DD0DF9"/>
    <w:rsid w:val="00DD0F05"/>
    <w:rsid w:val="00DD115A"/>
    <w:rsid w:val="00DD1767"/>
    <w:rsid w:val="00DD1E3C"/>
    <w:rsid w:val="00DD1E58"/>
    <w:rsid w:val="00DD266B"/>
    <w:rsid w:val="00DD2720"/>
    <w:rsid w:val="00DD2A7E"/>
    <w:rsid w:val="00DD2D79"/>
    <w:rsid w:val="00DD3158"/>
    <w:rsid w:val="00DD3452"/>
    <w:rsid w:val="00DD3BCC"/>
    <w:rsid w:val="00DD47C2"/>
    <w:rsid w:val="00DD4C28"/>
    <w:rsid w:val="00DD4CD5"/>
    <w:rsid w:val="00DD523E"/>
    <w:rsid w:val="00DD5992"/>
    <w:rsid w:val="00DD5A16"/>
    <w:rsid w:val="00DD5BDF"/>
    <w:rsid w:val="00DD5F8D"/>
    <w:rsid w:val="00DD65D6"/>
    <w:rsid w:val="00DD67AE"/>
    <w:rsid w:val="00DD6AB1"/>
    <w:rsid w:val="00DD6E36"/>
    <w:rsid w:val="00DD6E5F"/>
    <w:rsid w:val="00DD6FA5"/>
    <w:rsid w:val="00DD7140"/>
    <w:rsid w:val="00DE016E"/>
    <w:rsid w:val="00DE0457"/>
    <w:rsid w:val="00DE14FC"/>
    <w:rsid w:val="00DE19DE"/>
    <w:rsid w:val="00DE1BA1"/>
    <w:rsid w:val="00DE256A"/>
    <w:rsid w:val="00DE2E39"/>
    <w:rsid w:val="00DE2ED1"/>
    <w:rsid w:val="00DE3113"/>
    <w:rsid w:val="00DE33E4"/>
    <w:rsid w:val="00DE4171"/>
    <w:rsid w:val="00DE4A47"/>
    <w:rsid w:val="00DE4E91"/>
    <w:rsid w:val="00DE4E93"/>
    <w:rsid w:val="00DE5760"/>
    <w:rsid w:val="00DE63AC"/>
    <w:rsid w:val="00DE6C0D"/>
    <w:rsid w:val="00DE6CE7"/>
    <w:rsid w:val="00DE70FC"/>
    <w:rsid w:val="00DE7636"/>
    <w:rsid w:val="00DE788C"/>
    <w:rsid w:val="00DE7BF6"/>
    <w:rsid w:val="00DE7DAE"/>
    <w:rsid w:val="00DF003B"/>
    <w:rsid w:val="00DF034B"/>
    <w:rsid w:val="00DF052D"/>
    <w:rsid w:val="00DF05DA"/>
    <w:rsid w:val="00DF0613"/>
    <w:rsid w:val="00DF0D8C"/>
    <w:rsid w:val="00DF112E"/>
    <w:rsid w:val="00DF152F"/>
    <w:rsid w:val="00DF1ABA"/>
    <w:rsid w:val="00DF1AC9"/>
    <w:rsid w:val="00DF1BA1"/>
    <w:rsid w:val="00DF1DE7"/>
    <w:rsid w:val="00DF23C3"/>
    <w:rsid w:val="00DF23E3"/>
    <w:rsid w:val="00DF277F"/>
    <w:rsid w:val="00DF3301"/>
    <w:rsid w:val="00DF34C0"/>
    <w:rsid w:val="00DF35B1"/>
    <w:rsid w:val="00DF35B6"/>
    <w:rsid w:val="00DF404D"/>
    <w:rsid w:val="00DF44C1"/>
    <w:rsid w:val="00DF50A1"/>
    <w:rsid w:val="00DF5731"/>
    <w:rsid w:val="00DF5B7A"/>
    <w:rsid w:val="00DF5F7F"/>
    <w:rsid w:val="00DF6617"/>
    <w:rsid w:val="00DF6862"/>
    <w:rsid w:val="00DF764B"/>
    <w:rsid w:val="00DF7D4D"/>
    <w:rsid w:val="00E00963"/>
    <w:rsid w:val="00E00A33"/>
    <w:rsid w:val="00E00A5F"/>
    <w:rsid w:val="00E00E7E"/>
    <w:rsid w:val="00E017AC"/>
    <w:rsid w:val="00E02161"/>
    <w:rsid w:val="00E02EDB"/>
    <w:rsid w:val="00E02FA6"/>
    <w:rsid w:val="00E0317C"/>
    <w:rsid w:val="00E03C76"/>
    <w:rsid w:val="00E04461"/>
    <w:rsid w:val="00E051BF"/>
    <w:rsid w:val="00E0556D"/>
    <w:rsid w:val="00E05FF8"/>
    <w:rsid w:val="00E06297"/>
    <w:rsid w:val="00E062E7"/>
    <w:rsid w:val="00E06662"/>
    <w:rsid w:val="00E06859"/>
    <w:rsid w:val="00E06CAF"/>
    <w:rsid w:val="00E06E74"/>
    <w:rsid w:val="00E0715F"/>
    <w:rsid w:val="00E07404"/>
    <w:rsid w:val="00E10101"/>
    <w:rsid w:val="00E102CD"/>
    <w:rsid w:val="00E1094C"/>
    <w:rsid w:val="00E10BC9"/>
    <w:rsid w:val="00E10F34"/>
    <w:rsid w:val="00E10F55"/>
    <w:rsid w:val="00E113BB"/>
    <w:rsid w:val="00E120F5"/>
    <w:rsid w:val="00E12124"/>
    <w:rsid w:val="00E121F5"/>
    <w:rsid w:val="00E12631"/>
    <w:rsid w:val="00E12641"/>
    <w:rsid w:val="00E12A77"/>
    <w:rsid w:val="00E12E2F"/>
    <w:rsid w:val="00E12F18"/>
    <w:rsid w:val="00E1318F"/>
    <w:rsid w:val="00E134D5"/>
    <w:rsid w:val="00E135B3"/>
    <w:rsid w:val="00E138EE"/>
    <w:rsid w:val="00E14042"/>
    <w:rsid w:val="00E14745"/>
    <w:rsid w:val="00E14F32"/>
    <w:rsid w:val="00E15041"/>
    <w:rsid w:val="00E152C2"/>
    <w:rsid w:val="00E15A3F"/>
    <w:rsid w:val="00E164B9"/>
    <w:rsid w:val="00E167F8"/>
    <w:rsid w:val="00E16D17"/>
    <w:rsid w:val="00E16F09"/>
    <w:rsid w:val="00E17194"/>
    <w:rsid w:val="00E17C8C"/>
    <w:rsid w:val="00E20304"/>
    <w:rsid w:val="00E20353"/>
    <w:rsid w:val="00E20BCC"/>
    <w:rsid w:val="00E20C3F"/>
    <w:rsid w:val="00E2158B"/>
    <w:rsid w:val="00E216F1"/>
    <w:rsid w:val="00E21856"/>
    <w:rsid w:val="00E22195"/>
    <w:rsid w:val="00E22207"/>
    <w:rsid w:val="00E22367"/>
    <w:rsid w:val="00E22B14"/>
    <w:rsid w:val="00E22B6F"/>
    <w:rsid w:val="00E2341E"/>
    <w:rsid w:val="00E2351E"/>
    <w:rsid w:val="00E24C35"/>
    <w:rsid w:val="00E24DC5"/>
    <w:rsid w:val="00E2514D"/>
    <w:rsid w:val="00E253A5"/>
    <w:rsid w:val="00E254C9"/>
    <w:rsid w:val="00E2632A"/>
    <w:rsid w:val="00E26A32"/>
    <w:rsid w:val="00E26BA9"/>
    <w:rsid w:val="00E272B8"/>
    <w:rsid w:val="00E27DC6"/>
    <w:rsid w:val="00E27E64"/>
    <w:rsid w:val="00E301CA"/>
    <w:rsid w:val="00E301DA"/>
    <w:rsid w:val="00E321E8"/>
    <w:rsid w:val="00E32367"/>
    <w:rsid w:val="00E32578"/>
    <w:rsid w:val="00E329B4"/>
    <w:rsid w:val="00E333E2"/>
    <w:rsid w:val="00E33430"/>
    <w:rsid w:val="00E336D8"/>
    <w:rsid w:val="00E34247"/>
    <w:rsid w:val="00E345EC"/>
    <w:rsid w:val="00E349E9"/>
    <w:rsid w:val="00E34B5C"/>
    <w:rsid w:val="00E34BC5"/>
    <w:rsid w:val="00E34F31"/>
    <w:rsid w:val="00E355AA"/>
    <w:rsid w:val="00E3565E"/>
    <w:rsid w:val="00E3584E"/>
    <w:rsid w:val="00E35C8F"/>
    <w:rsid w:val="00E35CE0"/>
    <w:rsid w:val="00E36248"/>
    <w:rsid w:val="00E36757"/>
    <w:rsid w:val="00E36DCF"/>
    <w:rsid w:val="00E37604"/>
    <w:rsid w:val="00E37B88"/>
    <w:rsid w:val="00E400B0"/>
    <w:rsid w:val="00E40106"/>
    <w:rsid w:val="00E40769"/>
    <w:rsid w:val="00E41126"/>
    <w:rsid w:val="00E41265"/>
    <w:rsid w:val="00E4163B"/>
    <w:rsid w:val="00E41C05"/>
    <w:rsid w:val="00E42435"/>
    <w:rsid w:val="00E434A1"/>
    <w:rsid w:val="00E439DF"/>
    <w:rsid w:val="00E43CF6"/>
    <w:rsid w:val="00E43DD0"/>
    <w:rsid w:val="00E4400C"/>
    <w:rsid w:val="00E44543"/>
    <w:rsid w:val="00E44833"/>
    <w:rsid w:val="00E449A8"/>
    <w:rsid w:val="00E450D7"/>
    <w:rsid w:val="00E462D6"/>
    <w:rsid w:val="00E46454"/>
    <w:rsid w:val="00E46F03"/>
    <w:rsid w:val="00E4733E"/>
    <w:rsid w:val="00E474B1"/>
    <w:rsid w:val="00E47FF2"/>
    <w:rsid w:val="00E50489"/>
    <w:rsid w:val="00E505AF"/>
    <w:rsid w:val="00E508F3"/>
    <w:rsid w:val="00E50ED1"/>
    <w:rsid w:val="00E520C3"/>
    <w:rsid w:val="00E54145"/>
    <w:rsid w:val="00E545EF"/>
    <w:rsid w:val="00E54BE5"/>
    <w:rsid w:val="00E552A4"/>
    <w:rsid w:val="00E56819"/>
    <w:rsid w:val="00E56B0F"/>
    <w:rsid w:val="00E56F22"/>
    <w:rsid w:val="00E5710D"/>
    <w:rsid w:val="00E57204"/>
    <w:rsid w:val="00E57400"/>
    <w:rsid w:val="00E576EE"/>
    <w:rsid w:val="00E5787F"/>
    <w:rsid w:val="00E602F4"/>
    <w:rsid w:val="00E60C12"/>
    <w:rsid w:val="00E6119C"/>
    <w:rsid w:val="00E617CA"/>
    <w:rsid w:val="00E62850"/>
    <w:rsid w:val="00E63365"/>
    <w:rsid w:val="00E63C26"/>
    <w:rsid w:val="00E64FDE"/>
    <w:rsid w:val="00E6513D"/>
    <w:rsid w:val="00E6622E"/>
    <w:rsid w:val="00E66A77"/>
    <w:rsid w:val="00E66B20"/>
    <w:rsid w:val="00E66D96"/>
    <w:rsid w:val="00E6722B"/>
    <w:rsid w:val="00E673C9"/>
    <w:rsid w:val="00E674B5"/>
    <w:rsid w:val="00E676EE"/>
    <w:rsid w:val="00E70B13"/>
    <w:rsid w:val="00E70BC4"/>
    <w:rsid w:val="00E70CAF"/>
    <w:rsid w:val="00E70CFB"/>
    <w:rsid w:val="00E71311"/>
    <w:rsid w:val="00E713D3"/>
    <w:rsid w:val="00E718A9"/>
    <w:rsid w:val="00E7233A"/>
    <w:rsid w:val="00E72631"/>
    <w:rsid w:val="00E73559"/>
    <w:rsid w:val="00E73707"/>
    <w:rsid w:val="00E73A3B"/>
    <w:rsid w:val="00E73EED"/>
    <w:rsid w:val="00E74677"/>
    <w:rsid w:val="00E74A11"/>
    <w:rsid w:val="00E757D2"/>
    <w:rsid w:val="00E7597F"/>
    <w:rsid w:val="00E75CFD"/>
    <w:rsid w:val="00E7689D"/>
    <w:rsid w:val="00E76B3F"/>
    <w:rsid w:val="00E774D7"/>
    <w:rsid w:val="00E778AE"/>
    <w:rsid w:val="00E779EA"/>
    <w:rsid w:val="00E80AA7"/>
    <w:rsid w:val="00E80AD1"/>
    <w:rsid w:val="00E80E53"/>
    <w:rsid w:val="00E80F5D"/>
    <w:rsid w:val="00E80FCB"/>
    <w:rsid w:val="00E81633"/>
    <w:rsid w:val="00E825D7"/>
    <w:rsid w:val="00E825DD"/>
    <w:rsid w:val="00E82EF8"/>
    <w:rsid w:val="00E8397C"/>
    <w:rsid w:val="00E84332"/>
    <w:rsid w:val="00E84C3C"/>
    <w:rsid w:val="00E84E0A"/>
    <w:rsid w:val="00E8526C"/>
    <w:rsid w:val="00E85C51"/>
    <w:rsid w:val="00E85F2B"/>
    <w:rsid w:val="00E8612F"/>
    <w:rsid w:val="00E86BDC"/>
    <w:rsid w:val="00E86DD6"/>
    <w:rsid w:val="00E908C1"/>
    <w:rsid w:val="00E909D1"/>
    <w:rsid w:val="00E90D84"/>
    <w:rsid w:val="00E90ED0"/>
    <w:rsid w:val="00E917B7"/>
    <w:rsid w:val="00E91C8C"/>
    <w:rsid w:val="00E91EE0"/>
    <w:rsid w:val="00E91FF4"/>
    <w:rsid w:val="00E9202B"/>
    <w:rsid w:val="00E928B2"/>
    <w:rsid w:val="00E92AB7"/>
    <w:rsid w:val="00E92B66"/>
    <w:rsid w:val="00E944F0"/>
    <w:rsid w:val="00E94BE8"/>
    <w:rsid w:val="00E94BF3"/>
    <w:rsid w:val="00E94CDF"/>
    <w:rsid w:val="00E94E4E"/>
    <w:rsid w:val="00E9519B"/>
    <w:rsid w:val="00E95D02"/>
    <w:rsid w:val="00E96727"/>
    <w:rsid w:val="00E969F6"/>
    <w:rsid w:val="00E96C93"/>
    <w:rsid w:val="00E9702B"/>
    <w:rsid w:val="00E97485"/>
    <w:rsid w:val="00E977EC"/>
    <w:rsid w:val="00EA0058"/>
    <w:rsid w:val="00EA01D9"/>
    <w:rsid w:val="00EA02C1"/>
    <w:rsid w:val="00EA0778"/>
    <w:rsid w:val="00EA0F14"/>
    <w:rsid w:val="00EA102E"/>
    <w:rsid w:val="00EA1036"/>
    <w:rsid w:val="00EA1BF9"/>
    <w:rsid w:val="00EA2061"/>
    <w:rsid w:val="00EA24A4"/>
    <w:rsid w:val="00EA261F"/>
    <w:rsid w:val="00EA3216"/>
    <w:rsid w:val="00EA34F8"/>
    <w:rsid w:val="00EA448A"/>
    <w:rsid w:val="00EA4725"/>
    <w:rsid w:val="00EA4739"/>
    <w:rsid w:val="00EA48A4"/>
    <w:rsid w:val="00EA53DA"/>
    <w:rsid w:val="00EA6904"/>
    <w:rsid w:val="00EA69EE"/>
    <w:rsid w:val="00EA6AA1"/>
    <w:rsid w:val="00EA6D9E"/>
    <w:rsid w:val="00EA6FEE"/>
    <w:rsid w:val="00EA7195"/>
    <w:rsid w:val="00EA78BF"/>
    <w:rsid w:val="00EB02F7"/>
    <w:rsid w:val="00EB037D"/>
    <w:rsid w:val="00EB13A1"/>
    <w:rsid w:val="00EB1ED0"/>
    <w:rsid w:val="00EB2328"/>
    <w:rsid w:val="00EB2EC0"/>
    <w:rsid w:val="00EB30E5"/>
    <w:rsid w:val="00EB3331"/>
    <w:rsid w:val="00EB347D"/>
    <w:rsid w:val="00EB36D8"/>
    <w:rsid w:val="00EB3731"/>
    <w:rsid w:val="00EB382B"/>
    <w:rsid w:val="00EB3D9F"/>
    <w:rsid w:val="00EB3E84"/>
    <w:rsid w:val="00EB45C8"/>
    <w:rsid w:val="00EB4602"/>
    <w:rsid w:val="00EB47C3"/>
    <w:rsid w:val="00EB4820"/>
    <w:rsid w:val="00EB4D8B"/>
    <w:rsid w:val="00EB4E16"/>
    <w:rsid w:val="00EB5017"/>
    <w:rsid w:val="00EB545E"/>
    <w:rsid w:val="00EB5ED7"/>
    <w:rsid w:val="00EB623C"/>
    <w:rsid w:val="00EB6676"/>
    <w:rsid w:val="00EB6C99"/>
    <w:rsid w:val="00EB73F1"/>
    <w:rsid w:val="00EB7507"/>
    <w:rsid w:val="00EC019F"/>
    <w:rsid w:val="00EC155D"/>
    <w:rsid w:val="00EC1B14"/>
    <w:rsid w:val="00EC1E1C"/>
    <w:rsid w:val="00EC1E4C"/>
    <w:rsid w:val="00EC26B7"/>
    <w:rsid w:val="00EC2D62"/>
    <w:rsid w:val="00EC35F0"/>
    <w:rsid w:val="00EC3A3B"/>
    <w:rsid w:val="00EC3FD2"/>
    <w:rsid w:val="00EC41E9"/>
    <w:rsid w:val="00EC46E6"/>
    <w:rsid w:val="00EC472A"/>
    <w:rsid w:val="00EC4764"/>
    <w:rsid w:val="00EC4FA7"/>
    <w:rsid w:val="00EC54D2"/>
    <w:rsid w:val="00EC5745"/>
    <w:rsid w:val="00EC57E0"/>
    <w:rsid w:val="00EC5B96"/>
    <w:rsid w:val="00EC6906"/>
    <w:rsid w:val="00EC6B6B"/>
    <w:rsid w:val="00EC6F34"/>
    <w:rsid w:val="00EC701A"/>
    <w:rsid w:val="00EC7857"/>
    <w:rsid w:val="00EC78C3"/>
    <w:rsid w:val="00EC79F7"/>
    <w:rsid w:val="00ED103A"/>
    <w:rsid w:val="00ED16F5"/>
    <w:rsid w:val="00ED171A"/>
    <w:rsid w:val="00ED19F0"/>
    <w:rsid w:val="00ED2487"/>
    <w:rsid w:val="00ED2A97"/>
    <w:rsid w:val="00ED32EF"/>
    <w:rsid w:val="00ED3427"/>
    <w:rsid w:val="00ED35F3"/>
    <w:rsid w:val="00ED3789"/>
    <w:rsid w:val="00ED37CB"/>
    <w:rsid w:val="00ED385F"/>
    <w:rsid w:val="00ED4043"/>
    <w:rsid w:val="00ED45A0"/>
    <w:rsid w:val="00ED4DDD"/>
    <w:rsid w:val="00ED5206"/>
    <w:rsid w:val="00ED53C9"/>
    <w:rsid w:val="00ED55F5"/>
    <w:rsid w:val="00ED5629"/>
    <w:rsid w:val="00ED589C"/>
    <w:rsid w:val="00ED5CF9"/>
    <w:rsid w:val="00ED6256"/>
    <w:rsid w:val="00ED67EF"/>
    <w:rsid w:val="00ED696A"/>
    <w:rsid w:val="00ED7394"/>
    <w:rsid w:val="00ED73AA"/>
    <w:rsid w:val="00EE010B"/>
    <w:rsid w:val="00EE04F0"/>
    <w:rsid w:val="00EE0AB4"/>
    <w:rsid w:val="00EE0E63"/>
    <w:rsid w:val="00EE19BF"/>
    <w:rsid w:val="00EE1DC8"/>
    <w:rsid w:val="00EE1F7E"/>
    <w:rsid w:val="00EE26CB"/>
    <w:rsid w:val="00EE2A10"/>
    <w:rsid w:val="00EE2D1F"/>
    <w:rsid w:val="00EE2F99"/>
    <w:rsid w:val="00EE3E3C"/>
    <w:rsid w:val="00EE4460"/>
    <w:rsid w:val="00EE47AA"/>
    <w:rsid w:val="00EE499E"/>
    <w:rsid w:val="00EE504D"/>
    <w:rsid w:val="00EE50BA"/>
    <w:rsid w:val="00EE5344"/>
    <w:rsid w:val="00EE5392"/>
    <w:rsid w:val="00EE6340"/>
    <w:rsid w:val="00EE6840"/>
    <w:rsid w:val="00EE6A7E"/>
    <w:rsid w:val="00EE7205"/>
    <w:rsid w:val="00EE7B39"/>
    <w:rsid w:val="00EE7CCE"/>
    <w:rsid w:val="00EE7CF7"/>
    <w:rsid w:val="00EF0739"/>
    <w:rsid w:val="00EF09E9"/>
    <w:rsid w:val="00EF0B2F"/>
    <w:rsid w:val="00EF17B4"/>
    <w:rsid w:val="00EF1848"/>
    <w:rsid w:val="00EF20C7"/>
    <w:rsid w:val="00EF2A90"/>
    <w:rsid w:val="00EF332A"/>
    <w:rsid w:val="00EF3352"/>
    <w:rsid w:val="00EF3D76"/>
    <w:rsid w:val="00EF3DB0"/>
    <w:rsid w:val="00EF4106"/>
    <w:rsid w:val="00EF4324"/>
    <w:rsid w:val="00EF43D9"/>
    <w:rsid w:val="00EF4703"/>
    <w:rsid w:val="00EF52F2"/>
    <w:rsid w:val="00EF5909"/>
    <w:rsid w:val="00EF5D96"/>
    <w:rsid w:val="00EF6115"/>
    <w:rsid w:val="00EF6172"/>
    <w:rsid w:val="00EF642A"/>
    <w:rsid w:val="00F004F4"/>
    <w:rsid w:val="00F01207"/>
    <w:rsid w:val="00F01471"/>
    <w:rsid w:val="00F01596"/>
    <w:rsid w:val="00F016FA"/>
    <w:rsid w:val="00F01DF1"/>
    <w:rsid w:val="00F01F3F"/>
    <w:rsid w:val="00F029C0"/>
    <w:rsid w:val="00F02C69"/>
    <w:rsid w:val="00F0349C"/>
    <w:rsid w:val="00F0378A"/>
    <w:rsid w:val="00F0405B"/>
    <w:rsid w:val="00F0408B"/>
    <w:rsid w:val="00F04747"/>
    <w:rsid w:val="00F04B9A"/>
    <w:rsid w:val="00F053FE"/>
    <w:rsid w:val="00F05470"/>
    <w:rsid w:val="00F06003"/>
    <w:rsid w:val="00F06601"/>
    <w:rsid w:val="00F06800"/>
    <w:rsid w:val="00F0697D"/>
    <w:rsid w:val="00F069CF"/>
    <w:rsid w:val="00F06CEA"/>
    <w:rsid w:val="00F10D2F"/>
    <w:rsid w:val="00F111F7"/>
    <w:rsid w:val="00F12205"/>
    <w:rsid w:val="00F12B4E"/>
    <w:rsid w:val="00F12C8A"/>
    <w:rsid w:val="00F13623"/>
    <w:rsid w:val="00F13AB4"/>
    <w:rsid w:val="00F17337"/>
    <w:rsid w:val="00F17811"/>
    <w:rsid w:val="00F2010D"/>
    <w:rsid w:val="00F203CE"/>
    <w:rsid w:val="00F20DDA"/>
    <w:rsid w:val="00F210A4"/>
    <w:rsid w:val="00F212EE"/>
    <w:rsid w:val="00F214CD"/>
    <w:rsid w:val="00F21C20"/>
    <w:rsid w:val="00F21C34"/>
    <w:rsid w:val="00F21D3D"/>
    <w:rsid w:val="00F2297E"/>
    <w:rsid w:val="00F22C5B"/>
    <w:rsid w:val="00F22CB7"/>
    <w:rsid w:val="00F23668"/>
    <w:rsid w:val="00F23CAC"/>
    <w:rsid w:val="00F23FED"/>
    <w:rsid w:val="00F2403A"/>
    <w:rsid w:val="00F24FC8"/>
    <w:rsid w:val="00F24FD7"/>
    <w:rsid w:val="00F2505A"/>
    <w:rsid w:val="00F250CF"/>
    <w:rsid w:val="00F250DC"/>
    <w:rsid w:val="00F25149"/>
    <w:rsid w:val="00F2518D"/>
    <w:rsid w:val="00F253DB"/>
    <w:rsid w:val="00F257BB"/>
    <w:rsid w:val="00F25881"/>
    <w:rsid w:val="00F26991"/>
    <w:rsid w:val="00F26CF2"/>
    <w:rsid w:val="00F272DC"/>
    <w:rsid w:val="00F278B4"/>
    <w:rsid w:val="00F27997"/>
    <w:rsid w:val="00F27D65"/>
    <w:rsid w:val="00F305C8"/>
    <w:rsid w:val="00F30971"/>
    <w:rsid w:val="00F30BD4"/>
    <w:rsid w:val="00F30DF2"/>
    <w:rsid w:val="00F311F9"/>
    <w:rsid w:val="00F31939"/>
    <w:rsid w:val="00F319AA"/>
    <w:rsid w:val="00F31ED4"/>
    <w:rsid w:val="00F322BA"/>
    <w:rsid w:val="00F32625"/>
    <w:rsid w:val="00F32C27"/>
    <w:rsid w:val="00F32CAA"/>
    <w:rsid w:val="00F346FF"/>
    <w:rsid w:val="00F347B4"/>
    <w:rsid w:val="00F34C19"/>
    <w:rsid w:val="00F35A45"/>
    <w:rsid w:val="00F35B05"/>
    <w:rsid w:val="00F35B21"/>
    <w:rsid w:val="00F361F2"/>
    <w:rsid w:val="00F362C7"/>
    <w:rsid w:val="00F3697A"/>
    <w:rsid w:val="00F36C12"/>
    <w:rsid w:val="00F4004B"/>
    <w:rsid w:val="00F404A2"/>
    <w:rsid w:val="00F405D1"/>
    <w:rsid w:val="00F406DE"/>
    <w:rsid w:val="00F40844"/>
    <w:rsid w:val="00F40A2E"/>
    <w:rsid w:val="00F40B13"/>
    <w:rsid w:val="00F417B0"/>
    <w:rsid w:val="00F42814"/>
    <w:rsid w:val="00F42E9F"/>
    <w:rsid w:val="00F43F20"/>
    <w:rsid w:val="00F44059"/>
    <w:rsid w:val="00F44061"/>
    <w:rsid w:val="00F44346"/>
    <w:rsid w:val="00F44A57"/>
    <w:rsid w:val="00F44CC3"/>
    <w:rsid w:val="00F45EBD"/>
    <w:rsid w:val="00F45EFB"/>
    <w:rsid w:val="00F4614F"/>
    <w:rsid w:val="00F462AF"/>
    <w:rsid w:val="00F46503"/>
    <w:rsid w:val="00F469E7"/>
    <w:rsid w:val="00F46D44"/>
    <w:rsid w:val="00F47295"/>
    <w:rsid w:val="00F47D13"/>
    <w:rsid w:val="00F47DAF"/>
    <w:rsid w:val="00F50B14"/>
    <w:rsid w:val="00F50B33"/>
    <w:rsid w:val="00F50DA7"/>
    <w:rsid w:val="00F50E57"/>
    <w:rsid w:val="00F50F24"/>
    <w:rsid w:val="00F514DA"/>
    <w:rsid w:val="00F51B99"/>
    <w:rsid w:val="00F52437"/>
    <w:rsid w:val="00F52697"/>
    <w:rsid w:val="00F5286C"/>
    <w:rsid w:val="00F52D2A"/>
    <w:rsid w:val="00F535DF"/>
    <w:rsid w:val="00F53DE0"/>
    <w:rsid w:val="00F5494E"/>
    <w:rsid w:val="00F54D88"/>
    <w:rsid w:val="00F55A9D"/>
    <w:rsid w:val="00F55C2E"/>
    <w:rsid w:val="00F55E6B"/>
    <w:rsid w:val="00F560AA"/>
    <w:rsid w:val="00F56C00"/>
    <w:rsid w:val="00F572C4"/>
    <w:rsid w:val="00F575FB"/>
    <w:rsid w:val="00F57FC2"/>
    <w:rsid w:val="00F6008C"/>
    <w:rsid w:val="00F60A23"/>
    <w:rsid w:val="00F60B34"/>
    <w:rsid w:val="00F60BA8"/>
    <w:rsid w:val="00F60C0C"/>
    <w:rsid w:val="00F60FD4"/>
    <w:rsid w:val="00F61CE7"/>
    <w:rsid w:val="00F61F08"/>
    <w:rsid w:val="00F62093"/>
    <w:rsid w:val="00F6221A"/>
    <w:rsid w:val="00F62451"/>
    <w:rsid w:val="00F62E21"/>
    <w:rsid w:val="00F638B6"/>
    <w:rsid w:val="00F63E3D"/>
    <w:rsid w:val="00F63F8B"/>
    <w:rsid w:val="00F640C9"/>
    <w:rsid w:val="00F649BC"/>
    <w:rsid w:val="00F64A28"/>
    <w:rsid w:val="00F64B17"/>
    <w:rsid w:val="00F64C7C"/>
    <w:rsid w:val="00F64FF7"/>
    <w:rsid w:val="00F650AE"/>
    <w:rsid w:val="00F650F1"/>
    <w:rsid w:val="00F653CB"/>
    <w:rsid w:val="00F654EA"/>
    <w:rsid w:val="00F6589B"/>
    <w:rsid w:val="00F65E5D"/>
    <w:rsid w:val="00F65FFE"/>
    <w:rsid w:val="00F66351"/>
    <w:rsid w:val="00F66924"/>
    <w:rsid w:val="00F6723D"/>
    <w:rsid w:val="00F67576"/>
    <w:rsid w:val="00F70179"/>
    <w:rsid w:val="00F703D3"/>
    <w:rsid w:val="00F70C75"/>
    <w:rsid w:val="00F70D83"/>
    <w:rsid w:val="00F71511"/>
    <w:rsid w:val="00F72279"/>
    <w:rsid w:val="00F728F5"/>
    <w:rsid w:val="00F72CA4"/>
    <w:rsid w:val="00F7319A"/>
    <w:rsid w:val="00F739E5"/>
    <w:rsid w:val="00F73AE6"/>
    <w:rsid w:val="00F73E07"/>
    <w:rsid w:val="00F7406E"/>
    <w:rsid w:val="00F74334"/>
    <w:rsid w:val="00F74749"/>
    <w:rsid w:val="00F74FED"/>
    <w:rsid w:val="00F75092"/>
    <w:rsid w:val="00F75987"/>
    <w:rsid w:val="00F76051"/>
    <w:rsid w:val="00F76CCB"/>
    <w:rsid w:val="00F7737F"/>
    <w:rsid w:val="00F7773B"/>
    <w:rsid w:val="00F778BD"/>
    <w:rsid w:val="00F80277"/>
    <w:rsid w:val="00F80601"/>
    <w:rsid w:val="00F81A1E"/>
    <w:rsid w:val="00F81A22"/>
    <w:rsid w:val="00F821C4"/>
    <w:rsid w:val="00F825AF"/>
    <w:rsid w:val="00F828EA"/>
    <w:rsid w:val="00F83342"/>
    <w:rsid w:val="00F837F5"/>
    <w:rsid w:val="00F839C4"/>
    <w:rsid w:val="00F83E02"/>
    <w:rsid w:val="00F8425C"/>
    <w:rsid w:val="00F84597"/>
    <w:rsid w:val="00F84621"/>
    <w:rsid w:val="00F84D4C"/>
    <w:rsid w:val="00F851DF"/>
    <w:rsid w:val="00F85B24"/>
    <w:rsid w:val="00F85EB0"/>
    <w:rsid w:val="00F869D6"/>
    <w:rsid w:val="00F86A4B"/>
    <w:rsid w:val="00F86ABD"/>
    <w:rsid w:val="00F86D7D"/>
    <w:rsid w:val="00F87115"/>
    <w:rsid w:val="00F8747A"/>
    <w:rsid w:val="00F87654"/>
    <w:rsid w:val="00F87843"/>
    <w:rsid w:val="00F90004"/>
    <w:rsid w:val="00F90078"/>
    <w:rsid w:val="00F905C7"/>
    <w:rsid w:val="00F906BB"/>
    <w:rsid w:val="00F914E1"/>
    <w:rsid w:val="00F91B0A"/>
    <w:rsid w:val="00F91F6F"/>
    <w:rsid w:val="00F925A3"/>
    <w:rsid w:val="00F92F93"/>
    <w:rsid w:val="00F93528"/>
    <w:rsid w:val="00F938F7"/>
    <w:rsid w:val="00F940C6"/>
    <w:rsid w:val="00F9443B"/>
    <w:rsid w:val="00F94D48"/>
    <w:rsid w:val="00F94E2F"/>
    <w:rsid w:val="00F94FC8"/>
    <w:rsid w:val="00F95A20"/>
    <w:rsid w:val="00F9614E"/>
    <w:rsid w:val="00F962D9"/>
    <w:rsid w:val="00F9641B"/>
    <w:rsid w:val="00F966AF"/>
    <w:rsid w:val="00F97650"/>
    <w:rsid w:val="00FA0688"/>
    <w:rsid w:val="00FA07E0"/>
    <w:rsid w:val="00FA08D1"/>
    <w:rsid w:val="00FA0F82"/>
    <w:rsid w:val="00FA1371"/>
    <w:rsid w:val="00FA14D0"/>
    <w:rsid w:val="00FA15D9"/>
    <w:rsid w:val="00FA1B10"/>
    <w:rsid w:val="00FA1BC6"/>
    <w:rsid w:val="00FA2164"/>
    <w:rsid w:val="00FA21CE"/>
    <w:rsid w:val="00FA293A"/>
    <w:rsid w:val="00FA3214"/>
    <w:rsid w:val="00FA3493"/>
    <w:rsid w:val="00FA3690"/>
    <w:rsid w:val="00FA4470"/>
    <w:rsid w:val="00FA4488"/>
    <w:rsid w:val="00FA449E"/>
    <w:rsid w:val="00FA4DDD"/>
    <w:rsid w:val="00FA4F90"/>
    <w:rsid w:val="00FA533E"/>
    <w:rsid w:val="00FA546B"/>
    <w:rsid w:val="00FA589C"/>
    <w:rsid w:val="00FA5BE4"/>
    <w:rsid w:val="00FA6119"/>
    <w:rsid w:val="00FA6F92"/>
    <w:rsid w:val="00FA72AF"/>
    <w:rsid w:val="00FA73EC"/>
    <w:rsid w:val="00FA7541"/>
    <w:rsid w:val="00FB0302"/>
    <w:rsid w:val="00FB0829"/>
    <w:rsid w:val="00FB08D4"/>
    <w:rsid w:val="00FB0913"/>
    <w:rsid w:val="00FB0D5B"/>
    <w:rsid w:val="00FB17CC"/>
    <w:rsid w:val="00FB1A62"/>
    <w:rsid w:val="00FB23D2"/>
    <w:rsid w:val="00FB26D2"/>
    <w:rsid w:val="00FB2722"/>
    <w:rsid w:val="00FB2806"/>
    <w:rsid w:val="00FB2956"/>
    <w:rsid w:val="00FB2AC6"/>
    <w:rsid w:val="00FB2B8F"/>
    <w:rsid w:val="00FB2DEC"/>
    <w:rsid w:val="00FB312D"/>
    <w:rsid w:val="00FB3130"/>
    <w:rsid w:val="00FB335A"/>
    <w:rsid w:val="00FB3484"/>
    <w:rsid w:val="00FB3731"/>
    <w:rsid w:val="00FB37E6"/>
    <w:rsid w:val="00FB3A91"/>
    <w:rsid w:val="00FB3F25"/>
    <w:rsid w:val="00FB43B4"/>
    <w:rsid w:val="00FB443D"/>
    <w:rsid w:val="00FB489E"/>
    <w:rsid w:val="00FB4D59"/>
    <w:rsid w:val="00FB50D3"/>
    <w:rsid w:val="00FB5138"/>
    <w:rsid w:val="00FB5A2B"/>
    <w:rsid w:val="00FB5A2E"/>
    <w:rsid w:val="00FB5D64"/>
    <w:rsid w:val="00FB60E9"/>
    <w:rsid w:val="00FB62CB"/>
    <w:rsid w:val="00FB68BA"/>
    <w:rsid w:val="00FB69D0"/>
    <w:rsid w:val="00FB6D3F"/>
    <w:rsid w:val="00FB6F10"/>
    <w:rsid w:val="00FB7099"/>
    <w:rsid w:val="00FC0385"/>
    <w:rsid w:val="00FC0797"/>
    <w:rsid w:val="00FC0A73"/>
    <w:rsid w:val="00FC141F"/>
    <w:rsid w:val="00FC1BED"/>
    <w:rsid w:val="00FC1D90"/>
    <w:rsid w:val="00FC2859"/>
    <w:rsid w:val="00FC315C"/>
    <w:rsid w:val="00FC4017"/>
    <w:rsid w:val="00FC4613"/>
    <w:rsid w:val="00FC52E6"/>
    <w:rsid w:val="00FC572D"/>
    <w:rsid w:val="00FC5AA6"/>
    <w:rsid w:val="00FC5BFC"/>
    <w:rsid w:val="00FC613B"/>
    <w:rsid w:val="00FC65A1"/>
    <w:rsid w:val="00FC6813"/>
    <w:rsid w:val="00FC703C"/>
    <w:rsid w:val="00FC7283"/>
    <w:rsid w:val="00FC751A"/>
    <w:rsid w:val="00FC77F3"/>
    <w:rsid w:val="00FC78B9"/>
    <w:rsid w:val="00FC7AB5"/>
    <w:rsid w:val="00FC7ECD"/>
    <w:rsid w:val="00FD0FF4"/>
    <w:rsid w:val="00FD110B"/>
    <w:rsid w:val="00FD1274"/>
    <w:rsid w:val="00FD1679"/>
    <w:rsid w:val="00FD1868"/>
    <w:rsid w:val="00FD1A1E"/>
    <w:rsid w:val="00FD2870"/>
    <w:rsid w:val="00FD2F64"/>
    <w:rsid w:val="00FD31C4"/>
    <w:rsid w:val="00FD3D06"/>
    <w:rsid w:val="00FD4716"/>
    <w:rsid w:val="00FD4808"/>
    <w:rsid w:val="00FD4890"/>
    <w:rsid w:val="00FD518A"/>
    <w:rsid w:val="00FD5A61"/>
    <w:rsid w:val="00FD5DC3"/>
    <w:rsid w:val="00FD619D"/>
    <w:rsid w:val="00FD6590"/>
    <w:rsid w:val="00FD6E7A"/>
    <w:rsid w:val="00FD71B5"/>
    <w:rsid w:val="00FE02A8"/>
    <w:rsid w:val="00FE033C"/>
    <w:rsid w:val="00FE0377"/>
    <w:rsid w:val="00FE03E3"/>
    <w:rsid w:val="00FE05E5"/>
    <w:rsid w:val="00FE0693"/>
    <w:rsid w:val="00FE0748"/>
    <w:rsid w:val="00FE0759"/>
    <w:rsid w:val="00FE0B2D"/>
    <w:rsid w:val="00FE19A8"/>
    <w:rsid w:val="00FE1E7D"/>
    <w:rsid w:val="00FE1F72"/>
    <w:rsid w:val="00FE227B"/>
    <w:rsid w:val="00FE266A"/>
    <w:rsid w:val="00FE2747"/>
    <w:rsid w:val="00FE2EC8"/>
    <w:rsid w:val="00FE3146"/>
    <w:rsid w:val="00FE3175"/>
    <w:rsid w:val="00FE3ACF"/>
    <w:rsid w:val="00FE40C2"/>
    <w:rsid w:val="00FE44B5"/>
    <w:rsid w:val="00FE4CB2"/>
    <w:rsid w:val="00FE4CE1"/>
    <w:rsid w:val="00FE54F8"/>
    <w:rsid w:val="00FE6A00"/>
    <w:rsid w:val="00FE6BF7"/>
    <w:rsid w:val="00FE6D81"/>
    <w:rsid w:val="00FE6DF5"/>
    <w:rsid w:val="00FF011D"/>
    <w:rsid w:val="00FF0190"/>
    <w:rsid w:val="00FF01BB"/>
    <w:rsid w:val="00FF0E5B"/>
    <w:rsid w:val="00FF1631"/>
    <w:rsid w:val="00FF1974"/>
    <w:rsid w:val="00FF247E"/>
    <w:rsid w:val="00FF2D0E"/>
    <w:rsid w:val="00FF304B"/>
    <w:rsid w:val="00FF31FB"/>
    <w:rsid w:val="00FF3490"/>
    <w:rsid w:val="00FF3E3C"/>
    <w:rsid w:val="00FF3E81"/>
    <w:rsid w:val="00FF449E"/>
    <w:rsid w:val="00FF4BDC"/>
    <w:rsid w:val="00FF678D"/>
    <w:rsid w:val="00FF68F5"/>
    <w:rsid w:val="00FF6C06"/>
    <w:rsid w:val="00FF6F90"/>
    <w:rsid w:val="00FF704F"/>
    <w:rsid w:val="00FF7212"/>
    <w:rsid w:val="00FF75CA"/>
    <w:rsid w:val="00FF786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91BF7E"/>
  <w15:docId w15:val="{9F44E20C-1107-4405-B24F-58DD8A3C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C08"/>
    <w:pPr>
      <w:spacing w:after="200" w:line="276" w:lineRule="auto"/>
    </w:pPr>
    <w:rPr>
      <w:rFonts w:eastAsia="Times New Roman" w:cs="Calibri"/>
      <w:sz w:val="22"/>
      <w:szCs w:val="22"/>
      <w:lang w:val="ro-RO"/>
    </w:rPr>
  </w:style>
  <w:style w:type="paragraph" w:styleId="Titlu1">
    <w:name w:val="heading 1"/>
    <w:basedOn w:val="Normal"/>
    <w:next w:val="Normal"/>
    <w:link w:val="Titlu1Caracter"/>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Titlu2">
    <w:name w:val="heading 2"/>
    <w:aliases w:val="Heading 2 Char1,Heading 2 Char Char,Nadpis_2,AB,Numbered - 2,Sub Heading,ignorer2"/>
    <w:basedOn w:val="Normal"/>
    <w:next w:val="Normal"/>
    <w:link w:val="Titlu2Caracter"/>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Titlu3">
    <w:name w:val="heading 3"/>
    <w:aliases w:val="Podpodkapitola,adpis 3,KopCat. 3,Numbered - 3"/>
    <w:basedOn w:val="Normal"/>
    <w:next w:val="Normal"/>
    <w:link w:val="Titlu3Caracter"/>
    <w:unhideWhenUsed/>
    <w:qFormat/>
    <w:locked/>
    <w:rsid w:val="00511DB2"/>
    <w:pPr>
      <w:keepNext/>
      <w:spacing w:before="240" w:after="60" w:line="240" w:lineRule="auto"/>
      <w:ind w:left="1146" w:hanging="720"/>
      <w:outlineLvl w:val="2"/>
    </w:pPr>
    <w:rPr>
      <w:rFonts w:ascii="Trebuchet MS" w:hAnsi="Trebuchet MS" w:cs="Arial"/>
      <w:b/>
      <w:bCs/>
      <w:sz w:val="20"/>
      <w:szCs w:val="26"/>
    </w:rPr>
  </w:style>
  <w:style w:type="paragraph" w:styleId="Titlu4">
    <w:name w:val="heading 4"/>
    <w:basedOn w:val="Normal"/>
    <w:next w:val="Normal"/>
    <w:link w:val="Titlu4Caracte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semiHidden/>
    <w:unhideWhenUsed/>
    <w:qFormat/>
    <w:locked/>
    <w:rsid w:val="00511DB2"/>
    <w:pPr>
      <w:keepNext/>
      <w:spacing w:after="0" w:line="240" w:lineRule="auto"/>
      <w:ind w:left="1008" w:hanging="1008"/>
      <w:jc w:val="right"/>
      <w:outlineLvl w:val="4"/>
    </w:pPr>
    <w:rPr>
      <w:rFonts w:ascii="Trebuchet MS" w:hAnsi="Trebuchet MS" w:cs="Times New Roman"/>
      <w:b/>
      <w:bCs/>
      <w:sz w:val="20"/>
      <w:szCs w:val="24"/>
    </w:rPr>
  </w:style>
  <w:style w:type="paragraph" w:styleId="Titlu6">
    <w:name w:val="heading 6"/>
    <w:basedOn w:val="Normal"/>
    <w:next w:val="Normal"/>
    <w:link w:val="Titlu6Caracter"/>
    <w:semiHidden/>
    <w:unhideWhenUsed/>
    <w:qFormat/>
    <w:locked/>
    <w:rsid w:val="00511DB2"/>
    <w:pPr>
      <w:keepNext/>
      <w:spacing w:before="120" w:after="120" w:line="240" w:lineRule="auto"/>
      <w:ind w:left="1152" w:hanging="1152"/>
      <w:jc w:val="right"/>
      <w:outlineLvl w:val="5"/>
    </w:pPr>
    <w:rPr>
      <w:rFonts w:ascii="Trebuchet MS" w:hAnsi="Trebuchet MS" w:cs="Arial"/>
      <w:b/>
      <w:caps/>
      <w:color w:val="003366"/>
      <w:spacing w:val="-22"/>
      <w:sz w:val="36"/>
      <w:szCs w:val="24"/>
    </w:rPr>
  </w:style>
  <w:style w:type="paragraph" w:styleId="Titlu7">
    <w:name w:val="heading 7"/>
    <w:basedOn w:val="Normal"/>
    <w:next w:val="Normal"/>
    <w:link w:val="Titlu7Caracter"/>
    <w:uiPriority w:val="99"/>
    <w:semiHidden/>
    <w:unhideWhenUsed/>
    <w:qFormat/>
    <w:locked/>
    <w:rsid w:val="00511DB2"/>
    <w:pPr>
      <w:keepNext/>
      <w:spacing w:before="120" w:after="120" w:line="240" w:lineRule="auto"/>
      <w:ind w:left="1296" w:hanging="1296"/>
      <w:jc w:val="center"/>
      <w:outlineLvl w:val="6"/>
    </w:pPr>
    <w:rPr>
      <w:rFonts w:ascii="Trebuchet MS" w:hAnsi="Trebuchet MS" w:cs="Times New Roman"/>
      <w:sz w:val="24"/>
      <w:szCs w:val="24"/>
    </w:rPr>
  </w:style>
  <w:style w:type="paragraph" w:styleId="Titlu8">
    <w:name w:val="heading 8"/>
    <w:basedOn w:val="Normal"/>
    <w:next w:val="Normal"/>
    <w:link w:val="Titlu8Caracter"/>
    <w:uiPriority w:val="99"/>
    <w:semiHidden/>
    <w:unhideWhenUsed/>
    <w:qFormat/>
    <w:locked/>
    <w:rsid w:val="00511DB2"/>
    <w:pPr>
      <w:keepNext/>
      <w:spacing w:after="0" w:line="240" w:lineRule="auto"/>
      <w:ind w:left="1440" w:hanging="1440"/>
      <w:jc w:val="right"/>
      <w:outlineLvl w:val="7"/>
    </w:pPr>
    <w:rPr>
      <w:rFonts w:ascii="Trebuchet MS" w:hAnsi="Trebuchet MS" w:cs="Times New Roman"/>
      <w:b/>
      <w:caps/>
      <w:sz w:val="32"/>
      <w:szCs w:val="24"/>
    </w:rPr>
  </w:style>
  <w:style w:type="paragraph" w:styleId="Titlu9">
    <w:name w:val="heading 9"/>
    <w:basedOn w:val="Normal"/>
    <w:next w:val="Normal"/>
    <w:link w:val="Titlu9Caracter"/>
    <w:uiPriority w:val="99"/>
    <w:semiHidden/>
    <w:unhideWhenUsed/>
    <w:qFormat/>
    <w:locked/>
    <w:rsid w:val="00511DB2"/>
    <w:pPr>
      <w:keepNext/>
      <w:spacing w:before="40" w:after="40" w:line="240" w:lineRule="auto"/>
      <w:ind w:left="1584" w:hanging="1584"/>
      <w:jc w:val="center"/>
      <w:outlineLvl w:val="8"/>
    </w:pPr>
    <w:rPr>
      <w:rFonts w:ascii="Trebuchet MS" w:hAnsi="Trebuchet MS" w:cs="Times New Roman"/>
      <w:b/>
      <w:bCs/>
      <w:sz w:val="20"/>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TextnBalon">
    <w:name w:val="Balloon Text"/>
    <w:basedOn w:val="Normal"/>
    <w:link w:val="TextnBalonCaracter"/>
    <w:semiHidden/>
    <w:rsid w:val="009F3BF5"/>
    <w:pPr>
      <w:spacing w:after="0" w:line="240" w:lineRule="auto"/>
    </w:pPr>
    <w:rPr>
      <w:rFonts w:ascii="Tahoma" w:eastAsia="Calibri" w:hAnsi="Tahoma" w:cs="Times New Roman"/>
      <w:sz w:val="16"/>
      <w:szCs w:val="20"/>
      <w:lang w:eastAsia="x-none"/>
    </w:rPr>
  </w:style>
  <w:style w:type="character" w:customStyle="1" w:styleId="TextnBalonCaracter">
    <w:name w:val="Text în Balon Caracter"/>
    <w:link w:val="TextnBalon"/>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Cuprins1">
    <w:name w:val="toc 1"/>
    <w:basedOn w:val="Normal"/>
    <w:next w:val="Normal"/>
    <w:autoRedefine/>
    <w:uiPriority w:val="39"/>
    <w:locked/>
    <w:rsid w:val="002D44AD"/>
    <w:pPr>
      <w:tabs>
        <w:tab w:val="right" w:leader="dot" w:pos="9620"/>
      </w:tabs>
      <w:spacing w:after="0" w:line="240" w:lineRule="auto"/>
      <w:outlineLvl w:val="0"/>
    </w:pPr>
  </w:style>
  <w:style w:type="character" w:styleId="Hyperlink">
    <w:name w:val="Hyperlink"/>
    <w:uiPriority w:val="99"/>
    <w:rsid w:val="00BC5C8E"/>
    <w:rPr>
      <w:color w:val="0000FF"/>
      <w:u w:val="single"/>
    </w:rPr>
  </w:style>
  <w:style w:type="character" w:customStyle="1" w:styleId="Titlu2Caracter">
    <w:name w:val="Titlu 2 Caracter"/>
    <w:aliases w:val="Heading 2 Char1 Caracter,Heading 2 Char Char Caracter,Nadpis_2 Caracter,AB Caracter,Numbered - 2 Caracter,Sub Heading Caracter,ignorer2 Caracter"/>
    <w:link w:val="Titlu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Subsol">
    <w:name w:val="footer"/>
    <w:basedOn w:val="Normal"/>
    <w:link w:val="SubsolCaracter"/>
    <w:rsid w:val="002D6917"/>
    <w:pPr>
      <w:tabs>
        <w:tab w:val="center" w:pos="4320"/>
        <w:tab w:val="right" w:pos="8640"/>
      </w:tabs>
    </w:pPr>
    <w:rPr>
      <w:rFonts w:eastAsia="Calibri" w:cs="Times New Roman"/>
      <w:sz w:val="20"/>
      <w:szCs w:val="20"/>
      <w:lang w:eastAsia="x-none"/>
    </w:rPr>
  </w:style>
  <w:style w:type="character" w:customStyle="1" w:styleId="SubsolCaracter">
    <w:name w:val="Subsol Caracter"/>
    <w:link w:val="Subsol"/>
    <w:semiHidden/>
    <w:locked/>
    <w:rsid w:val="005765A2"/>
    <w:rPr>
      <w:lang w:val="ro-RO" w:eastAsia="x-none"/>
    </w:rPr>
  </w:style>
  <w:style w:type="character" w:styleId="Numrdepagin">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Cuprins2">
    <w:name w:val="toc 2"/>
    <w:basedOn w:val="Normal"/>
    <w:next w:val="Normal"/>
    <w:autoRedefine/>
    <w:uiPriority w:val="39"/>
    <w:locked/>
    <w:rsid w:val="00016A8E"/>
    <w:pPr>
      <w:tabs>
        <w:tab w:val="right" w:leader="dot" w:pos="9620"/>
      </w:tabs>
      <w:spacing w:after="0"/>
      <w:ind w:left="220"/>
    </w:pPr>
    <w:rPr>
      <w:sz w:val="20"/>
      <w:szCs w:val="20"/>
    </w:rPr>
  </w:style>
  <w:style w:type="paragraph" w:styleId="Textnotdesubsol">
    <w:name w:val="footnote text"/>
    <w:aliases w:val="Podrozdział,Footnote,Footnote Text Char Char,Fußnote,single space,FOOTNOTES,fn,fn Char Char Char,fn Char Char,fn Char,Fußnote Char Char Char,Fußnote Char,Fußnote Char Char Char Char,Footnote text,stile 1,Reference,Footnote1"/>
    <w:basedOn w:val="Normal"/>
    <w:link w:val="TextnotdesubsolCaracter"/>
    <w:uiPriority w:val="99"/>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uiPriority w:val="99"/>
    <w:locked/>
    <w:rsid w:val="005765A2"/>
    <w:rPr>
      <w:sz w:val="20"/>
      <w:lang w:val="ro-RO" w:eastAsia="x-none"/>
    </w:rPr>
  </w:style>
  <w:style w:type="character" w:customStyle="1" w:styleId="TextnotdesubsolCaracter">
    <w:name w:val="Text notă de subsol Caracter"/>
    <w:aliases w:val="Podrozdział Caracter,Footnote Caracter,Footnote Text Char Char Caracter,Fußnote Caracter,single space Caracter,FOOTNOTES Caracter,fn Caracter,fn Char Char Char Caracter,fn Char Char Caracter,fn Char Caracter,stile 1 Caracter"/>
    <w:link w:val="Textnotdesubsol"/>
    <w:uiPriority w:val="99"/>
    <w:locked/>
    <w:rsid w:val="00B54A46"/>
    <w:rPr>
      <w:rFonts w:eastAsia="Times New Roman"/>
      <w:lang w:val="en-US" w:eastAsia="en-US"/>
    </w:rPr>
  </w:style>
  <w:style w:type="character" w:styleId="Referinnotdesubsol">
    <w:name w:val="footnote reference"/>
    <w:aliases w:val="Footnote symbol,Fussnota,ftref,Footnote Reference Number,Char1,Ref,de nota al pie,16 Point,Superscript 6 Point,Footnote Reference_LVL6,Footnote Reference_LVL61,Footnote Reference_LVL62,Footnote Reference_LVL63"/>
    <w:uiPriority w:val="99"/>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Indentcorptext">
    <w:name w:val="Body Text Indent"/>
    <w:basedOn w:val="Normal"/>
    <w:link w:val="IndentcorptextCaracter"/>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IndentcorptextCaracter">
    <w:name w:val="Indent corp text Caracter"/>
    <w:link w:val="Indentcorptex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Titlu1Caracter">
    <w:name w:val="Titlu 1 Caracter"/>
    <w:link w:val="Titlu1"/>
    <w:locked/>
    <w:rsid w:val="002917BF"/>
    <w:rPr>
      <w:rFonts w:ascii="Arial" w:eastAsia="SimSun" w:hAnsi="Arial"/>
      <w:b/>
      <w:kern w:val="32"/>
      <w:sz w:val="32"/>
      <w:lang w:val="x-none" w:eastAsia="zh-CN"/>
    </w:rPr>
  </w:style>
  <w:style w:type="paragraph" w:styleId="Cuprins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ist Paragraph Char1,Normal bullet 2 Char1"/>
    <w:link w:val="ListParagraph1"/>
    <w:uiPriority w:val="34"/>
    <w:qFormat/>
    <w:locked/>
    <w:rsid w:val="001B10B5"/>
    <w:rPr>
      <w:rFonts w:ascii="Calibri" w:hAnsi="Calibri"/>
      <w:sz w:val="22"/>
      <w:lang w:val="ro-RO" w:eastAsia="en-US"/>
    </w:rPr>
  </w:style>
  <w:style w:type="character" w:styleId="Referincomentariu">
    <w:name w:val="annotation reference"/>
    <w:uiPriority w:val="99"/>
    <w:semiHidden/>
    <w:rsid w:val="009F3BF5"/>
    <w:rPr>
      <w:sz w:val="16"/>
    </w:rPr>
  </w:style>
  <w:style w:type="paragraph" w:styleId="Textcomentariu">
    <w:name w:val="annotation text"/>
    <w:basedOn w:val="Normal"/>
    <w:link w:val="TextcomentariuCaracter"/>
    <w:uiPriority w:val="99"/>
    <w:rsid w:val="009F3BF5"/>
    <w:rPr>
      <w:rFonts w:eastAsia="Calibri" w:cs="Times New Roman"/>
      <w:sz w:val="20"/>
      <w:szCs w:val="20"/>
      <w:lang w:eastAsia="x-none"/>
    </w:rPr>
  </w:style>
  <w:style w:type="character" w:customStyle="1" w:styleId="TextcomentariuCaracter">
    <w:name w:val="Text comentariu Caracter"/>
    <w:link w:val="Textcomentariu"/>
    <w:uiPriority w:val="99"/>
    <w:locked/>
    <w:rsid w:val="009F3BF5"/>
    <w:rPr>
      <w:sz w:val="20"/>
      <w:lang w:val="ro-RO" w:eastAsia="x-none"/>
    </w:rPr>
  </w:style>
  <w:style w:type="paragraph" w:styleId="SubiectComentariu">
    <w:name w:val="annotation subject"/>
    <w:basedOn w:val="Textcomentariu"/>
    <w:next w:val="Textcomentariu"/>
    <w:link w:val="SubiectComentariuCaracter"/>
    <w:semiHidden/>
    <w:rsid w:val="009F3BF5"/>
    <w:rPr>
      <w:b/>
    </w:rPr>
  </w:style>
  <w:style w:type="character" w:customStyle="1" w:styleId="SubiectComentariuCaracter">
    <w:name w:val="Subiect Comentariu Caracter"/>
    <w:link w:val="SubiectComentariu"/>
    <w:semiHidden/>
    <w:locked/>
    <w:rsid w:val="009F3BF5"/>
    <w:rPr>
      <w:b/>
      <w:sz w:val="20"/>
      <w:lang w:val="ro-RO" w:eastAsia="x-none"/>
    </w:rPr>
  </w:style>
  <w:style w:type="table" w:styleId="Tabelgril">
    <w:name w:val="Table Grid"/>
    <w:basedOn w:val="Tabel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Antet">
    <w:name w:val="header"/>
    <w:basedOn w:val="Normal"/>
    <w:link w:val="AntetCaracte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AntetCaracter">
    <w:name w:val="Antet Caracter"/>
    <w:link w:val="Antet"/>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Robust">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Fontdeparagrafimplici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zuire">
    <w:name w:val="Revision"/>
    <w:hidden/>
    <w:uiPriority w:val="99"/>
    <w:semiHidden/>
    <w:rsid w:val="0071272D"/>
    <w:rPr>
      <w:rFonts w:eastAsia="Times New Roman" w:cs="Calibri"/>
      <w:sz w:val="22"/>
      <w:szCs w:val="22"/>
      <w:lang w:val="ro-RO"/>
    </w:rPr>
  </w:style>
  <w:style w:type="paragraph" w:styleId="Listparagraf">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link w:val="ListparagrafCaracter"/>
    <w:uiPriority w:val="34"/>
    <w:qFormat/>
    <w:rsid w:val="009230BE"/>
    <w:pPr>
      <w:ind w:left="720"/>
      <w:contextualSpacing/>
    </w:pPr>
    <w:rPr>
      <w:rFonts w:cs="Times New Roman"/>
      <w:lang w:eastAsia="ro-RO"/>
    </w:rPr>
  </w:style>
  <w:style w:type="character" w:styleId="HyperlinkParcurs">
    <w:name w:val="FollowedHyperlink"/>
    <w:rsid w:val="00581D17"/>
    <w:rPr>
      <w:color w:val="954F72"/>
      <w:u w:val="single"/>
    </w:rPr>
  </w:style>
  <w:style w:type="paragraph" w:styleId="Frspaiere">
    <w:name w:val="No Spacing"/>
    <w:uiPriority w:val="1"/>
    <w:qFormat/>
    <w:rsid w:val="00961963"/>
    <w:rPr>
      <w:sz w:val="22"/>
      <w:szCs w:val="22"/>
    </w:rPr>
  </w:style>
  <w:style w:type="paragraph" w:styleId="Titlucuprins">
    <w:name w:val="TOC Heading"/>
    <w:basedOn w:val="Titlu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Fontdeparagrafimplicit"/>
    <w:uiPriority w:val="99"/>
    <w:semiHidden/>
    <w:unhideWhenUsed/>
    <w:rsid w:val="00EA7195"/>
    <w:rPr>
      <w:color w:val="808080"/>
      <w:shd w:val="clear" w:color="auto" w:fill="E6E6E6"/>
    </w:rPr>
  </w:style>
  <w:style w:type="character" w:customStyle="1" w:styleId="UnresolvedMention2">
    <w:name w:val="Unresolved Mention2"/>
    <w:basedOn w:val="Fontdeparagrafimplicit"/>
    <w:uiPriority w:val="99"/>
    <w:semiHidden/>
    <w:unhideWhenUsed/>
    <w:rsid w:val="00F12205"/>
    <w:rPr>
      <w:color w:val="808080"/>
      <w:shd w:val="clear" w:color="auto" w:fill="E6E6E6"/>
    </w:rPr>
  </w:style>
  <w:style w:type="character" w:customStyle="1" w:styleId="UnresolvedMention3">
    <w:name w:val="Unresolved Mention3"/>
    <w:basedOn w:val="Fontdeparagrafimplicit"/>
    <w:uiPriority w:val="99"/>
    <w:semiHidden/>
    <w:unhideWhenUsed/>
    <w:rsid w:val="008D010D"/>
    <w:rPr>
      <w:color w:val="605E5C"/>
      <w:shd w:val="clear" w:color="auto" w:fill="E1DFDD"/>
    </w:rPr>
  </w:style>
  <w:style w:type="character" w:customStyle="1" w:styleId="Titlu4Caracter">
    <w:name w:val="Titlu 4 Caracter"/>
    <w:basedOn w:val="Fontdeparagrafimplicit"/>
    <w:link w:val="Titlu4"/>
    <w:semiHidden/>
    <w:rsid w:val="00592C63"/>
    <w:rPr>
      <w:rFonts w:asciiTheme="majorHAnsi" w:eastAsiaTheme="majorEastAsia" w:hAnsiTheme="majorHAnsi" w:cstheme="majorBidi"/>
      <w:i/>
      <w:iCs/>
      <w:color w:val="2F5496" w:themeColor="accent1" w:themeShade="BF"/>
      <w:sz w:val="22"/>
      <w:szCs w:val="22"/>
      <w:lang w:val="ro-RO"/>
    </w:rPr>
  </w:style>
  <w:style w:type="paragraph" w:customStyle="1" w:styleId="Style">
    <w:name w:val="Style"/>
    <w:rsid w:val="009716E6"/>
    <w:pPr>
      <w:widowControl w:val="0"/>
      <w:autoSpaceDE w:val="0"/>
      <w:autoSpaceDN w:val="0"/>
      <w:adjustRightInd w:val="0"/>
    </w:pPr>
    <w:rPr>
      <w:rFonts w:ascii="Times New Roman" w:eastAsia="Batang" w:hAnsi="Times New Roman"/>
      <w:sz w:val="24"/>
      <w:szCs w:val="24"/>
    </w:rPr>
  </w:style>
  <w:style w:type="character" w:customStyle="1" w:styleId="WW8Num16z8">
    <w:name w:val="WW8Num16z8"/>
    <w:rsid w:val="00197384"/>
  </w:style>
  <w:style w:type="character" w:customStyle="1" w:styleId="salnbdy">
    <w:name w:val="s_aln_bdy"/>
    <w:basedOn w:val="Fontdeparagrafimplicit"/>
    <w:rsid w:val="00526E1C"/>
    <w:rPr>
      <w:rFonts w:ascii="Verdana" w:hAnsi="Verdana" w:hint="default"/>
      <w:b w:val="0"/>
      <w:bCs w:val="0"/>
      <w:color w:val="000000"/>
      <w:sz w:val="20"/>
      <w:szCs w:val="20"/>
      <w:shd w:val="clear" w:color="auto" w:fill="FFFFFF"/>
    </w:rPr>
  </w:style>
  <w:style w:type="character" w:customStyle="1" w:styleId="slgi1">
    <w:name w:val="s_lgi1"/>
    <w:basedOn w:val="Fontdeparagrafimplicit"/>
    <w:rsid w:val="00A33A63"/>
    <w:rPr>
      <w:rFonts w:ascii="Verdana" w:hAnsi="Verdana" w:hint="default"/>
      <w:b w:val="0"/>
      <w:bCs w:val="0"/>
      <w:color w:val="006400"/>
      <w:sz w:val="20"/>
      <w:szCs w:val="20"/>
      <w:u w:val="single"/>
      <w:shd w:val="clear" w:color="auto" w:fill="FFFFFF"/>
    </w:rPr>
  </w:style>
  <w:style w:type="character" w:customStyle="1" w:styleId="UnresolvedMention4">
    <w:name w:val="Unresolved Mention4"/>
    <w:basedOn w:val="Fontdeparagrafimplicit"/>
    <w:uiPriority w:val="99"/>
    <w:semiHidden/>
    <w:unhideWhenUsed/>
    <w:rsid w:val="003105E3"/>
    <w:rPr>
      <w:color w:val="605E5C"/>
      <w:shd w:val="clear" w:color="auto" w:fill="E1DFDD"/>
    </w:rPr>
  </w:style>
  <w:style w:type="character" w:customStyle="1" w:styleId="Titlu3Caracter">
    <w:name w:val="Titlu 3 Caracter"/>
    <w:aliases w:val="Podpodkapitola Caracter,adpis 3 Caracter,KopCat. 3 Caracter,Numbered - 3 Caracter"/>
    <w:basedOn w:val="Fontdeparagrafimplicit"/>
    <w:link w:val="Titlu3"/>
    <w:rsid w:val="00511DB2"/>
    <w:rPr>
      <w:rFonts w:ascii="Trebuchet MS" w:eastAsia="Times New Roman" w:hAnsi="Trebuchet MS" w:cs="Arial"/>
      <w:b/>
      <w:bCs/>
      <w:szCs w:val="26"/>
      <w:lang w:val="ro-RO"/>
    </w:rPr>
  </w:style>
  <w:style w:type="character" w:customStyle="1" w:styleId="Titlu5Caracter">
    <w:name w:val="Titlu 5 Caracter"/>
    <w:basedOn w:val="Fontdeparagrafimplicit"/>
    <w:link w:val="Titlu5"/>
    <w:semiHidden/>
    <w:rsid w:val="00511DB2"/>
    <w:rPr>
      <w:rFonts w:ascii="Trebuchet MS" w:eastAsia="Times New Roman" w:hAnsi="Trebuchet MS"/>
      <w:b/>
      <w:bCs/>
      <w:szCs w:val="24"/>
      <w:lang w:val="ro-RO"/>
    </w:rPr>
  </w:style>
  <w:style w:type="character" w:customStyle="1" w:styleId="Titlu6Caracter">
    <w:name w:val="Titlu 6 Caracter"/>
    <w:basedOn w:val="Fontdeparagrafimplicit"/>
    <w:link w:val="Titlu6"/>
    <w:semiHidden/>
    <w:rsid w:val="00511DB2"/>
    <w:rPr>
      <w:rFonts w:ascii="Trebuchet MS" w:eastAsia="Times New Roman" w:hAnsi="Trebuchet MS" w:cs="Arial"/>
      <w:b/>
      <w:caps/>
      <w:color w:val="003366"/>
      <w:spacing w:val="-22"/>
      <w:sz w:val="36"/>
      <w:szCs w:val="24"/>
      <w:lang w:val="ro-RO"/>
    </w:rPr>
  </w:style>
  <w:style w:type="character" w:customStyle="1" w:styleId="Titlu7Caracter">
    <w:name w:val="Titlu 7 Caracter"/>
    <w:basedOn w:val="Fontdeparagrafimplicit"/>
    <w:link w:val="Titlu7"/>
    <w:uiPriority w:val="99"/>
    <w:semiHidden/>
    <w:rsid w:val="00511DB2"/>
    <w:rPr>
      <w:rFonts w:ascii="Trebuchet MS" w:eastAsia="Times New Roman" w:hAnsi="Trebuchet MS"/>
      <w:sz w:val="24"/>
      <w:szCs w:val="24"/>
      <w:lang w:val="ro-RO"/>
    </w:rPr>
  </w:style>
  <w:style w:type="character" w:customStyle="1" w:styleId="Titlu8Caracter">
    <w:name w:val="Titlu 8 Caracter"/>
    <w:basedOn w:val="Fontdeparagrafimplicit"/>
    <w:link w:val="Titlu8"/>
    <w:uiPriority w:val="99"/>
    <w:semiHidden/>
    <w:rsid w:val="00511DB2"/>
    <w:rPr>
      <w:rFonts w:ascii="Trebuchet MS" w:eastAsia="Times New Roman" w:hAnsi="Trebuchet MS"/>
      <w:b/>
      <w:caps/>
      <w:sz w:val="32"/>
      <w:szCs w:val="24"/>
      <w:lang w:val="ro-RO"/>
    </w:rPr>
  </w:style>
  <w:style w:type="character" w:customStyle="1" w:styleId="Titlu9Caracter">
    <w:name w:val="Titlu 9 Caracter"/>
    <w:basedOn w:val="Fontdeparagrafimplicit"/>
    <w:link w:val="Titlu9"/>
    <w:uiPriority w:val="99"/>
    <w:semiHidden/>
    <w:rsid w:val="00511DB2"/>
    <w:rPr>
      <w:rFonts w:ascii="Trebuchet MS" w:eastAsia="Times New Roman" w:hAnsi="Trebuchet MS"/>
      <w:b/>
      <w:bCs/>
      <w:szCs w:val="24"/>
      <w:lang w:val="ro-RO"/>
    </w:rPr>
  </w:style>
  <w:style w:type="character" w:customStyle="1" w:styleId="UnresolvedMention5">
    <w:name w:val="Unresolved Mention5"/>
    <w:basedOn w:val="Fontdeparagrafimplicit"/>
    <w:uiPriority w:val="99"/>
    <w:semiHidden/>
    <w:unhideWhenUsed/>
    <w:rsid w:val="000D2D5F"/>
    <w:rPr>
      <w:color w:val="605E5C"/>
      <w:shd w:val="clear" w:color="auto" w:fill="E1DFDD"/>
    </w:rPr>
  </w:style>
  <w:style w:type="paragraph" w:customStyle="1" w:styleId="Style3">
    <w:name w:val="Style3"/>
    <w:basedOn w:val="Normal"/>
    <w:link w:val="Style3Char"/>
    <w:qFormat/>
    <w:rsid w:val="00C679F5"/>
    <w:pPr>
      <w:spacing w:line="240" w:lineRule="auto"/>
      <w:jc w:val="both"/>
      <w:outlineLvl w:val="0"/>
    </w:pPr>
    <w:rPr>
      <w:rFonts w:ascii="Trebuchet MS" w:hAnsi="Trebuchet MS" w:cstheme="minorHAnsi"/>
      <w:b/>
      <w:bCs/>
      <w:sz w:val="24"/>
      <w:szCs w:val="24"/>
    </w:rPr>
  </w:style>
  <w:style w:type="paragraph" w:customStyle="1" w:styleId="Style2">
    <w:name w:val="Style2"/>
    <w:basedOn w:val="Listparagraf"/>
    <w:link w:val="Style2Char"/>
    <w:autoRedefine/>
    <w:qFormat/>
    <w:rsid w:val="00917CEF"/>
    <w:pPr>
      <w:shd w:val="clear" w:color="auto" w:fill="BDD6EE" w:themeFill="accent5" w:themeFillTint="66"/>
      <w:spacing w:after="0" w:line="240" w:lineRule="auto"/>
      <w:ind w:left="357" w:hanging="357"/>
      <w:jc w:val="both"/>
      <w:outlineLvl w:val="1"/>
    </w:pPr>
    <w:rPr>
      <w:rFonts w:asciiTheme="minorHAnsi" w:eastAsiaTheme="minorEastAsia" w:hAnsiTheme="minorHAnsi" w:cstheme="minorHAnsi"/>
      <w:b/>
      <w:bCs/>
      <w:sz w:val="24"/>
      <w:szCs w:val="24"/>
    </w:rPr>
  </w:style>
  <w:style w:type="character" w:customStyle="1" w:styleId="Style3Char">
    <w:name w:val="Style3 Char"/>
    <w:basedOn w:val="Fontdeparagrafimplicit"/>
    <w:link w:val="Style3"/>
    <w:rsid w:val="00C679F5"/>
    <w:rPr>
      <w:rFonts w:ascii="Trebuchet MS" w:eastAsia="Times New Roman" w:hAnsi="Trebuchet MS" w:cstheme="minorHAnsi"/>
      <w:b/>
      <w:bCs/>
      <w:sz w:val="24"/>
      <w:szCs w:val="24"/>
      <w:lang w:val="ro-RO"/>
    </w:rPr>
  </w:style>
  <w:style w:type="character" w:customStyle="1" w:styleId="ListparagrafCaracter">
    <w:name w:val="Listă paragraf Caracter"/>
    <w:aliases w:val="List Paragraph111 Caracter,Antes de enumeración Caracter,List_Paragraph Caracter,Multilevel para_II Caracter,Akapit z listą BS Caracter,Outlines a.b.c. Caracter,Akapit z lista BS Caracter,Списък на абзаци Caracter,2 Caracter"/>
    <w:basedOn w:val="Fontdeparagrafimplicit"/>
    <w:link w:val="Listparagraf"/>
    <w:uiPriority w:val="34"/>
    <w:rsid w:val="005C410B"/>
    <w:rPr>
      <w:rFonts w:eastAsia="Times New Roman"/>
      <w:sz w:val="22"/>
      <w:szCs w:val="22"/>
      <w:lang w:val="ro-RO" w:eastAsia="ro-RO"/>
    </w:rPr>
  </w:style>
  <w:style w:type="character" w:customStyle="1" w:styleId="Style2Char">
    <w:name w:val="Style2 Char"/>
    <w:basedOn w:val="ListparagrafCaracter"/>
    <w:link w:val="Style2"/>
    <w:rsid w:val="00917CEF"/>
    <w:rPr>
      <w:rFonts w:asciiTheme="minorHAnsi" w:eastAsiaTheme="minorEastAsia" w:hAnsiTheme="minorHAnsi" w:cstheme="minorHAnsi"/>
      <w:b/>
      <w:bCs/>
      <w:sz w:val="24"/>
      <w:szCs w:val="24"/>
      <w:shd w:val="clear" w:color="auto" w:fill="BDD6EE" w:themeFill="accent5" w:themeFillTint="66"/>
      <w:lang w:val="ro-RO" w:eastAsia="ro-RO"/>
    </w:rPr>
  </w:style>
  <w:style w:type="character" w:customStyle="1" w:styleId="MeniuneNerezolvat1">
    <w:name w:val="Mențiune Nerezolvat1"/>
    <w:basedOn w:val="Fontdeparagrafimplicit"/>
    <w:uiPriority w:val="99"/>
    <w:semiHidden/>
    <w:unhideWhenUsed/>
    <w:rsid w:val="008D7D83"/>
    <w:rPr>
      <w:color w:val="605E5C"/>
      <w:shd w:val="clear" w:color="auto" w:fill="E1DFDD"/>
    </w:rPr>
  </w:style>
  <w:style w:type="character" w:styleId="MeniuneNerezolvat">
    <w:name w:val="Unresolved Mention"/>
    <w:basedOn w:val="Fontdeparagrafimplicit"/>
    <w:uiPriority w:val="99"/>
    <w:semiHidden/>
    <w:unhideWhenUsed/>
    <w:rsid w:val="0004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40578630">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331227005">
      <w:bodyDiv w:val="1"/>
      <w:marLeft w:val="0"/>
      <w:marRight w:val="0"/>
      <w:marTop w:val="0"/>
      <w:marBottom w:val="0"/>
      <w:divBdr>
        <w:top w:val="none" w:sz="0" w:space="0" w:color="auto"/>
        <w:left w:val="none" w:sz="0" w:space="0" w:color="auto"/>
        <w:bottom w:val="none" w:sz="0" w:space="0" w:color="auto"/>
        <w:right w:val="none" w:sz="0" w:space="0" w:color="auto"/>
      </w:divBdr>
      <w:divsChild>
        <w:div w:id="1959143072">
          <w:marLeft w:val="547"/>
          <w:marRight w:val="0"/>
          <w:marTop w:val="120"/>
          <w:marBottom w:val="0"/>
          <w:divBdr>
            <w:top w:val="none" w:sz="0" w:space="0" w:color="auto"/>
            <w:left w:val="none" w:sz="0" w:space="0" w:color="auto"/>
            <w:bottom w:val="none" w:sz="0" w:space="0" w:color="auto"/>
            <w:right w:val="none" w:sz="0" w:space="0" w:color="auto"/>
          </w:divBdr>
        </w:div>
        <w:div w:id="1384476468">
          <w:marLeft w:val="1526"/>
          <w:marRight w:val="0"/>
          <w:marTop w:val="120"/>
          <w:marBottom w:val="0"/>
          <w:divBdr>
            <w:top w:val="none" w:sz="0" w:space="0" w:color="auto"/>
            <w:left w:val="none" w:sz="0" w:space="0" w:color="auto"/>
            <w:bottom w:val="none" w:sz="0" w:space="0" w:color="auto"/>
            <w:right w:val="none" w:sz="0" w:space="0" w:color="auto"/>
          </w:divBdr>
        </w:div>
        <w:div w:id="1429496155">
          <w:marLeft w:val="1526"/>
          <w:marRight w:val="0"/>
          <w:marTop w:val="120"/>
          <w:marBottom w:val="0"/>
          <w:divBdr>
            <w:top w:val="none" w:sz="0" w:space="0" w:color="auto"/>
            <w:left w:val="none" w:sz="0" w:space="0" w:color="auto"/>
            <w:bottom w:val="none" w:sz="0" w:space="0" w:color="auto"/>
            <w:right w:val="none" w:sz="0" w:space="0" w:color="auto"/>
          </w:divBdr>
        </w:div>
      </w:divsChild>
    </w:div>
    <w:div w:id="356010993">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625831">
      <w:bodyDiv w:val="1"/>
      <w:marLeft w:val="0"/>
      <w:marRight w:val="0"/>
      <w:marTop w:val="0"/>
      <w:marBottom w:val="0"/>
      <w:divBdr>
        <w:top w:val="none" w:sz="0" w:space="0" w:color="auto"/>
        <w:left w:val="none" w:sz="0" w:space="0" w:color="auto"/>
        <w:bottom w:val="none" w:sz="0" w:space="0" w:color="auto"/>
        <w:right w:val="none" w:sz="0" w:space="0" w:color="auto"/>
      </w:divBdr>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10232327">
      <w:bodyDiv w:val="1"/>
      <w:marLeft w:val="0"/>
      <w:marRight w:val="0"/>
      <w:marTop w:val="0"/>
      <w:marBottom w:val="0"/>
      <w:divBdr>
        <w:top w:val="none" w:sz="0" w:space="0" w:color="auto"/>
        <w:left w:val="none" w:sz="0" w:space="0" w:color="auto"/>
        <w:bottom w:val="none" w:sz="0" w:space="0" w:color="auto"/>
        <w:right w:val="none" w:sz="0" w:space="0" w:color="auto"/>
      </w:divBdr>
    </w:div>
    <w:div w:id="752236427">
      <w:bodyDiv w:val="1"/>
      <w:marLeft w:val="0"/>
      <w:marRight w:val="0"/>
      <w:marTop w:val="0"/>
      <w:marBottom w:val="0"/>
      <w:divBdr>
        <w:top w:val="none" w:sz="0" w:space="0" w:color="auto"/>
        <w:left w:val="none" w:sz="0" w:space="0" w:color="auto"/>
        <w:bottom w:val="none" w:sz="0" w:space="0" w:color="auto"/>
        <w:right w:val="none" w:sz="0" w:space="0" w:color="auto"/>
      </w:divBdr>
    </w:div>
    <w:div w:id="761948071">
      <w:bodyDiv w:val="1"/>
      <w:marLeft w:val="0"/>
      <w:marRight w:val="0"/>
      <w:marTop w:val="0"/>
      <w:marBottom w:val="0"/>
      <w:divBdr>
        <w:top w:val="none" w:sz="0" w:space="0" w:color="auto"/>
        <w:left w:val="none" w:sz="0" w:space="0" w:color="auto"/>
        <w:bottom w:val="none" w:sz="0" w:space="0" w:color="auto"/>
        <w:right w:val="none" w:sz="0" w:space="0" w:color="auto"/>
      </w:divBdr>
    </w:div>
    <w:div w:id="811485554">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908031940">
      <w:bodyDiv w:val="1"/>
      <w:marLeft w:val="0"/>
      <w:marRight w:val="0"/>
      <w:marTop w:val="0"/>
      <w:marBottom w:val="0"/>
      <w:divBdr>
        <w:top w:val="none" w:sz="0" w:space="0" w:color="auto"/>
        <w:left w:val="none" w:sz="0" w:space="0" w:color="auto"/>
        <w:bottom w:val="none" w:sz="0" w:space="0" w:color="auto"/>
        <w:right w:val="none" w:sz="0" w:space="0" w:color="auto"/>
      </w:divBdr>
      <w:divsChild>
        <w:div w:id="1973976544">
          <w:marLeft w:val="547"/>
          <w:marRight w:val="0"/>
          <w:marTop w:val="120"/>
          <w:marBottom w:val="0"/>
          <w:divBdr>
            <w:top w:val="none" w:sz="0" w:space="0" w:color="auto"/>
            <w:left w:val="none" w:sz="0" w:space="0" w:color="auto"/>
            <w:bottom w:val="none" w:sz="0" w:space="0" w:color="auto"/>
            <w:right w:val="none" w:sz="0" w:space="0" w:color="auto"/>
          </w:divBdr>
        </w:div>
        <w:div w:id="1679310382">
          <w:marLeft w:val="1526"/>
          <w:marRight w:val="0"/>
          <w:marTop w:val="120"/>
          <w:marBottom w:val="0"/>
          <w:divBdr>
            <w:top w:val="none" w:sz="0" w:space="0" w:color="auto"/>
            <w:left w:val="none" w:sz="0" w:space="0" w:color="auto"/>
            <w:bottom w:val="none" w:sz="0" w:space="0" w:color="auto"/>
            <w:right w:val="none" w:sz="0" w:space="0" w:color="auto"/>
          </w:divBdr>
        </w:div>
        <w:div w:id="260070209">
          <w:marLeft w:val="1526"/>
          <w:marRight w:val="0"/>
          <w:marTop w:val="120"/>
          <w:marBottom w:val="0"/>
          <w:divBdr>
            <w:top w:val="none" w:sz="0" w:space="0" w:color="auto"/>
            <w:left w:val="none" w:sz="0" w:space="0" w:color="auto"/>
            <w:bottom w:val="none" w:sz="0" w:space="0" w:color="auto"/>
            <w:right w:val="none" w:sz="0" w:space="0" w:color="auto"/>
          </w:divBdr>
        </w:div>
        <w:div w:id="116028185">
          <w:marLeft w:val="547"/>
          <w:marRight w:val="0"/>
          <w:marTop w:val="0"/>
          <w:marBottom w:val="120"/>
          <w:divBdr>
            <w:top w:val="none" w:sz="0" w:space="0" w:color="auto"/>
            <w:left w:val="none" w:sz="0" w:space="0" w:color="auto"/>
            <w:bottom w:val="none" w:sz="0" w:space="0" w:color="auto"/>
            <w:right w:val="none" w:sz="0" w:space="0" w:color="auto"/>
          </w:divBdr>
        </w:div>
      </w:divsChild>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164665397">
      <w:bodyDiv w:val="1"/>
      <w:marLeft w:val="0"/>
      <w:marRight w:val="0"/>
      <w:marTop w:val="0"/>
      <w:marBottom w:val="0"/>
      <w:divBdr>
        <w:top w:val="none" w:sz="0" w:space="0" w:color="auto"/>
        <w:left w:val="none" w:sz="0" w:space="0" w:color="auto"/>
        <w:bottom w:val="none" w:sz="0" w:space="0" w:color="auto"/>
        <w:right w:val="none" w:sz="0" w:space="0" w:color="auto"/>
      </w:divBdr>
    </w:div>
    <w:div w:id="1272475755">
      <w:bodyDiv w:val="1"/>
      <w:marLeft w:val="0"/>
      <w:marRight w:val="0"/>
      <w:marTop w:val="0"/>
      <w:marBottom w:val="0"/>
      <w:divBdr>
        <w:top w:val="none" w:sz="0" w:space="0" w:color="auto"/>
        <w:left w:val="none" w:sz="0" w:space="0" w:color="auto"/>
        <w:bottom w:val="none" w:sz="0" w:space="0" w:color="auto"/>
        <w:right w:val="none" w:sz="0" w:space="0" w:color="auto"/>
      </w:divBdr>
      <w:divsChild>
        <w:div w:id="464276007">
          <w:marLeft w:val="547"/>
          <w:marRight w:val="0"/>
          <w:marTop w:val="0"/>
          <w:marBottom w:val="0"/>
          <w:divBdr>
            <w:top w:val="none" w:sz="0" w:space="0" w:color="auto"/>
            <w:left w:val="none" w:sz="0" w:space="0" w:color="auto"/>
            <w:bottom w:val="none" w:sz="0" w:space="0" w:color="auto"/>
            <w:right w:val="none" w:sz="0" w:space="0" w:color="auto"/>
          </w:divBdr>
        </w:div>
      </w:divsChild>
    </w:div>
    <w:div w:id="1334454520">
      <w:bodyDiv w:val="1"/>
      <w:marLeft w:val="0"/>
      <w:marRight w:val="0"/>
      <w:marTop w:val="0"/>
      <w:marBottom w:val="0"/>
      <w:divBdr>
        <w:top w:val="none" w:sz="0" w:space="0" w:color="auto"/>
        <w:left w:val="none" w:sz="0" w:space="0" w:color="auto"/>
        <w:bottom w:val="none" w:sz="0" w:space="0" w:color="auto"/>
        <w:right w:val="none" w:sz="0" w:space="0" w:color="auto"/>
      </w:divBdr>
      <w:divsChild>
        <w:div w:id="1712419730">
          <w:marLeft w:val="547"/>
          <w:marRight w:val="0"/>
          <w:marTop w:val="0"/>
          <w:marBottom w:val="0"/>
          <w:divBdr>
            <w:top w:val="none" w:sz="0" w:space="0" w:color="auto"/>
            <w:left w:val="none" w:sz="0" w:space="0" w:color="auto"/>
            <w:bottom w:val="none" w:sz="0" w:space="0" w:color="auto"/>
            <w:right w:val="none" w:sz="0" w:space="0" w:color="auto"/>
          </w:divBdr>
        </w:div>
      </w:divsChild>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15199359">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17449309">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686134738">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68310294">
      <w:bodyDiv w:val="1"/>
      <w:marLeft w:val="0"/>
      <w:marRight w:val="0"/>
      <w:marTop w:val="0"/>
      <w:marBottom w:val="0"/>
      <w:divBdr>
        <w:top w:val="none" w:sz="0" w:space="0" w:color="auto"/>
        <w:left w:val="none" w:sz="0" w:space="0" w:color="auto"/>
        <w:bottom w:val="none" w:sz="0" w:space="0" w:color="auto"/>
        <w:right w:val="none" w:sz="0" w:space="0" w:color="auto"/>
      </w:divBdr>
      <w:divsChild>
        <w:div w:id="1135950020">
          <w:marLeft w:val="547"/>
          <w:marRight w:val="0"/>
          <w:marTop w:val="120"/>
          <w:marBottom w:val="0"/>
          <w:divBdr>
            <w:top w:val="none" w:sz="0" w:space="0" w:color="auto"/>
            <w:left w:val="none" w:sz="0" w:space="0" w:color="auto"/>
            <w:bottom w:val="none" w:sz="0" w:space="0" w:color="auto"/>
            <w:right w:val="none" w:sz="0" w:space="0" w:color="auto"/>
          </w:divBdr>
        </w:div>
        <w:div w:id="1253860257">
          <w:marLeft w:val="1526"/>
          <w:marRight w:val="0"/>
          <w:marTop w:val="120"/>
          <w:marBottom w:val="0"/>
          <w:divBdr>
            <w:top w:val="none" w:sz="0" w:space="0" w:color="auto"/>
            <w:left w:val="none" w:sz="0" w:space="0" w:color="auto"/>
            <w:bottom w:val="none" w:sz="0" w:space="0" w:color="auto"/>
            <w:right w:val="none" w:sz="0" w:space="0" w:color="auto"/>
          </w:divBdr>
        </w:div>
        <w:div w:id="2040087314">
          <w:marLeft w:val="1526"/>
          <w:marRight w:val="0"/>
          <w:marTop w:val="120"/>
          <w:marBottom w:val="0"/>
          <w:divBdr>
            <w:top w:val="none" w:sz="0" w:space="0" w:color="auto"/>
            <w:left w:val="none" w:sz="0" w:space="0" w:color="auto"/>
            <w:bottom w:val="none" w:sz="0" w:space="0" w:color="auto"/>
            <w:right w:val="none" w:sz="0" w:space="0" w:color="auto"/>
          </w:divBdr>
        </w:div>
        <w:div w:id="1355577630">
          <w:marLeft w:val="547"/>
          <w:marRight w:val="0"/>
          <w:marTop w:val="0"/>
          <w:marBottom w:val="120"/>
          <w:divBdr>
            <w:top w:val="none" w:sz="0" w:space="0" w:color="auto"/>
            <w:left w:val="none" w:sz="0" w:space="0" w:color="auto"/>
            <w:bottom w:val="none" w:sz="0" w:space="0" w:color="auto"/>
            <w:right w:val="none" w:sz="0" w:space="0" w:color="auto"/>
          </w:divBdr>
        </w:div>
        <w:div w:id="1419212531">
          <w:marLeft w:val="547"/>
          <w:marRight w:val="0"/>
          <w:marTop w:val="0"/>
          <w:marBottom w:val="120"/>
          <w:divBdr>
            <w:top w:val="none" w:sz="0" w:space="0" w:color="auto"/>
            <w:left w:val="none" w:sz="0" w:space="0" w:color="auto"/>
            <w:bottom w:val="none" w:sz="0" w:space="0" w:color="auto"/>
            <w:right w:val="none" w:sz="0" w:space="0" w:color="auto"/>
          </w:divBdr>
        </w:div>
      </w:divsChild>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12853">
      <w:bodyDiv w:val="1"/>
      <w:marLeft w:val="0"/>
      <w:marRight w:val="0"/>
      <w:marTop w:val="0"/>
      <w:marBottom w:val="0"/>
      <w:divBdr>
        <w:top w:val="none" w:sz="0" w:space="0" w:color="auto"/>
        <w:left w:val="none" w:sz="0" w:space="0" w:color="auto"/>
        <w:bottom w:val="none" w:sz="0" w:space="0" w:color="auto"/>
        <w:right w:val="none" w:sz="0" w:space="0" w:color="auto"/>
      </w:divBdr>
      <w:divsChild>
        <w:div w:id="733891055">
          <w:marLeft w:val="547"/>
          <w:marRight w:val="0"/>
          <w:marTop w:val="120"/>
          <w:marBottom w:val="0"/>
          <w:divBdr>
            <w:top w:val="none" w:sz="0" w:space="0" w:color="auto"/>
            <w:left w:val="none" w:sz="0" w:space="0" w:color="auto"/>
            <w:bottom w:val="none" w:sz="0" w:space="0" w:color="auto"/>
            <w:right w:val="none" w:sz="0" w:space="0" w:color="auto"/>
          </w:divBdr>
        </w:div>
        <w:div w:id="679699703">
          <w:marLeft w:val="1526"/>
          <w:marRight w:val="0"/>
          <w:marTop w:val="120"/>
          <w:marBottom w:val="0"/>
          <w:divBdr>
            <w:top w:val="none" w:sz="0" w:space="0" w:color="auto"/>
            <w:left w:val="none" w:sz="0" w:space="0" w:color="auto"/>
            <w:bottom w:val="none" w:sz="0" w:space="0" w:color="auto"/>
            <w:right w:val="none" w:sz="0" w:space="0" w:color="auto"/>
          </w:divBdr>
        </w:div>
        <w:div w:id="2008247397">
          <w:marLeft w:val="1526"/>
          <w:marRight w:val="0"/>
          <w:marTop w:val="120"/>
          <w:marBottom w:val="0"/>
          <w:divBdr>
            <w:top w:val="none" w:sz="0" w:space="0" w:color="auto"/>
            <w:left w:val="none" w:sz="0" w:space="0" w:color="auto"/>
            <w:bottom w:val="none" w:sz="0" w:space="0" w:color="auto"/>
            <w:right w:val="none" w:sz="0" w:space="0" w:color="auto"/>
          </w:divBdr>
        </w:div>
        <w:div w:id="418335913">
          <w:marLeft w:val="547"/>
          <w:marRight w:val="0"/>
          <w:marTop w:val="0"/>
          <w:marBottom w:val="120"/>
          <w:divBdr>
            <w:top w:val="none" w:sz="0" w:space="0" w:color="auto"/>
            <w:left w:val="none" w:sz="0" w:space="0" w:color="auto"/>
            <w:bottom w:val="none" w:sz="0" w:space="0" w:color="auto"/>
            <w:right w:val="none" w:sz="0" w:space="0" w:color="auto"/>
          </w:divBdr>
        </w:div>
        <w:div w:id="1835877103">
          <w:marLeft w:val="547"/>
          <w:marRight w:val="0"/>
          <w:marTop w:val="0"/>
          <w:marBottom w:val="120"/>
          <w:divBdr>
            <w:top w:val="none" w:sz="0" w:space="0" w:color="auto"/>
            <w:left w:val="none" w:sz="0" w:space="0" w:color="auto"/>
            <w:bottom w:val="none" w:sz="0" w:space="0" w:color="auto"/>
            <w:right w:val="none" w:sz="0" w:space="0" w:color="auto"/>
          </w:divBdr>
        </w:div>
      </w:divsChild>
    </w:div>
    <w:div w:id="1800564178">
      <w:bodyDiv w:val="1"/>
      <w:marLeft w:val="0"/>
      <w:marRight w:val="0"/>
      <w:marTop w:val="0"/>
      <w:marBottom w:val="0"/>
      <w:divBdr>
        <w:top w:val="none" w:sz="0" w:space="0" w:color="auto"/>
        <w:left w:val="none" w:sz="0" w:space="0" w:color="auto"/>
        <w:bottom w:val="none" w:sz="0" w:space="0" w:color="auto"/>
        <w:right w:val="none" w:sz="0" w:space="0" w:color="auto"/>
      </w:divBdr>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249D-C42D-4BCF-A09D-1FE45A4A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5026</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5881</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subject/>
  <dc:creator>Ancuta CONDURACHE</dc:creator>
  <cp:keywords/>
  <dc:description/>
  <cp:lastModifiedBy>Vlad Prodan</cp:lastModifiedBy>
  <cp:revision>2</cp:revision>
  <cp:lastPrinted>2023-02-21T16:05:00Z</cp:lastPrinted>
  <dcterms:created xsi:type="dcterms:W3CDTF">2023-02-21T16:30:00Z</dcterms:created>
  <dcterms:modified xsi:type="dcterms:W3CDTF">2023-02-21T16:30:00Z</dcterms:modified>
</cp:coreProperties>
</file>